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F82" w:rsidRPr="000B547C" w:rsidRDefault="00DC7F82" w:rsidP="00DC7F82">
      <w:pPr>
        <w:rPr>
          <w:lang w:val="ru-RU"/>
        </w:rPr>
      </w:pPr>
    </w:p>
    <w:p w:rsidR="0097300C" w:rsidRPr="000B547C"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2"/>
        <w:gridCol w:w="4842"/>
      </w:tblGrid>
      <w:tr w:rsidR="006B1F45" w:rsidRPr="008F0147" w:rsidTr="00CC2C6A">
        <w:tc>
          <w:tcPr>
            <w:tcW w:w="4842" w:type="dxa"/>
          </w:tcPr>
          <w:p w:rsidR="006B1F45" w:rsidRPr="000B547C" w:rsidRDefault="00FF409A" w:rsidP="005B72FE">
            <w:pPr>
              <w:pStyle w:val="a5"/>
              <w:tabs>
                <w:tab w:val="left" w:pos="7020"/>
              </w:tabs>
              <w:spacing w:before="0"/>
              <w:ind w:firstLine="0"/>
              <w:jc w:val="center"/>
              <w:rPr>
                <w:b/>
                <w:sz w:val="28"/>
                <w:szCs w:val="28"/>
              </w:rPr>
            </w:pPr>
            <w:r w:rsidRPr="000B547C">
              <w:rPr>
                <w:b/>
                <w:sz w:val="28"/>
                <w:szCs w:val="28"/>
              </w:rPr>
              <w:t xml:space="preserve">                    </w:t>
            </w:r>
          </w:p>
        </w:tc>
        <w:tc>
          <w:tcPr>
            <w:tcW w:w="4842" w:type="dxa"/>
          </w:tcPr>
          <w:p w:rsidR="006B1F45" w:rsidRPr="000B547C" w:rsidRDefault="00FF409A" w:rsidP="006B1F45">
            <w:pPr>
              <w:tabs>
                <w:tab w:val="left" w:pos="709"/>
                <w:tab w:val="left" w:pos="1003"/>
              </w:tabs>
              <w:jc w:val="both"/>
              <w:rPr>
                <w:spacing w:val="-2"/>
                <w:szCs w:val="28"/>
                <w:lang w:val="ru-RU"/>
              </w:rPr>
            </w:pPr>
            <w:r w:rsidRPr="000B547C">
              <w:rPr>
                <w:spacing w:val="-2"/>
                <w:sz w:val="28"/>
                <w:szCs w:val="28"/>
                <w:lang w:val="ru-RU"/>
              </w:rPr>
              <w:t xml:space="preserve">                                               </w:t>
            </w:r>
            <w:r w:rsidR="006B1F45" w:rsidRPr="000B547C">
              <w:rPr>
                <w:spacing w:val="-2"/>
                <w:sz w:val="28"/>
                <w:szCs w:val="28"/>
                <w:lang w:val="ru-RU"/>
              </w:rPr>
              <w:t>Утвержден</w:t>
            </w:r>
          </w:p>
          <w:p w:rsidR="00101FFB" w:rsidRPr="000B547C" w:rsidRDefault="006B1F45" w:rsidP="006B1F45">
            <w:pPr>
              <w:pStyle w:val="HTML"/>
              <w:ind w:left="0"/>
              <w:jc w:val="both"/>
              <w:rPr>
                <w:rFonts w:ascii="Times New Roman" w:hAnsi="Times New Roman"/>
                <w:spacing w:val="-2"/>
                <w:sz w:val="28"/>
                <w:szCs w:val="28"/>
                <w:lang w:val="ru-RU"/>
              </w:rPr>
            </w:pPr>
            <w:r w:rsidRPr="000B547C">
              <w:rPr>
                <w:rFonts w:ascii="Times New Roman" w:hAnsi="Times New Roman"/>
                <w:spacing w:val="-2"/>
                <w:sz w:val="28"/>
                <w:szCs w:val="28"/>
                <w:lang w:val="ru-RU"/>
              </w:rPr>
              <w:t>постановлением  Администрации Первомайского муниципального района</w:t>
            </w:r>
            <w:r w:rsidR="00B57429" w:rsidRPr="000B547C">
              <w:rPr>
                <w:rFonts w:ascii="Times New Roman" w:hAnsi="Times New Roman"/>
                <w:spacing w:val="-2"/>
                <w:sz w:val="28"/>
                <w:szCs w:val="28"/>
                <w:lang w:val="ru-RU"/>
              </w:rPr>
              <w:t xml:space="preserve"> </w:t>
            </w:r>
            <w:r w:rsidRPr="000B547C">
              <w:rPr>
                <w:rFonts w:ascii="Times New Roman" w:hAnsi="Times New Roman"/>
                <w:spacing w:val="-2"/>
                <w:sz w:val="28"/>
                <w:szCs w:val="28"/>
                <w:lang w:val="ru-RU"/>
              </w:rPr>
              <w:t>от</w:t>
            </w:r>
            <w:r w:rsidR="00101FFB" w:rsidRPr="000B547C">
              <w:rPr>
                <w:rFonts w:ascii="Times New Roman" w:hAnsi="Times New Roman"/>
                <w:spacing w:val="-2"/>
                <w:sz w:val="28"/>
                <w:szCs w:val="28"/>
                <w:lang w:val="ru-RU"/>
              </w:rPr>
              <w:t xml:space="preserve"> </w:t>
            </w:r>
            <w:r w:rsidR="002D6C9F">
              <w:rPr>
                <w:rFonts w:ascii="Times New Roman" w:hAnsi="Times New Roman"/>
                <w:spacing w:val="-2"/>
                <w:sz w:val="28"/>
                <w:szCs w:val="28"/>
                <w:lang w:val="ru-RU"/>
              </w:rPr>
              <w:t>03.07.2017</w:t>
            </w:r>
            <w:r w:rsidR="00531878">
              <w:rPr>
                <w:rFonts w:ascii="Times New Roman" w:hAnsi="Times New Roman"/>
                <w:spacing w:val="-2"/>
                <w:sz w:val="28"/>
                <w:szCs w:val="28"/>
                <w:lang w:val="ru-RU"/>
              </w:rPr>
              <w:t xml:space="preserve">  </w:t>
            </w:r>
            <w:r w:rsidR="00101FFB" w:rsidRPr="000B547C">
              <w:rPr>
                <w:rFonts w:ascii="Times New Roman" w:hAnsi="Times New Roman"/>
                <w:spacing w:val="-2"/>
                <w:sz w:val="28"/>
                <w:szCs w:val="28"/>
                <w:lang w:val="ru-RU"/>
              </w:rPr>
              <w:t>№</w:t>
            </w:r>
            <w:r w:rsidR="002D6C9F">
              <w:rPr>
                <w:rFonts w:ascii="Times New Roman" w:hAnsi="Times New Roman"/>
                <w:spacing w:val="-2"/>
                <w:sz w:val="28"/>
                <w:szCs w:val="28"/>
                <w:lang w:val="ru-RU"/>
              </w:rPr>
              <w:t xml:space="preserve"> 398</w:t>
            </w:r>
            <w:r w:rsidR="008F0147">
              <w:rPr>
                <w:rFonts w:ascii="Times New Roman" w:hAnsi="Times New Roman"/>
                <w:spacing w:val="-2"/>
                <w:sz w:val="28"/>
                <w:szCs w:val="28"/>
                <w:lang w:val="ru-RU"/>
              </w:rPr>
              <w:t xml:space="preserve"> (</w:t>
            </w:r>
            <w:r w:rsidR="008F0147">
              <w:rPr>
                <w:rFonts w:ascii="Times New Roman" w:hAnsi="Times New Roman"/>
                <w:color w:val="000000"/>
                <w:spacing w:val="-2"/>
                <w:sz w:val="28"/>
                <w:szCs w:val="28"/>
                <w:lang w:val="ru-RU"/>
              </w:rPr>
              <w:t>в ред. постановления № 394 от 01.07.2019)</w:t>
            </w:r>
          </w:p>
          <w:p w:rsidR="006B1F45" w:rsidRPr="000B547C" w:rsidRDefault="006B1F45" w:rsidP="00101FFB">
            <w:pPr>
              <w:pStyle w:val="HTML"/>
              <w:ind w:left="0"/>
              <w:jc w:val="both"/>
              <w:rPr>
                <w:b/>
                <w:sz w:val="28"/>
                <w:szCs w:val="28"/>
                <w:lang w:val="ru-RU"/>
              </w:rPr>
            </w:pPr>
          </w:p>
        </w:tc>
      </w:tr>
    </w:tbl>
    <w:p w:rsidR="00101FFB" w:rsidRPr="000B547C" w:rsidRDefault="00101FFB" w:rsidP="005B72FE">
      <w:pPr>
        <w:pStyle w:val="a5"/>
        <w:tabs>
          <w:tab w:val="left" w:pos="7020"/>
        </w:tabs>
        <w:spacing w:before="0"/>
        <w:ind w:firstLine="426"/>
        <w:jc w:val="center"/>
        <w:rPr>
          <w:b/>
          <w:sz w:val="28"/>
          <w:szCs w:val="28"/>
        </w:rPr>
      </w:pPr>
    </w:p>
    <w:p w:rsidR="005B72FE" w:rsidRPr="000B547C" w:rsidRDefault="002A60DB" w:rsidP="005B72FE">
      <w:pPr>
        <w:pStyle w:val="a5"/>
        <w:tabs>
          <w:tab w:val="left" w:pos="7020"/>
        </w:tabs>
        <w:spacing w:before="0"/>
        <w:ind w:firstLine="426"/>
        <w:jc w:val="center"/>
        <w:rPr>
          <w:b/>
          <w:sz w:val="28"/>
          <w:szCs w:val="28"/>
        </w:rPr>
      </w:pPr>
      <w:r w:rsidRPr="000B547C">
        <w:rPr>
          <w:b/>
          <w:sz w:val="28"/>
          <w:szCs w:val="28"/>
        </w:rPr>
        <w:t>АДМИНИСТРАТИВНЫЙ РЕГЛАМЕНТ</w:t>
      </w:r>
    </w:p>
    <w:p w:rsidR="005B72FE" w:rsidRPr="000B547C" w:rsidRDefault="00EB4261" w:rsidP="00B57429">
      <w:pPr>
        <w:suppressAutoHyphens w:val="0"/>
        <w:ind w:firstLine="426"/>
        <w:jc w:val="center"/>
        <w:rPr>
          <w:sz w:val="28"/>
          <w:szCs w:val="28"/>
          <w:lang w:val="ru-RU"/>
        </w:rPr>
      </w:pPr>
      <w:r w:rsidRPr="000B547C">
        <w:rPr>
          <w:b/>
          <w:sz w:val="28"/>
          <w:szCs w:val="28"/>
          <w:lang w:val="ru-RU"/>
        </w:rPr>
        <w:t xml:space="preserve">предоставления муниципальной услуги </w:t>
      </w:r>
      <w:r w:rsidR="00FF409A" w:rsidRPr="000B547C">
        <w:rPr>
          <w:b/>
          <w:sz w:val="28"/>
          <w:szCs w:val="28"/>
          <w:lang w:val="ru-RU"/>
        </w:rPr>
        <w:t>«</w:t>
      </w:r>
      <w:r w:rsidR="00B57429" w:rsidRPr="000B547C">
        <w:rPr>
          <w:b/>
          <w:sz w:val="26"/>
          <w:szCs w:val="26"/>
          <w:lang w:val="ru-RU"/>
        </w:rPr>
        <w:t>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w:t>
      </w:r>
      <w:r w:rsidR="00B57429" w:rsidRPr="000B547C">
        <w:rPr>
          <w:sz w:val="28"/>
          <w:szCs w:val="28"/>
          <w:lang w:val="ru-RU"/>
        </w:rPr>
        <w:t xml:space="preserve">» </w:t>
      </w:r>
    </w:p>
    <w:p w:rsidR="00B57429" w:rsidRPr="000B547C" w:rsidRDefault="00B57429" w:rsidP="00B57429">
      <w:pPr>
        <w:suppressAutoHyphens w:val="0"/>
        <w:ind w:firstLine="426"/>
        <w:jc w:val="center"/>
        <w:rPr>
          <w:sz w:val="28"/>
          <w:szCs w:val="28"/>
          <w:lang w:val="ru-RU"/>
        </w:rPr>
      </w:pPr>
    </w:p>
    <w:p w:rsidR="002259AF" w:rsidRPr="00005286" w:rsidRDefault="002259AF" w:rsidP="0006663D">
      <w:pPr>
        <w:pStyle w:val="aa"/>
        <w:numPr>
          <w:ilvl w:val="0"/>
          <w:numId w:val="13"/>
        </w:numPr>
        <w:jc w:val="center"/>
        <w:rPr>
          <w:b/>
          <w:i/>
          <w:sz w:val="28"/>
          <w:szCs w:val="28"/>
          <w:lang w:val="ru-RU"/>
        </w:rPr>
      </w:pPr>
      <w:r w:rsidRPr="00005286">
        <w:rPr>
          <w:b/>
          <w:i/>
          <w:sz w:val="28"/>
          <w:szCs w:val="28"/>
          <w:lang w:val="ru-RU"/>
        </w:rPr>
        <w:t>Общие положения</w:t>
      </w:r>
    </w:p>
    <w:p w:rsidR="002259AF" w:rsidRPr="000B547C" w:rsidRDefault="0006663D" w:rsidP="0006663D">
      <w:pPr>
        <w:pStyle w:val="aa"/>
        <w:numPr>
          <w:ilvl w:val="1"/>
          <w:numId w:val="13"/>
        </w:numPr>
        <w:tabs>
          <w:tab w:val="left" w:pos="1196"/>
        </w:tabs>
        <w:spacing w:line="322" w:lineRule="exact"/>
        <w:jc w:val="center"/>
        <w:rPr>
          <w:i/>
          <w:sz w:val="28"/>
          <w:szCs w:val="28"/>
          <w:lang w:val="ru-RU"/>
        </w:rPr>
      </w:pPr>
      <w:r w:rsidRPr="000B547C">
        <w:rPr>
          <w:i/>
          <w:sz w:val="28"/>
          <w:szCs w:val="28"/>
          <w:lang w:val="ru-RU"/>
        </w:rPr>
        <w:t>Предмет регулировани</w:t>
      </w:r>
      <w:r w:rsidR="00101FFB" w:rsidRPr="000B547C">
        <w:rPr>
          <w:i/>
          <w:sz w:val="28"/>
          <w:szCs w:val="28"/>
          <w:lang w:val="ru-RU"/>
        </w:rPr>
        <w:t>я</w:t>
      </w:r>
    </w:p>
    <w:p w:rsidR="002259AF" w:rsidRPr="000B547C" w:rsidRDefault="002259AF" w:rsidP="002259AF">
      <w:pPr>
        <w:tabs>
          <w:tab w:val="left" w:pos="1196"/>
        </w:tabs>
        <w:spacing w:line="322" w:lineRule="exact"/>
        <w:ind w:firstLine="426"/>
        <w:jc w:val="both"/>
        <w:rPr>
          <w:b/>
          <w:sz w:val="28"/>
          <w:szCs w:val="28"/>
          <w:lang w:val="ru-RU"/>
        </w:rPr>
      </w:pPr>
    </w:p>
    <w:p w:rsidR="0006663D" w:rsidRPr="000B547C" w:rsidRDefault="00580DC9" w:rsidP="00EC68FA">
      <w:pPr>
        <w:suppressAutoHyphens w:val="0"/>
        <w:ind w:firstLine="426"/>
        <w:jc w:val="both"/>
        <w:rPr>
          <w:sz w:val="28"/>
          <w:szCs w:val="28"/>
          <w:lang w:val="ru-RU"/>
        </w:rPr>
      </w:pPr>
      <w:r w:rsidRPr="000B547C">
        <w:rPr>
          <w:sz w:val="28"/>
          <w:szCs w:val="28"/>
          <w:lang w:val="ru-RU"/>
        </w:rPr>
        <w:tab/>
      </w:r>
      <w:proofErr w:type="gramStart"/>
      <w:r w:rsidR="0006663D" w:rsidRPr="000B547C">
        <w:rPr>
          <w:sz w:val="28"/>
          <w:szCs w:val="28"/>
          <w:lang w:val="ru-RU"/>
        </w:rPr>
        <w:t xml:space="preserve">Административный регламент предоставления муниципальной услуги </w:t>
      </w:r>
      <w:r w:rsidR="00FF409A" w:rsidRPr="000B547C">
        <w:rPr>
          <w:sz w:val="28"/>
          <w:szCs w:val="28"/>
          <w:lang w:val="ru-RU"/>
        </w:rPr>
        <w:t>«</w:t>
      </w:r>
      <w:r w:rsidR="00B57429"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(далее – Административный регламент), разработан </w:t>
      </w:r>
      <w:r w:rsidRPr="000B547C">
        <w:rPr>
          <w:sz w:val="28"/>
          <w:szCs w:val="28"/>
          <w:lang w:val="ru-RU"/>
        </w:rPr>
        <w:t>в целях оптимизации административных процедур, повышения</w:t>
      </w:r>
      <w:proofErr w:type="gramEnd"/>
      <w:r w:rsidRPr="000B547C">
        <w:rPr>
          <w:sz w:val="28"/>
          <w:szCs w:val="28"/>
          <w:lang w:val="ru-RU"/>
        </w:rPr>
        <w:t xml:space="preserve"> </w:t>
      </w:r>
      <w:proofErr w:type="gramStart"/>
      <w:r w:rsidRPr="000B547C">
        <w:rPr>
          <w:sz w:val="28"/>
          <w:szCs w:val="28"/>
          <w:lang w:val="ru-RU"/>
        </w:rPr>
        <w:t>качества и доступности предоставления муниципальной услуги, определяет порядок и стандарт предоставления муниципальной услуги</w:t>
      </w:r>
      <w:r w:rsidR="0006663D" w:rsidRPr="000B547C">
        <w:rPr>
          <w:sz w:val="28"/>
          <w:szCs w:val="28"/>
          <w:lang w:val="ru-RU"/>
        </w:rPr>
        <w:t xml:space="preserve"> «</w:t>
      </w:r>
      <w:r w:rsidR="00EC68FA" w:rsidRPr="000B547C">
        <w:rPr>
          <w:sz w:val="28"/>
          <w:szCs w:val="28"/>
          <w:lang w:val="ru-RU"/>
        </w:rPr>
        <w:t xml:space="preserve">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r w:rsidR="0006663D" w:rsidRPr="000B547C">
        <w:rPr>
          <w:sz w:val="28"/>
          <w:szCs w:val="28"/>
          <w:lang w:val="ru-RU"/>
        </w:rPr>
        <w:t xml:space="preserve"> (далее – муниципальная</w:t>
      </w:r>
      <w:proofErr w:type="gramEnd"/>
      <w:r w:rsidR="0006663D" w:rsidRPr="000B547C">
        <w:rPr>
          <w:sz w:val="28"/>
          <w:szCs w:val="28"/>
          <w:lang w:val="ru-RU"/>
        </w:rPr>
        <w:t xml:space="preserve"> услуга), создания комфортных условий для участников отношений, возникающих при предоставлении муниципальной услуги, </w:t>
      </w:r>
      <w:r w:rsidRPr="000B547C">
        <w:rPr>
          <w:sz w:val="28"/>
          <w:szCs w:val="28"/>
          <w:lang w:val="ru-RU"/>
        </w:rPr>
        <w:t xml:space="preserve">сокращения сроков </w:t>
      </w:r>
      <w:r w:rsidR="0006663D" w:rsidRPr="000B547C">
        <w:rPr>
          <w:sz w:val="28"/>
          <w:szCs w:val="28"/>
          <w:lang w:val="ru-RU"/>
        </w:rPr>
        <w:t>административных процедур при осуществлении полномочий по предоставлению муниципальной услуги.</w:t>
      </w:r>
    </w:p>
    <w:p w:rsidR="002259AF" w:rsidRPr="000B547C" w:rsidRDefault="002259AF" w:rsidP="002259AF">
      <w:pPr>
        <w:pStyle w:val="ConsPlusNormal"/>
        <w:ind w:firstLine="426"/>
        <w:jc w:val="center"/>
        <w:rPr>
          <w:rFonts w:ascii="Times New Roman" w:hAnsi="Times New Roman" w:cs="Times New Roman"/>
          <w:sz w:val="28"/>
          <w:szCs w:val="28"/>
        </w:rPr>
      </w:pPr>
    </w:p>
    <w:p w:rsidR="002259AF" w:rsidRPr="000B547C" w:rsidRDefault="002259AF" w:rsidP="00EC68FA">
      <w:pPr>
        <w:pStyle w:val="ConsPlusNormal"/>
        <w:ind w:firstLine="426"/>
        <w:jc w:val="center"/>
        <w:rPr>
          <w:rFonts w:ascii="Times New Roman" w:hAnsi="Times New Roman" w:cs="Times New Roman"/>
          <w:i/>
          <w:sz w:val="28"/>
          <w:szCs w:val="28"/>
        </w:rPr>
      </w:pPr>
      <w:r w:rsidRPr="000B547C">
        <w:rPr>
          <w:rFonts w:ascii="Times New Roman" w:hAnsi="Times New Roman" w:cs="Times New Roman"/>
          <w:i/>
          <w:sz w:val="28"/>
          <w:szCs w:val="28"/>
        </w:rPr>
        <w:t>1.2. Получатели муниципальной услуги</w:t>
      </w:r>
    </w:p>
    <w:p w:rsidR="00EC68FA" w:rsidRPr="000B547C" w:rsidRDefault="00EC68FA" w:rsidP="00EC68FA">
      <w:pPr>
        <w:pStyle w:val="ConsPlusNormal"/>
        <w:ind w:firstLine="567"/>
        <w:jc w:val="both"/>
        <w:rPr>
          <w:rFonts w:ascii="Times New Roman" w:hAnsi="Times New Roman" w:cs="Times New Roman"/>
          <w:sz w:val="24"/>
          <w:szCs w:val="24"/>
        </w:rPr>
      </w:pP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1.2.1. </w:t>
      </w:r>
      <w:proofErr w:type="gramStart"/>
      <w:r w:rsidRPr="000B547C">
        <w:rPr>
          <w:rFonts w:ascii="Times New Roman" w:hAnsi="Times New Roman" w:cs="Times New Roman"/>
          <w:sz w:val="28"/>
          <w:szCs w:val="28"/>
        </w:rPr>
        <w:t>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Первомайского муниципального района (далее - Администрация) с заявлением о предоставлении земельного участка, находящегося в собственности Первомайского муниципального района, и земельного участков, государственная собственность на который не разграничена</w:t>
      </w:r>
      <w:proofErr w:type="gramEnd"/>
      <w:r w:rsidRPr="000B547C">
        <w:rPr>
          <w:rFonts w:ascii="Times New Roman" w:hAnsi="Times New Roman" w:cs="Times New Roman"/>
          <w:sz w:val="28"/>
          <w:szCs w:val="28"/>
        </w:rPr>
        <w:t xml:space="preserve"> в границах сельских поселений, входящих в состав муниципального района, в собственность без проведения торгов (далее - заявитель, заявители):</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1.2.1.1. За плату:</w:t>
      </w:r>
    </w:p>
    <w:p w:rsidR="00F85BF1" w:rsidRDefault="00F85BF1" w:rsidP="00F85BF1">
      <w:pPr>
        <w:pStyle w:val="ConsPlusNormal"/>
        <w:ind w:firstLine="426"/>
        <w:jc w:val="both"/>
        <w:rPr>
          <w:rFonts w:ascii="Times New Roman" w:hAnsi="Times New Roman" w:cs="Times New Roman"/>
          <w:sz w:val="28"/>
          <w:szCs w:val="28"/>
        </w:rPr>
      </w:pPr>
      <w:bookmarkStart w:id="0" w:name="P81"/>
      <w:bookmarkEnd w:id="0"/>
      <w:r>
        <w:rPr>
          <w:rFonts w:ascii="Times New Roman" w:hAnsi="Times New Roman" w:cs="Times New Roman"/>
          <w:sz w:val="28"/>
          <w:szCs w:val="28"/>
        </w:rPr>
        <w:t xml:space="preserve">- лицо, с которым в соответствии с Градостроительным </w:t>
      </w:r>
      <w:r w:rsidRPr="005F5C5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r w:rsidRPr="005F5C54">
        <w:rPr>
          <w:rFonts w:ascii="Times New Roman" w:hAnsi="Times New Roman" w:cs="Times New Roman"/>
          <w:sz w:val="28"/>
          <w:szCs w:val="28"/>
        </w:rPr>
        <w:t>абзацами третьим</w:t>
      </w:r>
      <w:r>
        <w:rPr>
          <w:rFonts w:ascii="Times New Roman" w:hAnsi="Times New Roman" w:cs="Times New Roman"/>
          <w:sz w:val="28"/>
          <w:szCs w:val="28"/>
        </w:rPr>
        <w:t xml:space="preserve">, </w:t>
      </w:r>
      <w:r w:rsidRPr="005F5C54">
        <w:rPr>
          <w:rFonts w:ascii="Times New Roman" w:hAnsi="Times New Roman" w:cs="Times New Roman"/>
          <w:sz w:val="28"/>
          <w:szCs w:val="28"/>
        </w:rPr>
        <w:t>четвертым</w:t>
      </w:r>
      <w:r>
        <w:rPr>
          <w:rFonts w:ascii="Times New Roman" w:hAnsi="Times New Roman" w:cs="Times New Roman"/>
          <w:sz w:val="28"/>
          <w:szCs w:val="28"/>
        </w:rPr>
        <w:t xml:space="preserve"> настоящего подпункта Административного регламента;</w:t>
      </w:r>
    </w:p>
    <w:p w:rsidR="00F85BF1" w:rsidRDefault="00F85BF1" w:rsidP="00F85BF1">
      <w:pPr>
        <w:pStyle w:val="ConsPlusNormal"/>
        <w:ind w:firstLine="426"/>
        <w:jc w:val="both"/>
        <w:rPr>
          <w:rFonts w:ascii="Times New Roman" w:hAnsi="Times New Roman" w:cs="Times New Roman"/>
          <w:sz w:val="28"/>
          <w:szCs w:val="28"/>
        </w:rPr>
      </w:pPr>
      <w:proofErr w:type="gramStart"/>
      <w:r w:rsidRPr="005F1F46">
        <w:rPr>
          <w:rFonts w:ascii="Times New Roman" w:hAnsi="Times New Roman" w:cs="Times New Roman"/>
          <w:sz w:val="28"/>
          <w:szCs w:val="28"/>
        </w:rPr>
        <w:t>- член некоммерческой организации, созданной гражданами, которой</w:t>
      </w:r>
      <w:r>
        <w:rPr>
          <w:rFonts w:ascii="Times New Roman" w:hAnsi="Times New Roman" w:cs="Times New Roman"/>
          <w:sz w:val="28"/>
          <w:szCs w:val="28"/>
        </w:rPr>
        <w:t xml:space="preserve">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F85BF1" w:rsidRDefault="00F85BF1" w:rsidP="00F85BF1">
      <w:pPr>
        <w:pStyle w:val="ConsPlusNormal"/>
        <w:ind w:firstLine="426"/>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член некоммерческой организации, созданной гражданами, которой предоставлен земельный участок</w:t>
      </w:r>
      <w:r>
        <w:rPr>
          <w:rFonts w:ascii="Times New Roman" w:eastAsiaTheme="minorHAnsi" w:hAnsi="Times New Roman" w:cs="Times New Roman"/>
          <w:sz w:val="28"/>
          <w:szCs w:val="28"/>
          <w:lang w:eastAsia="en-US"/>
        </w:rPr>
        <w:t xml:space="preserve"> для ведения садоводства, огородничества, дачного хозяйства</w:t>
      </w:r>
      <w:r>
        <w:rPr>
          <w:rFonts w:ascii="Times New Roman" w:hAnsi="Times New Roman" w:cs="Times New Roman"/>
          <w:sz w:val="28"/>
          <w:szCs w:val="28"/>
        </w:rPr>
        <w:t>,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r>
        <w:rPr>
          <w:rFonts w:ascii="Times New Roman" w:eastAsiaTheme="minorHAnsi" w:hAnsi="Times New Roman" w:cs="Times New Roman"/>
          <w:sz w:val="28"/>
          <w:szCs w:val="28"/>
          <w:lang w:eastAsia="en-US"/>
        </w:rPr>
        <w:t>;</w:t>
      </w:r>
      <w:proofErr w:type="gramEnd"/>
    </w:p>
    <w:p w:rsidR="00F85BF1" w:rsidRDefault="00F85BF1" w:rsidP="00F85BF1">
      <w:pPr>
        <w:pStyle w:val="ConsPlusNormal"/>
        <w:ind w:firstLine="426"/>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юридическое лицо, </w:t>
      </w:r>
      <w:r>
        <w:rPr>
          <w:rFonts w:ascii="Times New Roman" w:hAnsi="Times New Roman" w:cs="Times New Roman"/>
          <w:sz w:val="28"/>
          <w:szCs w:val="28"/>
        </w:rPr>
        <w:t>которому предоставлен земельный участок</w:t>
      </w:r>
      <w:r>
        <w:rPr>
          <w:rFonts w:ascii="Times New Roman" w:eastAsiaTheme="minorHAnsi" w:hAnsi="Times New Roman" w:cs="Times New Roman"/>
          <w:sz w:val="28"/>
          <w:szCs w:val="28"/>
          <w:lang w:eastAsia="en-US"/>
        </w:rPr>
        <w:t xml:space="preserve">                           для ведения дачного хозяйства,  в отношении земельного участка, образованного в результате раздела предоставленного земельного участка                           и относящегося к имуществу общего пользования;</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собственник зданий, сооружений либо помещений в них в отношении земельных участков, на которых расположены такие здания, сооружения,                     </w:t>
      </w:r>
      <w:r>
        <w:rPr>
          <w:rFonts w:ascii="Times New Roman" w:hAnsi="Times New Roman" w:cs="Times New Roman"/>
          <w:sz w:val="28"/>
          <w:szCs w:val="28"/>
        </w:rPr>
        <w:lastRenderedPageBreak/>
        <w:t xml:space="preserve">в случаях, предусмотренных </w:t>
      </w:r>
      <w:r w:rsidRPr="005F5C54">
        <w:rPr>
          <w:rFonts w:ascii="Times New Roman" w:hAnsi="Times New Roman" w:cs="Times New Roman"/>
          <w:sz w:val="28"/>
          <w:szCs w:val="28"/>
        </w:rPr>
        <w:t>статьей 39.20</w:t>
      </w:r>
      <w:r>
        <w:rPr>
          <w:rFonts w:ascii="Times New Roman" w:hAnsi="Times New Roman" w:cs="Times New Roman"/>
          <w:sz w:val="28"/>
          <w:szCs w:val="28"/>
        </w:rPr>
        <w:t xml:space="preserve"> Земельного кодекса Российской Федерации;</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r w:rsidRPr="005F5C54">
        <w:rPr>
          <w:rFonts w:ascii="Times New Roman" w:hAnsi="Times New Roman" w:cs="Times New Roman"/>
          <w:sz w:val="28"/>
          <w:szCs w:val="28"/>
        </w:rPr>
        <w:t>пункте 2 статьи 39.9</w:t>
      </w:r>
      <w:r>
        <w:rPr>
          <w:rFonts w:ascii="Times New Roman" w:hAnsi="Times New Roman" w:cs="Times New Roman"/>
          <w:sz w:val="28"/>
          <w:szCs w:val="28"/>
        </w:rPr>
        <w:t xml:space="preserve"> Земельного кодекса Российской Федерации,                               в отношении предоставленного этому юридическому лицу земельного участка;</w:t>
      </w:r>
    </w:p>
    <w:p w:rsidR="00F85BF1" w:rsidRDefault="00F85BF1" w:rsidP="00F85BF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Федеральным </w:t>
      </w:r>
      <w:r w:rsidRPr="005F5C54">
        <w:rPr>
          <w:rFonts w:ascii="Times New Roman" w:hAnsi="Times New Roman" w:cs="Times New Roman"/>
          <w:sz w:val="28"/>
          <w:szCs w:val="28"/>
        </w:rPr>
        <w:t>законом</w:t>
      </w:r>
      <w:r>
        <w:rPr>
          <w:rFonts w:ascii="Times New Roman" w:hAnsi="Times New Roman" w:cs="Times New Roman"/>
          <w:sz w:val="28"/>
          <w:szCs w:val="28"/>
        </w:rPr>
        <w:t xml:space="preserve"> от 24 июля 2002 года № 101-ФЗ                       «Об обороте земель сельскохозяйственного назначения»;</w:t>
      </w:r>
    </w:p>
    <w:p w:rsidR="00F85BF1" w:rsidRDefault="00F85BF1" w:rsidP="00F85BF1">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Pr>
          <w:rFonts w:ascii="Times New Roman" w:hAnsi="Times New Roman" w:cs="Times New Roman"/>
          <w:sz w:val="28"/>
          <w:szCs w:val="28"/>
        </w:rPr>
        <w:t xml:space="preserve">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w:t>
      </w:r>
      <w:proofErr w:type="gramStart"/>
      <w:r>
        <w:rPr>
          <w:rFonts w:ascii="Times New Roman" w:hAnsi="Times New Roman" w:cs="Times New Roman"/>
          <w:sz w:val="28"/>
          <w:szCs w:val="28"/>
        </w:rPr>
        <w:t>истечения срока указанного договора аренды земельного участка</w:t>
      </w:r>
      <w:proofErr w:type="gramEnd"/>
      <w:r>
        <w:rPr>
          <w:rFonts w:ascii="Times New Roman" w:hAnsi="Times New Roman" w:cs="Times New Roman"/>
          <w:sz w:val="28"/>
          <w:szCs w:val="28"/>
        </w:rPr>
        <w:t>;</w:t>
      </w:r>
    </w:p>
    <w:p w:rsidR="00492DE2" w:rsidRPr="00492DE2" w:rsidRDefault="00492DE2" w:rsidP="001267D6">
      <w:pPr>
        <w:suppressAutoHyphens w:val="0"/>
        <w:autoSpaceDE w:val="0"/>
        <w:autoSpaceDN w:val="0"/>
        <w:adjustRightInd w:val="0"/>
        <w:ind w:firstLine="426"/>
        <w:jc w:val="both"/>
        <w:rPr>
          <w:rFonts w:eastAsiaTheme="minorHAnsi"/>
          <w:color w:val="000000"/>
          <w:sz w:val="28"/>
          <w:szCs w:val="28"/>
          <w:lang w:val="ru-RU" w:eastAsia="en-US" w:bidi="ar-SA"/>
        </w:rPr>
      </w:pPr>
      <w:r w:rsidRPr="00492DE2">
        <w:rPr>
          <w:rFonts w:eastAsiaTheme="minorHAnsi"/>
          <w:color w:val="000000"/>
          <w:sz w:val="28"/>
          <w:szCs w:val="28"/>
          <w:lang w:val="ru-RU" w:eastAsia="en-US" w:bidi="ar-SA"/>
        </w:rPr>
        <w:t>- гражданин, подавший заявление о предоставлении земель</w:t>
      </w:r>
      <w:r>
        <w:rPr>
          <w:rFonts w:eastAsiaTheme="minorHAnsi"/>
          <w:color w:val="000000"/>
          <w:sz w:val="28"/>
          <w:szCs w:val="28"/>
          <w:lang w:val="ru-RU" w:eastAsia="en-US" w:bidi="ar-SA"/>
        </w:rPr>
        <w:t xml:space="preserve">ного участка </w:t>
      </w:r>
      <w:r w:rsidRPr="00492DE2">
        <w:rPr>
          <w:rFonts w:eastAsiaTheme="minorHAnsi"/>
          <w:color w:val="000000"/>
          <w:sz w:val="28"/>
          <w:szCs w:val="28"/>
          <w:lang w:val="ru-RU" w:eastAsia="en-US" w:bidi="ar-SA"/>
        </w:rPr>
        <w:t>в</w:t>
      </w:r>
      <w:r>
        <w:rPr>
          <w:rFonts w:eastAsiaTheme="minorHAnsi"/>
          <w:color w:val="000000"/>
          <w:sz w:val="28"/>
          <w:szCs w:val="28"/>
          <w:lang w:val="ru-RU" w:eastAsia="en-US" w:bidi="ar-SA"/>
        </w:rPr>
        <w:t xml:space="preserve"> собственность</w:t>
      </w:r>
      <w:r w:rsidRPr="00492DE2">
        <w:rPr>
          <w:rFonts w:eastAsiaTheme="minorHAnsi"/>
          <w:color w:val="000000"/>
          <w:sz w:val="28"/>
          <w:szCs w:val="28"/>
          <w:lang w:val="ru-RU" w:eastAsia="en-US" w:bidi="ar-SA"/>
        </w:rPr>
        <w:t xml:space="preserve"> без проведения торгов (далее –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w:t>
      </w:r>
      <w:r>
        <w:rPr>
          <w:rFonts w:eastAsiaTheme="minorHAnsi"/>
          <w:color w:val="000000"/>
          <w:sz w:val="28"/>
          <w:szCs w:val="28"/>
          <w:lang w:val="ru-RU" w:eastAsia="en-US" w:bidi="ar-SA"/>
        </w:rPr>
        <w:t xml:space="preserve">, садоводства, дачного хозяйства </w:t>
      </w:r>
      <w:r w:rsidRPr="00492DE2">
        <w:rPr>
          <w:rFonts w:eastAsiaTheme="minorHAnsi"/>
          <w:color w:val="000000"/>
          <w:sz w:val="28"/>
          <w:szCs w:val="28"/>
          <w:lang w:val="ru-RU" w:eastAsia="en-US" w:bidi="ar-SA"/>
        </w:rPr>
        <w:t xml:space="preserve"> в соответствии со статьей 39.18 Земельного кодекса Российской Федерации; </w:t>
      </w:r>
    </w:p>
    <w:p w:rsidR="00492DE2" w:rsidRDefault="00492DE2" w:rsidP="00492DE2">
      <w:pPr>
        <w:pStyle w:val="ConsPlusNormal"/>
        <w:ind w:firstLine="426"/>
        <w:jc w:val="both"/>
        <w:rPr>
          <w:rFonts w:ascii="Times New Roman" w:eastAsiaTheme="minorHAnsi" w:hAnsi="Times New Roman" w:cs="Times New Roman"/>
          <w:color w:val="000000"/>
          <w:sz w:val="28"/>
          <w:szCs w:val="28"/>
          <w:lang w:eastAsia="en-US"/>
        </w:rPr>
      </w:pPr>
      <w:r w:rsidRPr="00492DE2">
        <w:rPr>
          <w:rFonts w:ascii="Times New Roman" w:eastAsiaTheme="minorHAnsi" w:hAnsi="Times New Roman" w:cs="Times New Roman"/>
          <w:color w:val="000000"/>
          <w:sz w:val="28"/>
          <w:szCs w:val="28"/>
          <w:lang w:eastAsia="en-US"/>
        </w:rPr>
        <w:t xml:space="preserve">- гражданин или крестьянское (фермерское) хозяйство подавшие, заявление о предоставлении земельного участка для осуществления крестьянским (фермерским) хозяйством его деятельности в соответствии со статьей 39.18 Земельного кодекса Российской Федерации. </w:t>
      </w:r>
    </w:p>
    <w:p w:rsidR="00EC68FA" w:rsidRPr="000B547C" w:rsidRDefault="00EC68FA" w:rsidP="00492DE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1.2.1.2. Бесплатно:</w:t>
      </w:r>
    </w:p>
    <w:p w:rsidR="00EC68FA" w:rsidRPr="000B547C" w:rsidRDefault="00EC68FA" w:rsidP="00EC68FA">
      <w:pPr>
        <w:pStyle w:val="ConsPlusNormal"/>
        <w:ind w:firstLine="426"/>
        <w:jc w:val="both"/>
        <w:rPr>
          <w:rFonts w:ascii="Times New Roman" w:hAnsi="Times New Roman" w:cs="Times New Roman"/>
          <w:sz w:val="28"/>
          <w:szCs w:val="28"/>
        </w:rPr>
      </w:pPr>
      <w:bookmarkStart w:id="1" w:name="P90"/>
      <w:bookmarkEnd w:id="1"/>
      <w:r w:rsidRPr="000B547C">
        <w:rPr>
          <w:rFonts w:ascii="Times New Roman" w:hAnsi="Times New Roman" w:cs="Times New Roman"/>
          <w:sz w:val="28"/>
          <w:szCs w:val="28"/>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EC68FA" w:rsidRPr="000B547C" w:rsidRDefault="00EC68FA" w:rsidP="00EC68FA">
      <w:pPr>
        <w:pStyle w:val="ConsPlusNormal"/>
        <w:ind w:firstLine="426"/>
        <w:jc w:val="both"/>
        <w:rPr>
          <w:rFonts w:ascii="Times New Roman" w:hAnsi="Times New Roman" w:cs="Times New Roman"/>
          <w:sz w:val="28"/>
          <w:szCs w:val="28"/>
        </w:rPr>
      </w:pPr>
      <w:bookmarkStart w:id="2" w:name="P91"/>
      <w:bookmarkEnd w:id="2"/>
      <w:r w:rsidRPr="000B547C">
        <w:rPr>
          <w:rFonts w:ascii="Times New Roman" w:hAnsi="Times New Roman" w:cs="Times New Roman"/>
          <w:sz w:val="28"/>
          <w:szCs w:val="28"/>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-лицо, в отношении </w:t>
      </w:r>
      <w:r w:rsidRPr="000B547C">
        <w:rPr>
          <w:rFonts w:ascii="Times New Roman" w:eastAsia="Calibri" w:hAnsi="Times New Roman" w:cs="Times New Roman"/>
          <w:sz w:val="28"/>
          <w:szCs w:val="28"/>
          <w:lang w:eastAsia="en-US"/>
        </w:rPr>
        <w:t xml:space="preserve">земельного участка, образованного в результате раздела земельного участка, предоставленного некоммерческой организации, </w:t>
      </w:r>
      <w:r w:rsidRPr="000B547C">
        <w:rPr>
          <w:rFonts w:ascii="Times New Roman" w:eastAsia="Calibri" w:hAnsi="Times New Roman" w:cs="Times New Roman"/>
          <w:sz w:val="28"/>
          <w:szCs w:val="28"/>
          <w:lang w:eastAsia="en-US"/>
        </w:rPr>
        <w:lastRenderedPageBreak/>
        <w:t>созданной гражданами, для ведения садоводства, огородничества                             и относящегося к имуществу общего пользования, данной некоммерческой организации в общую собственность членов данной некоммерческой организации;</w:t>
      </w:r>
    </w:p>
    <w:p w:rsidR="00EC68FA" w:rsidRPr="000B547C" w:rsidRDefault="00EC68FA" w:rsidP="00EC68FA">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8" w:history="1">
        <w:r w:rsidRPr="000B547C">
          <w:rPr>
            <w:rStyle w:val="af3"/>
            <w:rFonts w:ascii="Times New Roman" w:hAnsi="Times New Roman" w:cs="Times New Roman"/>
            <w:color w:val="auto"/>
            <w:sz w:val="28"/>
            <w:szCs w:val="28"/>
            <w:u w:val="none"/>
          </w:rPr>
          <w:t>подпунктом 6 пункта 2 статьи 39.10</w:t>
        </w:r>
      </w:hyperlink>
      <w:r w:rsidRPr="000B547C">
        <w:rPr>
          <w:rFonts w:ascii="Times New Roman" w:hAnsi="Times New Roman" w:cs="Times New Roman"/>
          <w:sz w:val="28"/>
          <w:szCs w:val="28"/>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EC68FA" w:rsidRPr="000B547C" w:rsidRDefault="00EC68FA" w:rsidP="00EC68FA">
      <w:pPr>
        <w:autoSpaceDE w:val="0"/>
        <w:autoSpaceDN w:val="0"/>
        <w:adjustRightInd w:val="0"/>
        <w:ind w:firstLine="426"/>
        <w:jc w:val="both"/>
        <w:rPr>
          <w:sz w:val="28"/>
          <w:szCs w:val="28"/>
          <w:lang w:val="ru-RU"/>
        </w:rPr>
      </w:pPr>
      <w:proofErr w:type="gramStart"/>
      <w:r w:rsidRPr="000B547C">
        <w:rPr>
          <w:sz w:val="28"/>
          <w:szCs w:val="28"/>
          <w:lang w:val="ru-RU"/>
        </w:rPr>
        <w:t xml:space="preserve">-гражданин,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9" w:history="1">
        <w:r w:rsidRPr="000B547C">
          <w:rPr>
            <w:rStyle w:val="af3"/>
            <w:color w:val="auto"/>
            <w:sz w:val="28"/>
            <w:szCs w:val="28"/>
            <w:u w:val="none"/>
            <w:lang w:val="ru-RU"/>
          </w:rPr>
          <w:t>подпунктом 7 пункта 2 статьи 39.10</w:t>
        </w:r>
      </w:hyperlink>
      <w:r w:rsidRPr="000B547C">
        <w:rPr>
          <w:sz w:val="28"/>
          <w:szCs w:val="28"/>
          <w:lang w:val="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w:t>
      </w:r>
      <w:proofErr w:type="gramEnd"/>
      <w:r w:rsidRPr="000B547C">
        <w:rPr>
          <w:sz w:val="28"/>
          <w:szCs w:val="28"/>
          <w:lang w:val="ru-RU"/>
        </w:rPr>
        <w:t xml:space="preserve"> месту работы в муниципальном образовании и по специальности, которые определены законом субъекта Российской Федерации;</w:t>
      </w:r>
    </w:p>
    <w:p w:rsidR="00EC68FA" w:rsidRPr="000B547C" w:rsidRDefault="00EC68FA" w:rsidP="00EC68FA">
      <w:pPr>
        <w:pStyle w:val="ConsPlusNormal"/>
        <w:ind w:firstLine="426"/>
        <w:jc w:val="both"/>
      </w:pPr>
      <w:r w:rsidRPr="000B547C">
        <w:rPr>
          <w:rFonts w:ascii="Times New Roman" w:hAnsi="Times New Roman" w:cs="Times New Roman"/>
          <w:sz w:val="28"/>
          <w:szCs w:val="28"/>
        </w:rPr>
        <w:t xml:space="preserve">- </w:t>
      </w:r>
      <w:r w:rsidRPr="000B547C">
        <w:rPr>
          <w:rFonts w:ascii="Times New Roman" w:eastAsia="Calibri" w:hAnsi="Times New Roman" w:cs="Times New Roman"/>
          <w:sz w:val="28"/>
          <w:szCs w:val="28"/>
          <w:lang w:eastAsia="en-US"/>
        </w:rPr>
        <w:t xml:space="preserve">гражданин, постоянно или преимущественно проживающий                              на территории Ярославской области, в отношении земельного участка находящегося в его фактическом пользовании с расположенными на нем жилыми, дачными или садовыми домами, приобретенными в собственность до введения в действие Земельного кодекса Российской Федерации, но </w:t>
      </w:r>
      <w:proofErr w:type="gramStart"/>
      <w:r w:rsidRPr="000B547C">
        <w:rPr>
          <w:rFonts w:ascii="Times New Roman" w:eastAsia="Calibri" w:hAnsi="Times New Roman" w:cs="Times New Roman"/>
          <w:sz w:val="28"/>
          <w:szCs w:val="28"/>
          <w:lang w:eastAsia="en-US"/>
        </w:rPr>
        <w:t>права</w:t>
      </w:r>
      <w:proofErr w:type="gramEnd"/>
      <w:r w:rsidRPr="000B547C">
        <w:rPr>
          <w:rFonts w:ascii="Times New Roman" w:eastAsia="Calibri" w:hAnsi="Times New Roman" w:cs="Times New Roman"/>
          <w:sz w:val="28"/>
          <w:szCs w:val="28"/>
          <w:lang w:eastAsia="en-US"/>
        </w:rPr>
        <w:t xml:space="preserve"> на которые не были надлежащим образом оформлены и зарегистрированы;</w:t>
      </w:r>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на котором расположены жилые, дачные или садовые дома, приобретенные гражданином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r w:rsidRPr="000B547C">
        <w:rPr>
          <w:rFonts w:ascii="Times New Roman" w:eastAsia="Calibri" w:hAnsi="Times New Roman" w:cs="Times New Roman"/>
          <w:sz w:val="28"/>
          <w:szCs w:val="28"/>
          <w:lang w:eastAsia="en-US"/>
        </w:rPr>
        <w:t xml:space="preserve"> </w:t>
      </w:r>
      <w:proofErr w:type="gramEnd"/>
    </w:p>
    <w:p w:rsidR="00EC68FA" w:rsidRPr="000B547C" w:rsidRDefault="00EC68FA" w:rsidP="00EC68FA">
      <w:pPr>
        <w:pStyle w:val="ConsPlusNormal"/>
        <w:ind w:firstLine="426"/>
        <w:jc w:val="both"/>
        <w:rPr>
          <w:rFonts w:ascii="Times New Roman" w:eastAsia="Calibri" w:hAnsi="Times New Roman" w:cs="Times New Roman"/>
          <w:sz w:val="28"/>
          <w:szCs w:val="28"/>
          <w:lang w:eastAsia="en-US"/>
        </w:rPr>
      </w:pPr>
      <w:proofErr w:type="gramStart"/>
      <w:r w:rsidRPr="000B547C">
        <w:rPr>
          <w:rFonts w:ascii="Times New Roman" w:eastAsia="Calibri" w:hAnsi="Times New Roman" w:cs="Times New Roman"/>
          <w:sz w:val="28"/>
          <w:szCs w:val="28"/>
          <w:lang w:eastAsia="en-US"/>
        </w:rPr>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в случае представления документов, подтверждающих право собственности на объект недвижимого имущества (за исключением объекта незавершенного</w:t>
      </w:r>
      <w:proofErr w:type="gramEnd"/>
      <w:r w:rsidRPr="000B547C">
        <w:rPr>
          <w:rFonts w:ascii="Times New Roman" w:hAnsi="Times New Roman" w:cs="Times New Roman"/>
          <w:sz w:val="28"/>
          <w:szCs w:val="28"/>
        </w:rPr>
        <w:t xml:space="preserve"> строительства), созданный на таком земельном участке в соответствии с целями                               его предоставления;</w:t>
      </w:r>
      <w:r w:rsidRPr="000B547C">
        <w:rPr>
          <w:rFonts w:ascii="Times New Roman" w:eastAsia="Calibri" w:hAnsi="Times New Roman" w:cs="Times New Roman"/>
          <w:sz w:val="28"/>
          <w:szCs w:val="28"/>
          <w:lang w:eastAsia="en-US"/>
        </w:rPr>
        <w:t xml:space="preserve"> </w:t>
      </w:r>
    </w:p>
    <w:p w:rsidR="00EC68FA" w:rsidRPr="000B547C" w:rsidRDefault="00EC68FA" w:rsidP="00EC68FA">
      <w:pPr>
        <w:pStyle w:val="ConsPlusNormal"/>
        <w:ind w:firstLine="426"/>
        <w:jc w:val="both"/>
        <w:rPr>
          <w:rFonts w:ascii="Times New Roman" w:hAnsi="Times New Roman" w:cs="Times New Roman"/>
          <w:sz w:val="28"/>
          <w:szCs w:val="28"/>
        </w:rPr>
      </w:pPr>
      <w:r w:rsidRPr="000B547C">
        <w:rPr>
          <w:rFonts w:ascii="Times New Roman" w:eastAsia="Calibri" w:hAnsi="Times New Roman" w:cs="Times New Roman"/>
          <w:sz w:val="28"/>
          <w:szCs w:val="28"/>
          <w:lang w:eastAsia="en-US"/>
        </w:rPr>
        <w:lastRenderedPageBreak/>
        <w:t xml:space="preserve">- гражданин, постоянно или преимущественно проживающий                              на территории Ярославской области в отношении земельного участка </w:t>
      </w:r>
      <w:r w:rsidRPr="000B547C">
        <w:rPr>
          <w:rFonts w:ascii="Times New Roman" w:hAnsi="Times New Roman" w:cs="Times New Roman"/>
          <w:sz w:val="28"/>
          <w:szCs w:val="28"/>
        </w:rPr>
        <w:t>предоставленного гражданину для ведения личного подсобного хозяйства или садоводства независимо от вида предоставленных прав на земельные участки, но не ранее чем через три года с момента заключения договора аренды                            при условии его надлежащего исполнения со стороны арендатора.</w:t>
      </w:r>
    </w:p>
    <w:p w:rsidR="0098602E" w:rsidRPr="000B547C" w:rsidRDefault="00EC68FA" w:rsidP="0098602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1.2.2. При предоставлении муниципальной услуги от имени заявителей вправе подавать заявление о предоставлении земельного участка</w:t>
      </w:r>
      <w:r w:rsidR="0098602E" w:rsidRPr="000B547C">
        <w:rPr>
          <w:rFonts w:ascii="Times New Roman" w:hAnsi="Times New Roman" w:cs="Times New Roman"/>
          <w:sz w:val="28"/>
          <w:szCs w:val="28"/>
        </w:rPr>
        <w:t xml:space="preserve"> в собственность бесплатно </w:t>
      </w:r>
      <w:r w:rsidRPr="000B547C">
        <w:rPr>
          <w:rFonts w:ascii="Times New Roman" w:hAnsi="Times New Roman" w:cs="Times New Roman"/>
          <w:sz w:val="28"/>
          <w:szCs w:val="28"/>
        </w:rPr>
        <w:t xml:space="preserve"> их законные представители, действующие в силу закона, иных правовых актов</w:t>
      </w:r>
      <w:r w:rsidR="0098602E" w:rsidRPr="000B547C">
        <w:rPr>
          <w:rFonts w:ascii="Times New Roman" w:hAnsi="Times New Roman" w:cs="Times New Roman"/>
          <w:sz w:val="28"/>
          <w:szCs w:val="28"/>
        </w:rPr>
        <w:t xml:space="preserve"> и учредительных документов без доверенности, или их представители  на основании доверенности.</w:t>
      </w:r>
    </w:p>
    <w:p w:rsidR="0098602E" w:rsidRPr="000B547C" w:rsidRDefault="0098602E" w:rsidP="0098602E">
      <w:pPr>
        <w:pStyle w:val="ConsPlusNormal"/>
        <w:ind w:firstLine="426"/>
        <w:jc w:val="both"/>
        <w:rPr>
          <w:rFonts w:ascii="Times New Roman" w:hAnsi="Times New Roman" w:cs="Times New Roman"/>
          <w:sz w:val="28"/>
          <w:szCs w:val="28"/>
        </w:rPr>
      </w:pPr>
    </w:p>
    <w:p w:rsidR="00730E8B" w:rsidRPr="000B547C" w:rsidRDefault="00730E8B" w:rsidP="0098602E">
      <w:pPr>
        <w:pStyle w:val="ConsPlusNormal"/>
        <w:ind w:firstLine="0"/>
        <w:jc w:val="center"/>
        <w:rPr>
          <w:rFonts w:ascii="Times New Roman" w:hAnsi="Times New Roman" w:cs="Times New Roman"/>
          <w:sz w:val="28"/>
          <w:szCs w:val="28"/>
        </w:rPr>
      </w:pPr>
      <w:r w:rsidRPr="000B547C">
        <w:rPr>
          <w:rFonts w:ascii="Times New Roman" w:hAnsi="Times New Roman" w:cs="Times New Roman"/>
          <w:i/>
          <w:sz w:val="28"/>
          <w:szCs w:val="28"/>
        </w:rPr>
        <w:t>1.3.Порядок информирования о предоставлении</w:t>
      </w:r>
    </w:p>
    <w:p w:rsidR="00730E8B" w:rsidRPr="000B547C" w:rsidRDefault="00730E8B" w:rsidP="00730E8B">
      <w:pPr>
        <w:pStyle w:val="ConsPlusNormal"/>
        <w:tabs>
          <w:tab w:val="left" w:pos="567"/>
        </w:tabs>
        <w:ind w:firstLine="0"/>
        <w:jc w:val="center"/>
        <w:rPr>
          <w:rFonts w:ascii="Times New Roman" w:hAnsi="Times New Roman" w:cs="Times New Roman"/>
          <w:i/>
          <w:sz w:val="28"/>
          <w:szCs w:val="28"/>
        </w:rPr>
      </w:pPr>
      <w:r w:rsidRPr="000B547C">
        <w:rPr>
          <w:rFonts w:ascii="Times New Roman" w:hAnsi="Times New Roman" w:cs="Times New Roman"/>
          <w:i/>
          <w:sz w:val="28"/>
          <w:szCs w:val="28"/>
        </w:rPr>
        <w:t>муниципальной услуги</w:t>
      </w:r>
    </w:p>
    <w:p w:rsidR="00730E8B" w:rsidRPr="000B547C" w:rsidRDefault="00730E8B" w:rsidP="00730E8B">
      <w:pPr>
        <w:pStyle w:val="ConsPlusNormal"/>
        <w:ind w:firstLine="0"/>
        <w:jc w:val="both"/>
        <w:rPr>
          <w:rFonts w:ascii="Times New Roman" w:hAnsi="Times New Roman" w:cs="Times New Roman"/>
          <w:i/>
          <w:sz w:val="28"/>
          <w:szCs w:val="28"/>
        </w:rPr>
      </w:pPr>
    </w:p>
    <w:p w:rsidR="00730E8B" w:rsidRPr="000B547C" w:rsidRDefault="00730E8B" w:rsidP="00677D8B">
      <w:pPr>
        <w:widowControl w:val="0"/>
        <w:ind w:firstLine="708"/>
        <w:jc w:val="both"/>
        <w:rPr>
          <w:sz w:val="28"/>
          <w:szCs w:val="28"/>
          <w:lang w:val="ru-RU"/>
        </w:rPr>
      </w:pPr>
      <w:r w:rsidRPr="000B547C">
        <w:rPr>
          <w:sz w:val="28"/>
          <w:szCs w:val="28"/>
          <w:lang w:val="ru-RU"/>
        </w:rPr>
        <w:t>1.3.1. Информацию о порядке предоставления муниципальной услуги можно получить:</w:t>
      </w:r>
    </w:p>
    <w:p w:rsidR="00730E8B" w:rsidRPr="000B547C" w:rsidRDefault="00730E8B" w:rsidP="00730E8B">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 Администрации</w:t>
      </w:r>
      <w:r w:rsidR="00BD091D" w:rsidRPr="000B547C">
        <w:rPr>
          <w:sz w:val="28"/>
          <w:szCs w:val="28"/>
          <w:lang w:val="ru-RU"/>
        </w:rPr>
        <w:t xml:space="preserve"> Первомайского муниципального района (далее – Администрация)</w:t>
      </w:r>
      <w:r w:rsidRPr="000B547C">
        <w:rPr>
          <w:sz w:val="28"/>
          <w:szCs w:val="28"/>
          <w:lang w:val="ru-RU"/>
        </w:rPr>
        <w:t>;</w:t>
      </w:r>
    </w:p>
    <w:p w:rsidR="002A48E1" w:rsidRPr="000B547C" w:rsidRDefault="002A48E1" w:rsidP="002A48E1">
      <w:pPr>
        <w:jc w:val="both"/>
        <w:rPr>
          <w:rFonts w:ascii="Arial" w:hAnsi="Arial" w:cs="Arial"/>
          <w:sz w:val="23"/>
          <w:szCs w:val="23"/>
          <w:lang w:val="ru-RU" w:eastAsia="ru-RU" w:bidi="ar-SA"/>
        </w:rPr>
      </w:pPr>
      <w:r w:rsidRPr="000B547C">
        <w:rPr>
          <w:sz w:val="28"/>
          <w:szCs w:val="28"/>
          <w:lang w:val="ru-RU"/>
        </w:rPr>
        <w:t xml:space="preserve">- </w:t>
      </w:r>
      <w:r w:rsidRPr="000B547C">
        <w:rPr>
          <w:sz w:val="28"/>
          <w:szCs w:val="28"/>
          <w:lang w:val="ru-RU" w:eastAsia="ru-RU" w:bidi="ar-SA"/>
        </w:rPr>
        <w:t>через федеральную государственную информационную систему «Единый портал государственных и муниципальных услуг (функций)» (далее–Единый портал).</w:t>
      </w:r>
    </w:p>
    <w:p w:rsidR="00730E8B" w:rsidRPr="000B547C" w:rsidRDefault="00730E8B" w:rsidP="00677D8B">
      <w:pPr>
        <w:widowControl w:val="0"/>
        <w:ind w:firstLine="708"/>
        <w:jc w:val="both"/>
        <w:rPr>
          <w:sz w:val="28"/>
          <w:szCs w:val="28"/>
          <w:lang w:val="ru-RU"/>
        </w:rPr>
      </w:pPr>
      <w:r w:rsidRPr="000B547C">
        <w:rPr>
          <w:sz w:val="28"/>
          <w:szCs w:val="28"/>
          <w:lang w:val="ru-RU"/>
        </w:rPr>
        <w:t>1.3.2. Сведения о месте нахождения, графике работы и телефонах Администрации.</w:t>
      </w:r>
    </w:p>
    <w:p w:rsidR="00730E8B" w:rsidRPr="000B547C" w:rsidRDefault="00454744" w:rsidP="00730E8B">
      <w:pPr>
        <w:jc w:val="both"/>
        <w:rPr>
          <w:sz w:val="28"/>
          <w:szCs w:val="28"/>
          <w:lang w:val="ru-RU"/>
        </w:rPr>
      </w:pPr>
      <w:r w:rsidRPr="000B547C">
        <w:rPr>
          <w:sz w:val="28"/>
          <w:szCs w:val="28"/>
          <w:lang w:val="ru-RU"/>
        </w:rPr>
        <w:t xml:space="preserve">Местонахождение Администрации: </w:t>
      </w:r>
      <w:r w:rsidR="00730E8B" w:rsidRPr="000B547C">
        <w:rPr>
          <w:sz w:val="28"/>
          <w:szCs w:val="28"/>
          <w:lang w:val="ru-RU"/>
        </w:rPr>
        <w:t xml:space="preserve">Ярославская область, Первомайский район, </w:t>
      </w:r>
      <w:proofErr w:type="spellStart"/>
      <w:r w:rsidR="00730E8B" w:rsidRPr="000B547C">
        <w:rPr>
          <w:sz w:val="28"/>
          <w:szCs w:val="28"/>
          <w:lang w:val="ru-RU"/>
        </w:rPr>
        <w:t>рп</w:t>
      </w:r>
      <w:proofErr w:type="spellEnd"/>
      <w:r w:rsidR="00730E8B"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 xml:space="preserve">Почтовый адрес Администрации: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730E8B" w:rsidRPr="000B547C" w:rsidRDefault="00730E8B" w:rsidP="00730E8B">
      <w:pPr>
        <w:jc w:val="both"/>
        <w:rPr>
          <w:sz w:val="28"/>
          <w:szCs w:val="28"/>
          <w:lang w:val="ru-RU"/>
        </w:rPr>
      </w:pPr>
      <w:r w:rsidRPr="000B547C">
        <w:rPr>
          <w:sz w:val="28"/>
          <w:szCs w:val="28"/>
          <w:lang w:val="ru-RU"/>
        </w:rPr>
        <w:t>График работы Администрации:</w:t>
      </w:r>
    </w:p>
    <w:p w:rsidR="00730E8B" w:rsidRPr="000B547C" w:rsidRDefault="00730E8B" w:rsidP="00730E8B">
      <w:pPr>
        <w:jc w:val="both"/>
        <w:rPr>
          <w:sz w:val="28"/>
          <w:szCs w:val="28"/>
          <w:lang w:val="ru-RU"/>
        </w:rPr>
      </w:pPr>
      <w:r w:rsidRPr="000B547C">
        <w:rPr>
          <w:sz w:val="28"/>
          <w:szCs w:val="28"/>
          <w:lang w:val="ru-RU"/>
        </w:rPr>
        <w:t>понедельник – пятница: с 8.00  до 12.00, с 13.00 до 17.00;</w:t>
      </w:r>
    </w:p>
    <w:p w:rsidR="00730E8B" w:rsidRPr="000B547C" w:rsidRDefault="00730E8B" w:rsidP="00730E8B">
      <w:pPr>
        <w:jc w:val="both"/>
        <w:outlineLvl w:val="2"/>
        <w:rPr>
          <w:rFonts w:eastAsia="Calibri"/>
          <w:sz w:val="28"/>
          <w:szCs w:val="28"/>
          <w:lang w:val="ru-RU"/>
        </w:rPr>
      </w:pPr>
      <w:r w:rsidRPr="000B547C">
        <w:rPr>
          <w:rFonts w:eastAsia="Calibri"/>
          <w:sz w:val="28"/>
          <w:szCs w:val="28"/>
          <w:lang w:val="ru-RU"/>
        </w:rPr>
        <w:t>В предпраздничные дни время работы сокращается на 1 час.</w:t>
      </w:r>
    </w:p>
    <w:p w:rsidR="00730E8B" w:rsidRPr="000B547C" w:rsidRDefault="00730E8B" w:rsidP="00730E8B">
      <w:pPr>
        <w:jc w:val="both"/>
        <w:rPr>
          <w:sz w:val="28"/>
          <w:szCs w:val="28"/>
          <w:lang w:val="ru-RU"/>
        </w:rPr>
      </w:pPr>
      <w:r w:rsidRPr="000B547C">
        <w:rPr>
          <w:sz w:val="28"/>
          <w:szCs w:val="28"/>
          <w:lang w:val="ru-RU"/>
        </w:rPr>
        <w:t>Телефон/факс Администрации: (48549) 2-12-48, 2-21-83.</w:t>
      </w:r>
    </w:p>
    <w:p w:rsidR="00730E8B" w:rsidRPr="000B547C" w:rsidRDefault="00730E8B" w:rsidP="00730E8B">
      <w:pPr>
        <w:jc w:val="both"/>
        <w:rPr>
          <w:sz w:val="28"/>
          <w:szCs w:val="28"/>
          <w:lang w:val="ru-RU"/>
        </w:rPr>
      </w:pPr>
      <w:r w:rsidRPr="000B547C">
        <w:rPr>
          <w:sz w:val="28"/>
          <w:szCs w:val="28"/>
          <w:lang w:val="ru-RU"/>
        </w:rPr>
        <w:t>Контактные телефоны:</w:t>
      </w:r>
    </w:p>
    <w:p w:rsidR="00730E8B" w:rsidRPr="000B547C" w:rsidRDefault="00730E8B" w:rsidP="00730E8B">
      <w:pPr>
        <w:ind w:firstLine="708"/>
        <w:jc w:val="both"/>
        <w:rPr>
          <w:sz w:val="28"/>
          <w:szCs w:val="28"/>
          <w:lang w:val="ru-RU"/>
        </w:rPr>
      </w:pPr>
      <w:r w:rsidRPr="000B547C">
        <w:rPr>
          <w:sz w:val="28"/>
          <w:szCs w:val="28"/>
          <w:lang w:val="ru-RU"/>
        </w:rPr>
        <w:t>(48549) 2-1</w:t>
      </w:r>
      <w:r w:rsidR="00677D8B" w:rsidRPr="000B547C">
        <w:rPr>
          <w:sz w:val="28"/>
          <w:szCs w:val="28"/>
          <w:lang w:val="ru-RU"/>
        </w:rPr>
        <w:t>1</w:t>
      </w:r>
      <w:r w:rsidRPr="000B547C">
        <w:rPr>
          <w:sz w:val="28"/>
          <w:szCs w:val="28"/>
          <w:lang w:val="ru-RU"/>
        </w:rPr>
        <w:t>-</w:t>
      </w:r>
      <w:r w:rsidR="00677D8B" w:rsidRPr="000B547C">
        <w:rPr>
          <w:sz w:val="28"/>
          <w:szCs w:val="28"/>
          <w:lang w:val="ru-RU"/>
        </w:rPr>
        <w:t>48</w:t>
      </w:r>
      <w:r w:rsidRPr="000B547C">
        <w:rPr>
          <w:sz w:val="28"/>
          <w:szCs w:val="28"/>
          <w:lang w:val="ru-RU"/>
        </w:rPr>
        <w:t xml:space="preserve"> – отдел имущественных и земельных отношений Администрации.</w:t>
      </w:r>
    </w:p>
    <w:p w:rsidR="00730E8B" w:rsidRPr="000B547C" w:rsidRDefault="00730E8B" w:rsidP="00730E8B">
      <w:pPr>
        <w:ind w:left="707" w:firstLine="2"/>
        <w:jc w:val="both"/>
        <w:rPr>
          <w:sz w:val="28"/>
          <w:szCs w:val="28"/>
          <w:lang w:val="ru-RU"/>
        </w:rPr>
      </w:pPr>
      <w:r w:rsidRPr="000B547C">
        <w:rPr>
          <w:sz w:val="28"/>
          <w:szCs w:val="28"/>
          <w:lang w:val="ru-RU"/>
        </w:rPr>
        <w:t xml:space="preserve">Официальный адрес электронной почты: </w:t>
      </w:r>
      <w:hyperlink r:id="rId10" w:history="1">
        <w:r w:rsidRPr="000B547C">
          <w:rPr>
            <w:rStyle w:val="af3"/>
            <w:color w:val="auto"/>
            <w:sz w:val="28"/>
            <w:szCs w:val="28"/>
            <w:u w:val="none"/>
          </w:rPr>
          <w:t>admin</w:t>
        </w:r>
        <w:r w:rsidRPr="000B547C">
          <w:rPr>
            <w:rStyle w:val="af3"/>
            <w:color w:val="auto"/>
            <w:sz w:val="28"/>
            <w:szCs w:val="28"/>
            <w:u w:val="none"/>
            <w:lang w:val="ru-RU"/>
          </w:rPr>
          <w:t>@</w:t>
        </w:r>
        <w:proofErr w:type="spellStart"/>
        <w:r w:rsidRPr="000B547C">
          <w:rPr>
            <w:rStyle w:val="af3"/>
            <w:color w:val="auto"/>
            <w:sz w:val="28"/>
            <w:szCs w:val="28"/>
            <w:u w:val="none"/>
          </w:rPr>
          <w:t>pervomay</w:t>
        </w:r>
        <w:proofErr w:type="spellEnd"/>
        <w:r w:rsidRPr="000B547C">
          <w:rPr>
            <w:rStyle w:val="af3"/>
            <w:color w:val="auto"/>
            <w:sz w:val="28"/>
            <w:szCs w:val="28"/>
            <w:u w:val="none"/>
            <w:lang w:val="ru-RU"/>
          </w:rPr>
          <w:t>.</w:t>
        </w:r>
        <w:r w:rsidRPr="000B547C">
          <w:rPr>
            <w:rStyle w:val="af3"/>
            <w:color w:val="auto"/>
            <w:sz w:val="28"/>
            <w:szCs w:val="28"/>
            <w:u w:val="none"/>
          </w:rPr>
          <w:t>adm</w:t>
        </w:r>
        <w:r w:rsidRPr="000B547C">
          <w:rPr>
            <w:rStyle w:val="af3"/>
            <w:color w:val="auto"/>
            <w:sz w:val="28"/>
            <w:szCs w:val="28"/>
            <w:u w:val="none"/>
            <w:lang w:val="ru-RU"/>
          </w:rPr>
          <w:t>.</w:t>
        </w:r>
        <w:proofErr w:type="spellStart"/>
        <w:r w:rsidRPr="000B547C">
          <w:rPr>
            <w:rStyle w:val="af3"/>
            <w:color w:val="auto"/>
            <w:sz w:val="28"/>
            <w:szCs w:val="28"/>
            <w:u w:val="none"/>
          </w:rPr>
          <w:t>yar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730E8B" w:rsidRPr="000B547C" w:rsidRDefault="00730E8B" w:rsidP="00677D8B">
      <w:pPr>
        <w:ind w:firstLine="709"/>
        <w:jc w:val="both"/>
        <w:rPr>
          <w:sz w:val="28"/>
          <w:szCs w:val="28"/>
          <w:lang w:val="ru-RU"/>
        </w:rPr>
      </w:pPr>
      <w:r w:rsidRPr="000B547C">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0B547C">
        <w:rPr>
          <w:sz w:val="28"/>
          <w:szCs w:val="28"/>
        </w:rPr>
        <w:t>http</w:t>
      </w:r>
      <w:r w:rsidRPr="000B547C">
        <w:rPr>
          <w:sz w:val="28"/>
          <w:szCs w:val="28"/>
          <w:lang w:val="ru-RU"/>
        </w:rPr>
        <w:t>://</w:t>
      </w:r>
      <w:proofErr w:type="spellStart"/>
      <w:r w:rsidRPr="000B547C">
        <w:rPr>
          <w:sz w:val="28"/>
          <w:szCs w:val="28"/>
        </w:rPr>
        <w:t>pervomayadm</w:t>
      </w:r>
      <w:proofErr w:type="spellEnd"/>
      <w:r w:rsidRPr="000B547C">
        <w:rPr>
          <w:sz w:val="28"/>
          <w:szCs w:val="28"/>
          <w:lang w:val="ru-RU"/>
        </w:rPr>
        <w:t>.</w:t>
      </w:r>
      <w:proofErr w:type="spellStart"/>
      <w:r w:rsidRPr="000B547C">
        <w:rPr>
          <w:sz w:val="28"/>
          <w:szCs w:val="28"/>
        </w:rPr>
        <w:t>ru</w:t>
      </w:r>
      <w:proofErr w:type="spellEnd"/>
      <w:r w:rsidRPr="000B547C">
        <w:rPr>
          <w:sz w:val="28"/>
          <w:szCs w:val="28"/>
          <w:lang w:val="ru-RU"/>
        </w:rPr>
        <w:t>.</w:t>
      </w:r>
    </w:p>
    <w:p w:rsidR="00677D8B" w:rsidRPr="000B547C" w:rsidRDefault="00677D8B" w:rsidP="00677D8B">
      <w:pPr>
        <w:ind w:firstLine="426"/>
        <w:jc w:val="both"/>
        <w:rPr>
          <w:sz w:val="28"/>
          <w:szCs w:val="28"/>
          <w:lang w:val="ru-RU"/>
        </w:rPr>
      </w:pPr>
      <w:r w:rsidRPr="000B547C">
        <w:rPr>
          <w:sz w:val="28"/>
          <w:szCs w:val="28"/>
          <w:lang w:val="ru-RU"/>
        </w:rPr>
        <w:tab/>
      </w:r>
      <w:r w:rsidR="00730E8B" w:rsidRPr="000B547C">
        <w:rPr>
          <w:sz w:val="28"/>
          <w:szCs w:val="28"/>
          <w:lang w:val="ru-RU"/>
        </w:rPr>
        <w:t xml:space="preserve">1.3.3. </w:t>
      </w:r>
      <w:r w:rsidRPr="000B547C">
        <w:rPr>
          <w:sz w:val="28"/>
          <w:szCs w:val="28"/>
          <w:lang w:val="ru-RU"/>
        </w:rPr>
        <w:t>В предоставлении муниципальной услуги также принимают участие следующие органы и организации:</w:t>
      </w:r>
    </w:p>
    <w:p w:rsidR="00730E8B" w:rsidRPr="000B547C" w:rsidRDefault="00730E8B" w:rsidP="00730E8B">
      <w:pPr>
        <w:tabs>
          <w:tab w:val="left" w:pos="851"/>
          <w:tab w:val="left" w:pos="993"/>
        </w:tabs>
        <w:jc w:val="both"/>
        <w:rPr>
          <w:sz w:val="28"/>
          <w:szCs w:val="28"/>
          <w:lang w:val="ru-RU"/>
        </w:rPr>
      </w:pPr>
      <w:r w:rsidRPr="000B547C">
        <w:rPr>
          <w:sz w:val="28"/>
          <w:szCs w:val="28"/>
          <w:lang w:val="ru-RU"/>
        </w:rPr>
        <w:t>-</w:t>
      </w:r>
      <w:r w:rsidRPr="000B547C">
        <w:rPr>
          <w:sz w:val="28"/>
          <w:szCs w:val="28"/>
          <w:lang w:val="ru-RU"/>
        </w:rPr>
        <w:tab/>
      </w:r>
      <w:r w:rsidR="00677D8B" w:rsidRPr="000B547C">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w:t>
      </w:r>
      <w:r w:rsidR="00677D8B" w:rsidRPr="000B547C">
        <w:rPr>
          <w:sz w:val="28"/>
          <w:szCs w:val="28"/>
          <w:lang w:val="ru-RU"/>
        </w:rPr>
        <w:lastRenderedPageBreak/>
        <w:t>государственном реестре недвижимости</w:t>
      </w:r>
      <w:r w:rsidRPr="000B547C">
        <w:rPr>
          <w:sz w:val="28"/>
          <w:szCs w:val="28"/>
          <w:lang w:val="ru-RU"/>
        </w:rPr>
        <w:t xml:space="preserve"> (телефон/факс  для справок: (48549) 2-10-75), официальный сайт: </w:t>
      </w:r>
      <w:hyperlink r:id="rId11" w:history="1">
        <w:r w:rsidRPr="000B547C">
          <w:rPr>
            <w:rStyle w:val="af3"/>
            <w:color w:val="auto"/>
            <w:sz w:val="28"/>
            <w:szCs w:val="28"/>
            <w:u w:val="none"/>
          </w:rPr>
          <w:t>www</w:t>
        </w:r>
        <w:r w:rsidRPr="000B547C">
          <w:rPr>
            <w:rStyle w:val="af3"/>
            <w:color w:val="auto"/>
            <w:sz w:val="28"/>
            <w:szCs w:val="28"/>
            <w:u w:val="none"/>
            <w:lang w:val="ru-RU"/>
          </w:rPr>
          <w:t>.</w:t>
        </w:r>
        <w:r w:rsidRPr="000B547C">
          <w:rPr>
            <w:rStyle w:val="af3"/>
            <w:color w:val="auto"/>
            <w:sz w:val="28"/>
            <w:szCs w:val="28"/>
            <w:u w:val="none"/>
          </w:rPr>
          <w:t>to</w:t>
        </w:r>
        <w:r w:rsidRPr="000B547C">
          <w:rPr>
            <w:rStyle w:val="af3"/>
            <w:color w:val="auto"/>
            <w:sz w:val="28"/>
            <w:szCs w:val="28"/>
            <w:u w:val="none"/>
            <w:lang w:val="ru-RU"/>
          </w:rPr>
          <w:t>76.</w:t>
        </w:r>
        <w:proofErr w:type="spellStart"/>
        <w:r w:rsidRPr="000B547C">
          <w:rPr>
            <w:rStyle w:val="af3"/>
            <w:color w:val="auto"/>
            <w:sz w:val="28"/>
            <w:szCs w:val="28"/>
            <w:u w:val="none"/>
          </w:rPr>
          <w:t>rosreestr</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2A48E1" w:rsidRPr="000B547C" w:rsidRDefault="002A48E1" w:rsidP="002A48E1">
      <w:pPr>
        <w:suppressAutoHyphens w:val="0"/>
        <w:jc w:val="both"/>
        <w:rPr>
          <w:sz w:val="28"/>
          <w:szCs w:val="28"/>
          <w:lang w:val="ru-RU" w:eastAsia="ru-RU" w:bidi="ar-SA"/>
        </w:rPr>
      </w:pPr>
      <w:r w:rsidRPr="000B547C">
        <w:rPr>
          <w:sz w:val="28"/>
          <w:szCs w:val="28"/>
          <w:lang w:val="ru-RU" w:eastAsia="ru-RU" w:bidi="ar-SA"/>
        </w:rPr>
        <w:t>- налоговые органы (телефон для справок: (4852) 48-81-35, факс: 46-39-14,официальный сайт: www.r76.nalog.ru);</w:t>
      </w:r>
    </w:p>
    <w:p w:rsidR="002A48E1" w:rsidRPr="000B547C" w:rsidRDefault="002A48E1" w:rsidP="002A48E1">
      <w:pPr>
        <w:tabs>
          <w:tab w:val="left" w:pos="851"/>
          <w:tab w:val="left" w:pos="993"/>
        </w:tabs>
        <w:jc w:val="both"/>
        <w:rPr>
          <w:sz w:val="28"/>
          <w:szCs w:val="28"/>
          <w:lang w:val="ru-RU"/>
        </w:rPr>
      </w:pPr>
    </w:p>
    <w:p w:rsidR="00730E8B" w:rsidRPr="000B547C" w:rsidRDefault="00677D8B" w:rsidP="00730E8B">
      <w:pPr>
        <w:jc w:val="both"/>
        <w:rPr>
          <w:sz w:val="28"/>
          <w:szCs w:val="28"/>
          <w:lang w:val="ru-RU" w:eastAsia="ar-SA"/>
        </w:rPr>
      </w:pPr>
      <w:r w:rsidRPr="000B547C">
        <w:rPr>
          <w:sz w:val="28"/>
          <w:szCs w:val="28"/>
          <w:lang w:val="ru-RU"/>
        </w:rPr>
        <w:t>-</w:t>
      </w:r>
      <w:r w:rsidRPr="000B547C">
        <w:rPr>
          <w:sz w:val="28"/>
          <w:szCs w:val="28"/>
          <w:lang w:val="ru-RU"/>
        </w:rPr>
        <w:tab/>
        <w:t>А</w:t>
      </w:r>
      <w:r w:rsidR="00730E8B" w:rsidRPr="000B547C">
        <w:rPr>
          <w:sz w:val="28"/>
          <w:szCs w:val="28"/>
          <w:lang w:val="ru-RU"/>
        </w:rPr>
        <w:t>дминистраци</w:t>
      </w:r>
      <w:r w:rsidRPr="000B547C">
        <w:rPr>
          <w:sz w:val="28"/>
          <w:szCs w:val="28"/>
          <w:lang w:val="ru-RU"/>
        </w:rPr>
        <w:t>я</w:t>
      </w:r>
      <w:r w:rsidR="00730E8B" w:rsidRPr="000B547C">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0B547C">
        <w:rPr>
          <w:sz w:val="28"/>
          <w:szCs w:val="28"/>
        </w:rPr>
        <w:t>http</w:t>
      </w:r>
      <w:r w:rsidR="00730E8B" w:rsidRPr="000B547C">
        <w:rPr>
          <w:sz w:val="28"/>
          <w:szCs w:val="28"/>
          <w:lang w:val="ru-RU"/>
        </w:rPr>
        <w:t>://</w:t>
      </w:r>
      <w:proofErr w:type="spellStart"/>
      <w:r w:rsidR="00730E8B" w:rsidRPr="000B547C">
        <w:rPr>
          <w:sz w:val="28"/>
          <w:szCs w:val="28"/>
          <w:lang w:eastAsia="ar-SA"/>
        </w:rPr>
        <w:t>preselpos</w:t>
      </w:r>
      <w:proofErr w:type="spellEnd"/>
      <w:r w:rsidR="00730E8B" w:rsidRPr="000B547C">
        <w:rPr>
          <w:sz w:val="28"/>
          <w:szCs w:val="28"/>
          <w:lang w:val="ru-RU" w:eastAsia="ar-SA"/>
        </w:rPr>
        <w:t>.</w:t>
      </w:r>
      <w:proofErr w:type="spellStart"/>
      <w:r w:rsidR="00730E8B" w:rsidRPr="000B547C">
        <w:rPr>
          <w:sz w:val="28"/>
          <w:szCs w:val="28"/>
          <w:lang w:eastAsia="ar-SA"/>
        </w:rPr>
        <w:t>ru</w:t>
      </w:r>
      <w:proofErr w:type="spellEnd"/>
      <w:r w:rsidR="00730E8B" w:rsidRPr="000B547C">
        <w:rPr>
          <w:sz w:val="28"/>
          <w:szCs w:val="28"/>
          <w:lang w:val="ru-RU" w:eastAsia="ar-SA"/>
        </w:rPr>
        <w:t>);</w:t>
      </w:r>
    </w:p>
    <w:p w:rsidR="00730E8B" w:rsidRPr="000B547C" w:rsidRDefault="00730E8B" w:rsidP="00730E8B">
      <w:pPr>
        <w:jc w:val="both"/>
        <w:rPr>
          <w:sz w:val="28"/>
          <w:szCs w:val="28"/>
          <w:lang w:val="ru-RU"/>
        </w:rPr>
      </w:pPr>
      <w:r w:rsidRPr="000B547C">
        <w:rPr>
          <w:sz w:val="28"/>
          <w:szCs w:val="28"/>
          <w:lang w:val="ru-RU" w:eastAsia="ar-SA"/>
        </w:rPr>
        <w:t xml:space="preserve">- </w:t>
      </w:r>
      <w:r w:rsidR="00677D8B" w:rsidRPr="000B547C">
        <w:rPr>
          <w:sz w:val="28"/>
          <w:szCs w:val="28"/>
          <w:lang w:val="ru-RU" w:eastAsia="ar-SA"/>
        </w:rPr>
        <w:t>А</w:t>
      </w:r>
      <w:r w:rsidRPr="000B547C">
        <w:rPr>
          <w:sz w:val="28"/>
          <w:szCs w:val="28"/>
          <w:lang w:val="ru-RU" w:eastAsia="ar-SA"/>
        </w:rPr>
        <w:t>дминистраци</w:t>
      </w:r>
      <w:r w:rsidR="00677D8B" w:rsidRPr="000B547C">
        <w:rPr>
          <w:sz w:val="28"/>
          <w:szCs w:val="28"/>
          <w:lang w:val="ru-RU" w:eastAsia="ar-SA"/>
        </w:rPr>
        <w:t>я</w:t>
      </w:r>
      <w:r w:rsidR="002C5797">
        <w:rPr>
          <w:sz w:val="28"/>
          <w:szCs w:val="28"/>
          <w:lang w:val="ru-RU" w:eastAsia="ar-SA"/>
        </w:rPr>
        <w:t xml:space="preserve"> </w:t>
      </w:r>
      <w:r w:rsidRPr="000B547C">
        <w:rPr>
          <w:sz w:val="28"/>
          <w:szCs w:val="28"/>
          <w:lang w:val="ru-RU" w:eastAsia="ar-SA"/>
        </w:rPr>
        <w:t xml:space="preserve">Кукобойского сельского поселения Ярославской области (телефон/факс для справок: (48549) 3-13-39, официальный сайт: </w:t>
      </w:r>
      <w:r w:rsidRPr="000B547C">
        <w:rPr>
          <w:sz w:val="28"/>
          <w:szCs w:val="28"/>
          <w:lang w:val="ru-RU"/>
        </w:rPr>
        <w:t>(</w:t>
      </w:r>
      <w:hyperlink r:id="rId12"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kukobadm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D71724" w:rsidRPr="000B547C" w:rsidRDefault="00677D8B" w:rsidP="004C2CB9">
      <w:pPr>
        <w:jc w:val="both"/>
        <w:rPr>
          <w:sz w:val="28"/>
          <w:szCs w:val="28"/>
          <w:lang w:val="ru-RU"/>
        </w:rPr>
      </w:pPr>
      <w:r w:rsidRPr="000B547C">
        <w:rPr>
          <w:sz w:val="28"/>
          <w:szCs w:val="28"/>
          <w:lang w:val="ru-RU"/>
        </w:rPr>
        <w:t xml:space="preserve">- Администрация </w:t>
      </w:r>
      <w:r w:rsidR="00730E8B" w:rsidRPr="000B547C">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0B547C">
          <w:rPr>
            <w:rStyle w:val="af3"/>
            <w:color w:val="auto"/>
            <w:sz w:val="28"/>
            <w:szCs w:val="28"/>
            <w:u w:val="none"/>
          </w:rPr>
          <w:t>http</w:t>
        </w:r>
        <w:r w:rsidR="00CF1E99" w:rsidRPr="000B547C">
          <w:rPr>
            <w:rStyle w:val="af3"/>
            <w:color w:val="auto"/>
            <w:sz w:val="28"/>
            <w:szCs w:val="28"/>
            <w:u w:val="none"/>
            <w:lang w:val="ru-RU"/>
          </w:rPr>
          <w:t>://</w:t>
        </w:r>
        <w:proofErr w:type="spellStart"/>
        <w:r w:rsidR="00CF1E99" w:rsidRPr="000B547C">
          <w:rPr>
            <w:rStyle w:val="af3"/>
            <w:color w:val="auto"/>
            <w:sz w:val="28"/>
            <w:szCs w:val="28"/>
            <w:u w:val="none"/>
          </w:rPr>
          <w:t>prechadm</w:t>
        </w:r>
        <w:proofErr w:type="spellEnd"/>
        <w:r w:rsidR="00CF1E99" w:rsidRPr="000B547C">
          <w:rPr>
            <w:rStyle w:val="af3"/>
            <w:color w:val="auto"/>
            <w:sz w:val="28"/>
            <w:szCs w:val="28"/>
            <w:u w:val="none"/>
            <w:lang w:val="ru-RU"/>
          </w:rPr>
          <w:t>.</w:t>
        </w:r>
        <w:proofErr w:type="spellStart"/>
        <w:r w:rsidR="00CF1E99" w:rsidRPr="000B547C">
          <w:rPr>
            <w:rStyle w:val="af3"/>
            <w:color w:val="auto"/>
            <w:sz w:val="28"/>
            <w:szCs w:val="28"/>
            <w:u w:val="none"/>
          </w:rPr>
          <w:t>ru</w:t>
        </w:r>
        <w:proofErr w:type="spellEnd"/>
      </w:hyperlink>
      <w:r w:rsidR="00730E8B" w:rsidRPr="000B547C">
        <w:rPr>
          <w:sz w:val="28"/>
          <w:szCs w:val="28"/>
          <w:lang w:val="ru-RU"/>
        </w:rPr>
        <w:t>)</w:t>
      </w:r>
      <w:r w:rsidR="00CF1E99" w:rsidRPr="000B547C">
        <w:rPr>
          <w:sz w:val="28"/>
          <w:szCs w:val="28"/>
          <w:lang w:val="ru-RU"/>
        </w:rPr>
        <w:t>;</w:t>
      </w:r>
    </w:p>
    <w:p w:rsidR="00CD5CF8" w:rsidRPr="00E627D2" w:rsidRDefault="00CD5CF8" w:rsidP="00E627D2">
      <w:pPr>
        <w:pStyle w:val="ConsPlusNonformat"/>
        <w:jc w:val="both"/>
        <w:rPr>
          <w:rFonts w:ascii="Times New Roman" w:hAnsi="Times New Roman" w:cs="Times New Roman"/>
          <w:sz w:val="28"/>
          <w:szCs w:val="28"/>
        </w:rPr>
      </w:pPr>
      <w:r w:rsidRPr="00E627D2">
        <w:rPr>
          <w:rFonts w:ascii="Times New Roman" w:hAnsi="Times New Roman" w:cs="Times New Roman"/>
          <w:sz w:val="28"/>
          <w:szCs w:val="28"/>
        </w:rPr>
        <w:tab/>
        <w:t xml:space="preserve">1.3.4. </w:t>
      </w:r>
      <w:proofErr w:type="gramStart"/>
      <w:r w:rsidRPr="00E627D2">
        <w:rPr>
          <w:rFonts w:ascii="Times New Roman" w:hAnsi="Times New Roman" w:cs="Times New Roman"/>
          <w:sz w:val="28"/>
          <w:szCs w:val="28"/>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w:t>
      </w:r>
      <w:r w:rsidR="00E627D2" w:rsidRPr="00E627D2">
        <w:rPr>
          <w:rFonts w:ascii="Times New Roman" w:hAnsi="Times New Roman" w:cs="Times New Roman"/>
          <w:sz w:val="28"/>
          <w:szCs w:val="28"/>
        </w:rPr>
        <w:t xml:space="preserve"> предоставлении земельного участка, находящегося в собственности</w:t>
      </w:r>
      <w:r w:rsidR="00E627D2">
        <w:rPr>
          <w:rFonts w:ascii="Times New Roman" w:hAnsi="Times New Roman" w:cs="Times New Roman"/>
          <w:sz w:val="28"/>
          <w:szCs w:val="28"/>
        </w:rPr>
        <w:t xml:space="preserve"> </w:t>
      </w:r>
      <w:r w:rsidR="00E627D2" w:rsidRPr="00E627D2">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в собственность без проведения торгов</w:t>
      </w:r>
      <w:r w:rsidR="00D71724" w:rsidRPr="00E627D2">
        <w:rPr>
          <w:rFonts w:ascii="Times New Roman" w:hAnsi="Times New Roman" w:cs="Times New Roman"/>
          <w:sz w:val="28"/>
          <w:szCs w:val="28"/>
        </w:rPr>
        <w:t xml:space="preserve"> </w:t>
      </w:r>
      <w:r w:rsidRPr="00E627D2">
        <w:rPr>
          <w:rFonts w:ascii="Times New Roman" w:hAnsi="Times New Roman" w:cs="Times New Roman"/>
          <w:sz w:val="28"/>
          <w:szCs w:val="28"/>
        </w:rPr>
        <w:t xml:space="preserve"> (далее</w:t>
      </w:r>
      <w:r w:rsidR="00D71724" w:rsidRPr="00E627D2">
        <w:rPr>
          <w:rFonts w:ascii="Times New Roman" w:hAnsi="Times New Roman" w:cs="Times New Roman"/>
          <w:sz w:val="28"/>
          <w:szCs w:val="28"/>
        </w:rPr>
        <w:t xml:space="preserve"> </w:t>
      </w:r>
      <w:r w:rsidR="001D728D" w:rsidRPr="00E627D2">
        <w:rPr>
          <w:rFonts w:ascii="Times New Roman" w:hAnsi="Times New Roman" w:cs="Times New Roman"/>
          <w:sz w:val="28"/>
          <w:szCs w:val="28"/>
        </w:rPr>
        <w:t>–</w:t>
      </w:r>
      <w:r w:rsidRPr="00E627D2">
        <w:rPr>
          <w:rFonts w:ascii="Times New Roman" w:hAnsi="Times New Roman" w:cs="Times New Roman"/>
          <w:sz w:val="28"/>
          <w:szCs w:val="28"/>
        </w:rPr>
        <w:t xml:space="preserve"> заявление</w:t>
      </w:r>
      <w:proofErr w:type="gramEnd"/>
      <w:r w:rsidR="001D728D" w:rsidRPr="00E627D2">
        <w:rPr>
          <w:rFonts w:ascii="Times New Roman" w:hAnsi="Times New Roman" w:cs="Times New Roman"/>
          <w:sz w:val="28"/>
          <w:szCs w:val="28"/>
        </w:rPr>
        <w:t xml:space="preserve"> </w:t>
      </w:r>
      <w:proofErr w:type="gramStart"/>
      <w:r w:rsidR="001D728D" w:rsidRPr="00E627D2">
        <w:rPr>
          <w:rFonts w:ascii="Times New Roman" w:hAnsi="Times New Roman" w:cs="Times New Roman"/>
          <w:sz w:val="28"/>
          <w:szCs w:val="28"/>
        </w:rPr>
        <w:t xml:space="preserve">о </w:t>
      </w:r>
      <w:r w:rsidR="00E627D2">
        <w:rPr>
          <w:rFonts w:ascii="Times New Roman" w:hAnsi="Times New Roman" w:cs="Times New Roman"/>
          <w:sz w:val="28"/>
          <w:szCs w:val="28"/>
        </w:rPr>
        <w:t>предоставлении земельного участка в собственность без проведения торгов</w:t>
      </w:r>
      <w:r w:rsidRPr="00E627D2">
        <w:rPr>
          <w:rFonts w:ascii="Times New Roman" w:hAnsi="Times New Roman" w:cs="Times New Roman"/>
          <w:sz w:val="28"/>
          <w:szCs w:val="28"/>
        </w:rPr>
        <w:t>) доступный для копирования и заполнения, в том числе в электронной форме размещаются:</w:t>
      </w:r>
      <w:proofErr w:type="gramEnd"/>
    </w:p>
    <w:p w:rsidR="00CD5CF8" w:rsidRPr="000B547C" w:rsidRDefault="00CD5CF8" w:rsidP="00CF1E99">
      <w:pPr>
        <w:ind w:firstLine="426"/>
        <w:jc w:val="both"/>
        <w:rPr>
          <w:sz w:val="28"/>
          <w:szCs w:val="28"/>
          <w:lang w:val="ru-RU"/>
        </w:rPr>
      </w:pPr>
      <w:r w:rsidRPr="000B547C">
        <w:rPr>
          <w:sz w:val="28"/>
          <w:szCs w:val="28"/>
          <w:lang w:val="ru-RU"/>
        </w:rPr>
        <w:t>- на официальном сайте Администрации в информационно-телекоммуникационной сети «Интернет»</w:t>
      </w:r>
      <w:r w:rsidR="00E94B47" w:rsidRPr="000B547C">
        <w:rPr>
          <w:sz w:val="28"/>
          <w:szCs w:val="28"/>
          <w:lang w:val="ru-RU"/>
        </w:rPr>
        <w:t xml:space="preserve">, </w:t>
      </w:r>
      <w:r w:rsidR="00E94B47" w:rsidRPr="000B547C">
        <w:rPr>
          <w:sz w:val="28"/>
          <w:szCs w:val="28"/>
        </w:rPr>
        <w:t>http</w:t>
      </w:r>
      <w:r w:rsidR="00E94B47" w:rsidRPr="000B547C">
        <w:rPr>
          <w:sz w:val="28"/>
          <w:szCs w:val="28"/>
          <w:lang w:val="ru-RU"/>
        </w:rPr>
        <w:t>://</w:t>
      </w:r>
      <w:proofErr w:type="spellStart"/>
      <w:r w:rsidR="00E94B47" w:rsidRPr="000B547C">
        <w:rPr>
          <w:sz w:val="28"/>
          <w:szCs w:val="28"/>
        </w:rPr>
        <w:t>pervomayadm</w:t>
      </w:r>
      <w:proofErr w:type="spellEnd"/>
      <w:r w:rsidR="00E94B47" w:rsidRPr="000B547C">
        <w:rPr>
          <w:sz w:val="28"/>
          <w:szCs w:val="28"/>
          <w:lang w:val="ru-RU"/>
        </w:rPr>
        <w:t>.</w:t>
      </w:r>
      <w:proofErr w:type="spellStart"/>
      <w:r w:rsidR="00E94B47" w:rsidRPr="000B547C">
        <w:rPr>
          <w:sz w:val="28"/>
          <w:szCs w:val="28"/>
        </w:rPr>
        <w:t>ru</w:t>
      </w:r>
      <w:proofErr w:type="spellEnd"/>
      <w:r w:rsidRPr="000B547C">
        <w:rPr>
          <w:sz w:val="28"/>
          <w:szCs w:val="28"/>
          <w:lang w:val="ru-RU"/>
        </w:rPr>
        <w:t>;</w:t>
      </w:r>
    </w:p>
    <w:p w:rsidR="00CD5CF8" w:rsidRPr="000B547C" w:rsidRDefault="00CD5CF8" w:rsidP="00CF1E99">
      <w:pPr>
        <w:ind w:firstLine="426"/>
        <w:jc w:val="both"/>
        <w:rPr>
          <w:sz w:val="28"/>
          <w:szCs w:val="28"/>
          <w:lang w:val="ru-RU"/>
        </w:rPr>
      </w:pPr>
      <w:r w:rsidRPr="000B547C">
        <w:rPr>
          <w:sz w:val="28"/>
          <w:szCs w:val="28"/>
          <w:lang w:val="ru-RU"/>
        </w:rPr>
        <w:t>- на информационном стенде в Администрации;</w:t>
      </w:r>
    </w:p>
    <w:p w:rsidR="00CD5CF8" w:rsidRPr="000B547C" w:rsidRDefault="00CD5CF8" w:rsidP="00E94B47">
      <w:pPr>
        <w:widowControl w:val="0"/>
        <w:tabs>
          <w:tab w:val="left" w:pos="851"/>
        </w:tabs>
        <w:jc w:val="both"/>
        <w:rPr>
          <w:sz w:val="28"/>
          <w:szCs w:val="28"/>
          <w:lang w:val="ru-RU"/>
        </w:rPr>
      </w:pPr>
      <w:r w:rsidRPr="000B547C">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sidRPr="000B547C">
        <w:rPr>
          <w:sz w:val="28"/>
          <w:szCs w:val="28"/>
          <w:lang w:val="ru-RU"/>
        </w:rPr>
        <w:t xml:space="preserve">г </w:t>
      </w:r>
      <w:r w:rsidRPr="000B547C">
        <w:rPr>
          <w:sz w:val="28"/>
          <w:szCs w:val="28"/>
          <w:lang w:val="ru-RU"/>
        </w:rPr>
        <w:t>(функций)</w:t>
      </w:r>
      <w:hyperlink r:id="rId14" w:history="1">
        <w:r w:rsidR="00E94B47" w:rsidRPr="000B547C">
          <w:rPr>
            <w:rStyle w:val="af3"/>
            <w:color w:val="auto"/>
            <w:sz w:val="28"/>
            <w:szCs w:val="28"/>
            <w:u w:val="none"/>
          </w:rPr>
          <w:t>www</w:t>
        </w:r>
        <w:r w:rsidR="00E94B47" w:rsidRPr="000B547C">
          <w:rPr>
            <w:rStyle w:val="af3"/>
            <w:color w:val="auto"/>
            <w:sz w:val="28"/>
            <w:szCs w:val="28"/>
            <w:u w:val="none"/>
            <w:lang w:val="ru-RU"/>
          </w:rPr>
          <w:t>.</w:t>
        </w:r>
        <w:proofErr w:type="spellStart"/>
        <w:r w:rsidR="00E94B47" w:rsidRPr="000B547C">
          <w:rPr>
            <w:rStyle w:val="af3"/>
            <w:color w:val="auto"/>
            <w:sz w:val="28"/>
            <w:szCs w:val="28"/>
            <w:u w:val="none"/>
          </w:rPr>
          <w:t>gosuslugi</w:t>
        </w:r>
        <w:proofErr w:type="spellEnd"/>
        <w:r w:rsidR="00E94B47" w:rsidRPr="000B547C">
          <w:rPr>
            <w:rStyle w:val="af3"/>
            <w:color w:val="auto"/>
            <w:sz w:val="28"/>
            <w:szCs w:val="28"/>
            <w:u w:val="none"/>
            <w:lang w:val="ru-RU"/>
          </w:rPr>
          <w:t>.</w:t>
        </w:r>
        <w:proofErr w:type="spellStart"/>
        <w:r w:rsidR="00E94B47" w:rsidRPr="000B547C">
          <w:rPr>
            <w:rStyle w:val="af3"/>
            <w:color w:val="auto"/>
            <w:sz w:val="28"/>
            <w:szCs w:val="28"/>
            <w:u w:val="none"/>
          </w:rPr>
          <w:t>ru</w:t>
        </w:r>
        <w:proofErr w:type="spellEnd"/>
      </w:hyperlink>
      <w:r w:rsidR="00E94B47" w:rsidRPr="000B547C">
        <w:rPr>
          <w:sz w:val="28"/>
          <w:szCs w:val="28"/>
          <w:lang w:val="ru-RU"/>
        </w:rPr>
        <w:t>(</w:t>
      </w:r>
      <w:proofErr w:type="spellStart"/>
      <w:r w:rsidR="00E94B47" w:rsidRPr="000B547C">
        <w:rPr>
          <w:sz w:val="28"/>
          <w:szCs w:val="28"/>
          <w:lang w:val="ru-RU"/>
        </w:rPr>
        <w:t>далее-Единый</w:t>
      </w:r>
      <w:proofErr w:type="spellEnd"/>
      <w:r w:rsidR="00E94B47" w:rsidRPr="000B547C">
        <w:rPr>
          <w:sz w:val="28"/>
          <w:szCs w:val="28"/>
          <w:lang w:val="ru-RU"/>
        </w:rPr>
        <w:t xml:space="preserve"> портал).</w:t>
      </w:r>
    </w:p>
    <w:p w:rsidR="00E94B47" w:rsidRPr="000B547C" w:rsidRDefault="00E94B47" w:rsidP="00E94B47">
      <w:pPr>
        <w:widowControl w:val="0"/>
        <w:tabs>
          <w:tab w:val="left" w:pos="851"/>
        </w:tabs>
        <w:jc w:val="both"/>
        <w:rPr>
          <w:sz w:val="28"/>
          <w:szCs w:val="28"/>
          <w:lang w:val="ru-RU"/>
        </w:rPr>
      </w:pPr>
      <w:r w:rsidRPr="000B547C">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Pr="000B547C" w:rsidRDefault="00E94B47" w:rsidP="00E94B47">
      <w:pPr>
        <w:widowControl w:val="0"/>
        <w:tabs>
          <w:tab w:val="left" w:pos="851"/>
        </w:tabs>
        <w:jc w:val="both"/>
        <w:rPr>
          <w:sz w:val="28"/>
          <w:szCs w:val="28"/>
          <w:lang w:val="ru-RU"/>
        </w:rPr>
      </w:pPr>
      <w:r w:rsidRPr="000B547C">
        <w:rPr>
          <w:sz w:val="28"/>
          <w:szCs w:val="28"/>
          <w:lang w:val="ru-RU"/>
        </w:rPr>
        <w:t>- в устной форме при личном обращении в Администрацию;</w:t>
      </w:r>
    </w:p>
    <w:p w:rsidR="00E94B47" w:rsidRPr="000B547C" w:rsidRDefault="00E94B47" w:rsidP="00E94B47">
      <w:pPr>
        <w:widowControl w:val="0"/>
        <w:tabs>
          <w:tab w:val="left" w:pos="851"/>
        </w:tabs>
        <w:jc w:val="both"/>
        <w:rPr>
          <w:rFonts w:eastAsia="Calibri"/>
          <w:sz w:val="28"/>
          <w:szCs w:val="28"/>
          <w:lang w:val="ru-RU"/>
        </w:rPr>
      </w:pPr>
      <w:r w:rsidRPr="000B547C">
        <w:rPr>
          <w:sz w:val="28"/>
          <w:szCs w:val="28"/>
          <w:lang w:val="ru-RU"/>
        </w:rPr>
        <w:t xml:space="preserve">- посредством телефонной связи по телефону 8(48549) 2-11-48, понедельник – пятница: с 8.00  до 12.00, с 13.00 до 17.00. </w:t>
      </w:r>
      <w:r w:rsidRPr="000B547C">
        <w:rPr>
          <w:rFonts w:eastAsia="Calibri"/>
          <w:sz w:val="28"/>
          <w:szCs w:val="28"/>
          <w:lang w:val="ru-RU"/>
        </w:rPr>
        <w:t>В предпраздничные дни время работы сокращается на 1 час;</w:t>
      </w:r>
    </w:p>
    <w:p w:rsidR="00E94B47" w:rsidRPr="000B547C" w:rsidRDefault="00E94B47" w:rsidP="00E94B47">
      <w:pPr>
        <w:widowControl w:val="0"/>
        <w:tabs>
          <w:tab w:val="left" w:pos="851"/>
        </w:tabs>
        <w:jc w:val="both"/>
        <w:rPr>
          <w:rStyle w:val="af3"/>
          <w:color w:val="auto"/>
          <w:sz w:val="28"/>
          <w:szCs w:val="28"/>
          <w:u w:val="none"/>
          <w:lang w:val="ru-RU"/>
        </w:rPr>
      </w:pPr>
      <w:r w:rsidRPr="000B547C">
        <w:rPr>
          <w:rFonts w:eastAsia="Calibri"/>
          <w:sz w:val="28"/>
          <w:szCs w:val="28"/>
          <w:lang w:val="ru-RU"/>
        </w:rPr>
        <w:t>- с использованием электронной почты</w:t>
      </w:r>
      <w:r w:rsidR="00454744" w:rsidRPr="000B547C">
        <w:rPr>
          <w:rFonts w:eastAsia="Calibri"/>
          <w:sz w:val="28"/>
          <w:szCs w:val="28"/>
          <w:lang w:val="ru-RU"/>
        </w:rPr>
        <w:t>:</w:t>
      </w:r>
      <w:hyperlink r:id="rId15" w:history="1">
        <w:r w:rsidR="00454744" w:rsidRPr="000B547C">
          <w:rPr>
            <w:rStyle w:val="af3"/>
            <w:color w:val="auto"/>
            <w:sz w:val="28"/>
            <w:szCs w:val="28"/>
            <w:u w:val="none"/>
          </w:rPr>
          <w:t>admin</w:t>
        </w:r>
        <w:r w:rsidR="00454744" w:rsidRPr="000B547C">
          <w:rPr>
            <w:rStyle w:val="af3"/>
            <w:color w:val="auto"/>
            <w:sz w:val="28"/>
            <w:szCs w:val="28"/>
            <w:u w:val="none"/>
            <w:lang w:val="ru-RU"/>
          </w:rPr>
          <w:t>@</w:t>
        </w:r>
        <w:proofErr w:type="spellStart"/>
        <w:r w:rsidR="00454744" w:rsidRPr="000B547C">
          <w:rPr>
            <w:rStyle w:val="af3"/>
            <w:color w:val="auto"/>
            <w:sz w:val="28"/>
            <w:szCs w:val="28"/>
            <w:u w:val="none"/>
          </w:rPr>
          <w:t>pervomay</w:t>
        </w:r>
        <w:proofErr w:type="spellEnd"/>
        <w:r w:rsidR="00454744" w:rsidRPr="000B547C">
          <w:rPr>
            <w:rStyle w:val="af3"/>
            <w:color w:val="auto"/>
            <w:sz w:val="28"/>
            <w:szCs w:val="28"/>
            <w:u w:val="none"/>
            <w:lang w:val="ru-RU"/>
          </w:rPr>
          <w:t>.</w:t>
        </w:r>
        <w:r w:rsidR="00454744" w:rsidRPr="000B547C">
          <w:rPr>
            <w:rStyle w:val="af3"/>
            <w:color w:val="auto"/>
            <w:sz w:val="28"/>
            <w:szCs w:val="28"/>
            <w:u w:val="none"/>
          </w:rPr>
          <w:t>adm</w:t>
        </w:r>
        <w:r w:rsidR="00454744" w:rsidRPr="000B547C">
          <w:rPr>
            <w:rStyle w:val="af3"/>
            <w:color w:val="auto"/>
            <w:sz w:val="28"/>
            <w:szCs w:val="28"/>
            <w:u w:val="none"/>
            <w:lang w:val="ru-RU"/>
          </w:rPr>
          <w:t>.</w:t>
        </w:r>
        <w:proofErr w:type="spellStart"/>
        <w:r w:rsidR="00454744" w:rsidRPr="000B547C">
          <w:rPr>
            <w:rStyle w:val="af3"/>
            <w:color w:val="auto"/>
            <w:sz w:val="28"/>
            <w:szCs w:val="28"/>
            <w:u w:val="none"/>
          </w:rPr>
          <w:t>yar</w:t>
        </w:r>
        <w:proofErr w:type="spellEnd"/>
        <w:r w:rsidR="00454744" w:rsidRPr="000B547C">
          <w:rPr>
            <w:rStyle w:val="af3"/>
            <w:color w:val="auto"/>
            <w:sz w:val="28"/>
            <w:szCs w:val="28"/>
            <w:u w:val="none"/>
            <w:lang w:val="ru-RU"/>
          </w:rPr>
          <w:t>.</w:t>
        </w:r>
        <w:proofErr w:type="spellStart"/>
        <w:r w:rsidR="00454744" w:rsidRPr="000B547C">
          <w:rPr>
            <w:rStyle w:val="af3"/>
            <w:color w:val="auto"/>
            <w:sz w:val="28"/>
            <w:szCs w:val="28"/>
            <w:u w:val="none"/>
          </w:rPr>
          <w:t>ru</w:t>
        </w:r>
        <w:proofErr w:type="spellEnd"/>
      </w:hyperlink>
      <w:r w:rsidR="00454744" w:rsidRPr="000B547C">
        <w:rPr>
          <w:rStyle w:val="af3"/>
          <w:color w:val="auto"/>
          <w:sz w:val="28"/>
          <w:szCs w:val="28"/>
          <w:u w:val="none"/>
          <w:lang w:val="ru-RU"/>
        </w:rPr>
        <w:t>;</w:t>
      </w:r>
    </w:p>
    <w:p w:rsidR="00454744" w:rsidRPr="000B547C" w:rsidRDefault="00454744" w:rsidP="00E94B47">
      <w:pPr>
        <w:widowControl w:val="0"/>
        <w:tabs>
          <w:tab w:val="left" w:pos="851"/>
        </w:tabs>
        <w:jc w:val="both"/>
        <w:rPr>
          <w:rStyle w:val="af3"/>
          <w:color w:val="auto"/>
          <w:sz w:val="28"/>
          <w:szCs w:val="28"/>
          <w:u w:val="none"/>
          <w:lang w:val="ru-RU"/>
        </w:rPr>
      </w:pPr>
      <w:r w:rsidRPr="000B547C">
        <w:rPr>
          <w:rStyle w:val="af3"/>
          <w:color w:val="auto"/>
          <w:sz w:val="28"/>
          <w:szCs w:val="28"/>
          <w:u w:val="none"/>
          <w:lang w:val="ru-RU"/>
        </w:rPr>
        <w:t>- с использованием Единого порта;</w:t>
      </w:r>
    </w:p>
    <w:p w:rsidR="00454744" w:rsidRPr="000B547C" w:rsidRDefault="00454744" w:rsidP="00E94B47">
      <w:pPr>
        <w:widowControl w:val="0"/>
        <w:tabs>
          <w:tab w:val="left" w:pos="851"/>
        </w:tabs>
        <w:jc w:val="both"/>
        <w:rPr>
          <w:sz w:val="28"/>
          <w:szCs w:val="28"/>
          <w:lang w:val="ru-RU"/>
        </w:rPr>
      </w:pPr>
      <w:r w:rsidRPr="000B547C">
        <w:rPr>
          <w:rStyle w:val="af3"/>
          <w:color w:val="auto"/>
          <w:sz w:val="28"/>
          <w:szCs w:val="28"/>
          <w:u w:val="none"/>
          <w:lang w:val="ru-RU"/>
        </w:rPr>
        <w:t>- через официальный сайт Администрации:</w:t>
      </w:r>
      <w:hyperlink r:id="rId16" w:history="1">
        <w:r w:rsidRPr="000B547C">
          <w:rPr>
            <w:rStyle w:val="af3"/>
            <w:color w:val="auto"/>
            <w:sz w:val="28"/>
            <w:szCs w:val="28"/>
            <w:u w:val="none"/>
          </w:rPr>
          <w:t>http</w:t>
        </w:r>
        <w:r w:rsidRPr="000B547C">
          <w:rPr>
            <w:rStyle w:val="af3"/>
            <w:color w:val="auto"/>
            <w:sz w:val="28"/>
            <w:szCs w:val="28"/>
            <w:u w:val="none"/>
            <w:lang w:val="ru-RU"/>
          </w:rPr>
          <w:t>://</w:t>
        </w:r>
        <w:proofErr w:type="spellStart"/>
        <w:r w:rsidRPr="000B547C">
          <w:rPr>
            <w:rStyle w:val="af3"/>
            <w:color w:val="auto"/>
            <w:sz w:val="28"/>
            <w:szCs w:val="28"/>
            <w:u w:val="none"/>
          </w:rPr>
          <w:t>pervomayadm</w:t>
        </w:r>
        <w:proofErr w:type="spellEnd"/>
        <w:r w:rsidRPr="000B547C">
          <w:rPr>
            <w:rStyle w:val="af3"/>
            <w:color w:val="auto"/>
            <w:sz w:val="28"/>
            <w:szCs w:val="28"/>
            <w:u w:val="none"/>
            <w:lang w:val="ru-RU"/>
          </w:rPr>
          <w:t>.</w:t>
        </w:r>
        <w:proofErr w:type="spellStart"/>
        <w:r w:rsidRPr="000B547C">
          <w:rPr>
            <w:rStyle w:val="af3"/>
            <w:color w:val="auto"/>
            <w:sz w:val="28"/>
            <w:szCs w:val="28"/>
            <w:u w:val="none"/>
          </w:rPr>
          <w:t>ru</w:t>
        </w:r>
        <w:proofErr w:type="spellEnd"/>
      </w:hyperlink>
      <w:r w:rsidRPr="000B547C">
        <w:rPr>
          <w:sz w:val="28"/>
          <w:szCs w:val="28"/>
          <w:lang w:val="ru-RU"/>
        </w:rPr>
        <w:t>;</w:t>
      </w:r>
    </w:p>
    <w:p w:rsidR="00454744" w:rsidRPr="000B547C" w:rsidRDefault="00454744" w:rsidP="00E94B47">
      <w:pPr>
        <w:widowControl w:val="0"/>
        <w:tabs>
          <w:tab w:val="left" w:pos="851"/>
        </w:tabs>
        <w:jc w:val="both"/>
        <w:rPr>
          <w:sz w:val="28"/>
          <w:szCs w:val="28"/>
          <w:lang w:val="ru-RU"/>
        </w:rPr>
      </w:pPr>
      <w:r w:rsidRPr="000B547C">
        <w:rPr>
          <w:sz w:val="28"/>
          <w:szCs w:val="28"/>
          <w:lang w:val="ru-RU"/>
        </w:rPr>
        <w:t xml:space="preserve">- посредством почтового отправления по адресу: 152430, Ярославская область, Первомайский район, </w:t>
      </w:r>
      <w:proofErr w:type="spellStart"/>
      <w:r w:rsidRPr="000B547C">
        <w:rPr>
          <w:sz w:val="28"/>
          <w:szCs w:val="28"/>
          <w:lang w:val="ru-RU"/>
        </w:rPr>
        <w:t>рп</w:t>
      </w:r>
      <w:proofErr w:type="spellEnd"/>
      <w:r w:rsidRPr="000B547C">
        <w:rPr>
          <w:sz w:val="28"/>
          <w:szCs w:val="28"/>
          <w:lang w:val="ru-RU"/>
        </w:rPr>
        <w:t>. Пречистое, ул. Ярославская, д. 90;</w:t>
      </w:r>
    </w:p>
    <w:p w:rsidR="00454744" w:rsidRPr="000B547C" w:rsidRDefault="00454744" w:rsidP="00E94B47">
      <w:pPr>
        <w:widowControl w:val="0"/>
        <w:tabs>
          <w:tab w:val="left" w:pos="851"/>
        </w:tabs>
        <w:jc w:val="both"/>
        <w:rPr>
          <w:sz w:val="28"/>
          <w:szCs w:val="28"/>
          <w:lang w:val="ru-RU"/>
        </w:rPr>
      </w:pPr>
      <w:r w:rsidRPr="000B547C">
        <w:rPr>
          <w:sz w:val="28"/>
          <w:szCs w:val="28"/>
          <w:lang w:val="ru-RU"/>
        </w:rPr>
        <w:t>- посредством информационных стендов, расположенных в Администрации.</w:t>
      </w:r>
    </w:p>
    <w:p w:rsidR="002A48E1" w:rsidRPr="000B547C" w:rsidRDefault="002A48E1" w:rsidP="002A48E1">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1.3.6.</w:t>
      </w:r>
      <w:r w:rsidR="00454744" w:rsidRPr="000B547C">
        <w:rPr>
          <w:sz w:val="28"/>
          <w:szCs w:val="28"/>
        </w:rPr>
        <w:tab/>
      </w:r>
      <w:r w:rsidRPr="000B547C">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2A48E1" w:rsidRPr="000B547C" w:rsidRDefault="002A48E1" w:rsidP="002A48E1">
      <w:pPr>
        <w:suppressAutoHyphens w:val="0"/>
        <w:rPr>
          <w:rFonts w:ascii="Arial" w:hAnsi="Arial" w:cs="Arial"/>
          <w:sz w:val="23"/>
          <w:szCs w:val="23"/>
          <w:lang w:val="ru-RU" w:eastAsia="ru-RU" w:bidi="ar-SA"/>
        </w:rPr>
      </w:pPr>
    </w:p>
    <w:p w:rsidR="002A48E1" w:rsidRPr="000B547C" w:rsidRDefault="002A48E1" w:rsidP="002A48E1">
      <w:pPr>
        <w:suppressAutoHyphens w:val="0"/>
        <w:ind w:firstLine="708"/>
        <w:jc w:val="both"/>
        <w:rPr>
          <w:sz w:val="28"/>
          <w:szCs w:val="28"/>
          <w:lang w:val="ru-RU" w:eastAsia="ru-RU" w:bidi="ar-SA"/>
        </w:rPr>
      </w:pPr>
      <w:r w:rsidRPr="000B547C">
        <w:rPr>
          <w:sz w:val="28"/>
          <w:szCs w:val="28"/>
          <w:lang w:val="ru-RU" w:eastAsia="ru-RU" w:bidi="ar-SA"/>
        </w:rPr>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2A48E1" w:rsidRPr="000B547C" w:rsidRDefault="002A48E1" w:rsidP="002A48E1">
      <w:pPr>
        <w:pStyle w:val="ConsPlusNormal"/>
        <w:tabs>
          <w:tab w:val="left" w:pos="851"/>
          <w:tab w:val="left" w:pos="993"/>
        </w:tabs>
        <w:ind w:firstLine="0"/>
        <w:jc w:val="both"/>
        <w:rPr>
          <w:rFonts w:ascii="Times New Roman" w:hAnsi="Times New Roman" w:cs="Times New Roman"/>
          <w:sz w:val="28"/>
          <w:szCs w:val="28"/>
        </w:rPr>
      </w:pPr>
      <w:r w:rsidRPr="000B547C">
        <w:rPr>
          <w:rFonts w:ascii="Times New Roman" w:hAnsi="Times New Roman" w:cs="Times New Roman"/>
          <w:sz w:val="28"/>
          <w:szCs w:val="28"/>
        </w:rPr>
        <w:tab/>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sz w:val="28"/>
          <w:szCs w:val="28"/>
        </w:rPr>
        <w:tab/>
      </w:r>
      <w:r w:rsidRPr="000B547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Ответ на устное обращение предоставляется незамедлительно после обращения. </w:t>
      </w:r>
    </w:p>
    <w:p w:rsidR="00ED58B9" w:rsidRPr="000B547C" w:rsidRDefault="00ED58B9" w:rsidP="00ED58B9">
      <w:pPr>
        <w:pStyle w:val="ConsPlusNormal"/>
        <w:tabs>
          <w:tab w:val="left" w:pos="709"/>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ED58B9" w:rsidRPr="000B547C" w:rsidRDefault="00ED58B9" w:rsidP="00ED58B9">
      <w:pPr>
        <w:ind w:firstLine="708"/>
        <w:jc w:val="both"/>
        <w:rPr>
          <w:sz w:val="28"/>
          <w:szCs w:val="28"/>
          <w:lang w:val="ru-RU" w:eastAsia="ru-RU" w:bidi="ar-SA"/>
        </w:rPr>
      </w:pPr>
      <w:r w:rsidRPr="000B547C">
        <w:rPr>
          <w:sz w:val="28"/>
          <w:szCs w:val="28"/>
          <w:lang w:val="ru-RU" w:eastAsia="ru-RU" w:bidi="ar-SA"/>
        </w:rPr>
        <w:t>Ответ на письменное обращение направляется по почте в срок, не превышающий 30 календарных дней со дня регистрации письменного обращения в департаменте, время телефонного разговора не должно превышать 15 минут.</w:t>
      </w:r>
    </w:p>
    <w:p w:rsidR="00ED58B9" w:rsidRPr="000B547C" w:rsidRDefault="00ED58B9" w:rsidP="00ED58B9">
      <w:pPr>
        <w:pStyle w:val="ConsPlusNormal"/>
        <w:tabs>
          <w:tab w:val="left" w:pos="851"/>
          <w:tab w:val="left" w:pos="993"/>
        </w:tabs>
        <w:ind w:firstLine="709"/>
        <w:jc w:val="both"/>
        <w:rPr>
          <w:rFonts w:ascii="Times New Roman" w:hAnsi="Times New Roman" w:cs="Times New Roman"/>
          <w:sz w:val="28"/>
          <w:szCs w:val="28"/>
        </w:rPr>
      </w:pPr>
      <w:r w:rsidRPr="000B547C">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ED58B9" w:rsidRPr="000B547C" w:rsidRDefault="00ED58B9" w:rsidP="00ED58B9">
      <w:pPr>
        <w:suppressAutoHyphens w:val="0"/>
        <w:ind w:firstLine="708"/>
        <w:jc w:val="both"/>
        <w:rPr>
          <w:sz w:val="28"/>
          <w:szCs w:val="28"/>
          <w:lang w:val="ru-RU" w:eastAsia="ru-RU" w:bidi="ar-SA"/>
        </w:rPr>
      </w:pPr>
      <w:r w:rsidRPr="000B547C">
        <w:rPr>
          <w:sz w:val="28"/>
          <w:szCs w:val="28"/>
          <w:lang w:val="ru-RU" w:eastAsia="ru-RU" w:bidi="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 на официальном портале органов государственной власти Ярославской области.</w:t>
      </w:r>
    </w:p>
    <w:p w:rsidR="00ED58B9" w:rsidRPr="000B547C" w:rsidRDefault="00ED58B9" w:rsidP="002C5797">
      <w:pPr>
        <w:jc w:val="both"/>
        <w:rPr>
          <w:sz w:val="28"/>
          <w:szCs w:val="28"/>
          <w:lang w:val="ru-RU" w:eastAsia="ru-RU" w:bidi="ar-SA"/>
        </w:rPr>
      </w:pPr>
      <w:r w:rsidRPr="000B547C">
        <w:rPr>
          <w:sz w:val="28"/>
          <w:szCs w:val="28"/>
          <w:lang w:val="ru-RU"/>
        </w:rPr>
        <w:lastRenderedPageBreak/>
        <w:tab/>
        <w:t xml:space="preserve">1.3.7. </w:t>
      </w:r>
      <w:r w:rsidRPr="000B547C">
        <w:rPr>
          <w:rFonts w:ascii="Arial" w:hAnsi="Arial" w:cs="Arial"/>
          <w:sz w:val="23"/>
          <w:szCs w:val="23"/>
          <w:lang w:val="ru-RU" w:eastAsia="ru-RU" w:bidi="ar-SA"/>
        </w:rPr>
        <w:t xml:space="preserve"> </w:t>
      </w:r>
      <w:r w:rsidRPr="000B547C">
        <w:rPr>
          <w:sz w:val="28"/>
          <w:szCs w:val="28"/>
          <w:lang w:val="ru-RU" w:eastAsia="ru-RU" w:bidi="ar-SA"/>
        </w:rPr>
        <w:t xml:space="preserve">На информационном стенде в помещении </w:t>
      </w:r>
      <w:r w:rsidR="002C5797">
        <w:rPr>
          <w:sz w:val="28"/>
          <w:szCs w:val="28"/>
          <w:lang w:val="ru-RU" w:eastAsia="ru-RU" w:bidi="ar-SA"/>
        </w:rPr>
        <w:t>Администрации</w:t>
      </w:r>
      <w:r w:rsidRPr="000B547C">
        <w:rPr>
          <w:sz w:val="28"/>
          <w:szCs w:val="28"/>
          <w:lang w:val="ru-RU" w:eastAsia="ru-RU" w:bidi="ar-SA"/>
        </w:rPr>
        <w:t xml:space="preserve">, странице </w:t>
      </w:r>
      <w:r w:rsidR="002C5797">
        <w:rPr>
          <w:sz w:val="28"/>
          <w:szCs w:val="28"/>
          <w:lang w:val="ru-RU" w:eastAsia="ru-RU" w:bidi="ar-SA"/>
        </w:rPr>
        <w:t>Администрации</w:t>
      </w:r>
      <w:r w:rsidRPr="000B547C">
        <w:rPr>
          <w:sz w:val="28"/>
          <w:szCs w:val="28"/>
          <w:lang w:val="ru-RU" w:eastAsia="ru-RU" w:bidi="ar-SA"/>
        </w:rPr>
        <w:t xml:space="preserve"> на официальном портале органов государственной власти Ярославской о</w:t>
      </w:r>
      <w:r w:rsidR="002C5797">
        <w:rPr>
          <w:sz w:val="28"/>
          <w:szCs w:val="28"/>
          <w:lang w:val="ru-RU" w:eastAsia="ru-RU" w:bidi="ar-SA"/>
        </w:rPr>
        <w:t>бласти, на Едином портале</w:t>
      </w:r>
      <w:r w:rsidRPr="000B547C">
        <w:rPr>
          <w:sz w:val="28"/>
          <w:szCs w:val="28"/>
          <w:lang w:val="ru-RU" w:eastAsia="ru-RU" w:bidi="ar-SA"/>
        </w:rPr>
        <w:t xml:space="preserve"> размещаются: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информация о порядке предоставления </w:t>
      </w:r>
      <w:r w:rsidR="004C2CB9" w:rsidRPr="000B547C">
        <w:rPr>
          <w:sz w:val="28"/>
          <w:szCs w:val="28"/>
          <w:lang w:val="ru-RU" w:eastAsia="ru-RU" w:bidi="ar-SA"/>
        </w:rPr>
        <w:t xml:space="preserve">муниципальной </w:t>
      </w:r>
      <w:r w:rsidRPr="000B547C">
        <w:rPr>
          <w:sz w:val="28"/>
          <w:szCs w:val="28"/>
          <w:lang w:val="ru-RU" w:eastAsia="ru-RU" w:bidi="ar-SA"/>
        </w:rPr>
        <w:t>услуги в текстовом виде и (или) в виде блок-схемы, отображающей алгоритм прохождения административных процедур, сроки их исполнения;</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-информация о перечне документов, необходимых для предоставления государственной услуги, и требования,</w:t>
      </w:r>
      <w:r w:rsidR="004C2CB9" w:rsidRPr="000B547C">
        <w:rPr>
          <w:sz w:val="28"/>
          <w:szCs w:val="28"/>
          <w:lang w:val="ru-RU" w:eastAsia="ru-RU" w:bidi="ar-SA"/>
        </w:rPr>
        <w:t xml:space="preserve"> </w:t>
      </w:r>
      <w:r w:rsidRPr="000B547C">
        <w:rPr>
          <w:sz w:val="28"/>
          <w:szCs w:val="28"/>
          <w:lang w:val="ru-RU" w:eastAsia="ru-RU" w:bidi="ar-SA"/>
        </w:rPr>
        <w:t>предъявляемые к этим документам;</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размещения специалистов и режиме приема ими заявлений о предоставлении земельного участка;</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месте нахождения, графике (режиме) работы, номерах телефонов и адресах электронной почты</w:t>
      </w:r>
      <w:r w:rsidR="004C2CB9" w:rsidRPr="000B547C">
        <w:rPr>
          <w:sz w:val="28"/>
          <w:szCs w:val="28"/>
          <w:lang w:val="ru-RU" w:eastAsia="ru-RU" w:bidi="ar-SA"/>
        </w:rPr>
        <w:t xml:space="preserve"> Администрации</w:t>
      </w:r>
      <w:r w:rsidRPr="000B547C">
        <w:rPr>
          <w:sz w:val="28"/>
          <w:szCs w:val="28"/>
          <w:lang w:val="ru-RU" w:eastAsia="ru-RU" w:bidi="ar-SA"/>
        </w:rPr>
        <w:t>;</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отказа в предоставлении земельного участка, находящегося</w:t>
      </w:r>
      <w:r w:rsidR="004C2CB9" w:rsidRPr="000B547C">
        <w:rPr>
          <w:sz w:val="28"/>
          <w:szCs w:val="28"/>
          <w:lang w:val="ru-RU"/>
        </w:rPr>
        <w:t xml:space="preserve"> в собственности Первомайского муниципального района, 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sz w:val="28"/>
          <w:szCs w:val="28"/>
          <w:lang w:val="ru-RU" w:eastAsia="ru-RU" w:bidi="ar-SA"/>
        </w:rPr>
        <w:t>, в собственность без проведения торгов;</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основания для возврата заявления о предоставлении земельного участка заявителю;</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порядок информирования о ходе предоставления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 xml:space="preserve">образцы оформления документов, необходимых для предоставления </w:t>
      </w:r>
      <w:r w:rsidR="004C2CB9" w:rsidRPr="000B547C">
        <w:rPr>
          <w:sz w:val="28"/>
          <w:szCs w:val="28"/>
          <w:lang w:val="ru-RU" w:eastAsia="ru-RU" w:bidi="ar-SA"/>
        </w:rPr>
        <w:t>муниципальной</w:t>
      </w:r>
      <w:r w:rsidRPr="000B547C">
        <w:rPr>
          <w:sz w:val="28"/>
          <w:szCs w:val="28"/>
          <w:lang w:val="ru-RU" w:eastAsia="ru-RU" w:bidi="ar-SA"/>
        </w:rPr>
        <w:t xml:space="preserve">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бланк заявления о предоставлении земельного участка, доступный для копирования и заполнения в электронном виде на Едином портале:</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получения консультаций;</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w:t>
      </w:r>
      <w:r w:rsidR="004C2CB9" w:rsidRPr="000B547C">
        <w:rPr>
          <w:sz w:val="28"/>
          <w:szCs w:val="28"/>
          <w:lang w:val="ru-RU" w:eastAsia="ru-RU" w:bidi="ar-SA"/>
        </w:rPr>
        <w:t xml:space="preserve"> </w:t>
      </w:r>
      <w:r w:rsidRPr="000B547C">
        <w:rPr>
          <w:sz w:val="28"/>
          <w:szCs w:val="28"/>
          <w:lang w:val="ru-RU" w:eastAsia="ru-RU" w:bidi="ar-SA"/>
        </w:rPr>
        <w:t>информация о порядке обжалования решений, действий или (бездействия) лиц, ответственных за предоставление государственной услуги.</w:t>
      </w:r>
    </w:p>
    <w:p w:rsidR="00ED58B9" w:rsidRPr="000B547C" w:rsidRDefault="00ED58B9" w:rsidP="004C2CB9">
      <w:pPr>
        <w:suppressAutoHyphens w:val="0"/>
        <w:jc w:val="both"/>
        <w:rPr>
          <w:sz w:val="28"/>
          <w:szCs w:val="28"/>
          <w:lang w:val="ru-RU" w:eastAsia="ru-RU" w:bidi="ar-SA"/>
        </w:rPr>
      </w:pPr>
      <w:r w:rsidRPr="000B547C">
        <w:rPr>
          <w:sz w:val="28"/>
          <w:szCs w:val="28"/>
          <w:lang w:val="ru-RU" w:eastAsia="ru-RU" w:bidi="ar-SA"/>
        </w:rPr>
        <w:t xml:space="preserve">Информационный стенд с материалами расположен на </w:t>
      </w:r>
      <w:r w:rsidR="004C2CB9" w:rsidRPr="000B547C">
        <w:rPr>
          <w:sz w:val="28"/>
          <w:szCs w:val="28"/>
          <w:lang w:val="ru-RU" w:eastAsia="ru-RU" w:bidi="ar-SA"/>
        </w:rPr>
        <w:t>втором</w:t>
      </w:r>
      <w:r w:rsidRPr="000B547C">
        <w:rPr>
          <w:sz w:val="28"/>
          <w:szCs w:val="28"/>
          <w:lang w:val="ru-RU" w:eastAsia="ru-RU" w:bidi="ar-SA"/>
        </w:rPr>
        <w:t xml:space="preserve"> этаже </w:t>
      </w:r>
      <w:r w:rsidR="004C2CB9" w:rsidRPr="000B547C">
        <w:rPr>
          <w:sz w:val="28"/>
          <w:szCs w:val="28"/>
          <w:lang w:val="ru-RU" w:eastAsia="ru-RU" w:bidi="ar-SA"/>
        </w:rPr>
        <w:t>здания Администрации</w:t>
      </w:r>
      <w:r w:rsidRPr="000B547C">
        <w:rPr>
          <w:sz w:val="28"/>
          <w:szCs w:val="28"/>
          <w:lang w:val="ru-RU" w:eastAsia="ru-RU" w:bidi="ar-SA"/>
        </w:rPr>
        <w:t xml:space="preserve">. </w:t>
      </w:r>
    </w:p>
    <w:p w:rsidR="004C2CB9" w:rsidRPr="000B547C" w:rsidRDefault="004C2CB9" w:rsidP="004C2CB9">
      <w:pPr>
        <w:widowControl w:val="0"/>
        <w:tabs>
          <w:tab w:val="left" w:pos="851"/>
        </w:tabs>
        <w:jc w:val="both"/>
        <w:rPr>
          <w:sz w:val="28"/>
          <w:szCs w:val="28"/>
          <w:lang w:val="ru-RU"/>
        </w:rPr>
      </w:pPr>
    </w:p>
    <w:p w:rsidR="00CF1E99" w:rsidRPr="00005286" w:rsidRDefault="00CF1E99" w:rsidP="00CF1E99">
      <w:pPr>
        <w:shd w:val="clear" w:color="auto" w:fill="FFFFFF"/>
        <w:tabs>
          <w:tab w:val="left" w:pos="709"/>
        </w:tabs>
        <w:spacing w:line="322" w:lineRule="exact"/>
        <w:jc w:val="center"/>
        <w:rPr>
          <w:b/>
          <w:i/>
          <w:sz w:val="28"/>
          <w:szCs w:val="28"/>
          <w:lang w:val="ru-RU"/>
        </w:rPr>
      </w:pPr>
      <w:r w:rsidRPr="00005286">
        <w:rPr>
          <w:b/>
          <w:i/>
          <w:sz w:val="28"/>
          <w:szCs w:val="28"/>
          <w:lang w:val="ru-RU"/>
        </w:rPr>
        <w:t>2. Стандарт предоставления муниципальной услуги</w:t>
      </w:r>
    </w:p>
    <w:p w:rsidR="00CF1E99" w:rsidRPr="000B547C" w:rsidRDefault="00CF1E99" w:rsidP="00CF1E99">
      <w:pPr>
        <w:shd w:val="clear" w:color="auto" w:fill="FFFFFF"/>
        <w:tabs>
          <w:tab w:val="left" w:pos="709"/>
        </w:tabs>
        <w:spacing w:line="322" w:lineRule="exact"/>
        <w:jc w:val="center"/>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t>2.1. Наименование муниципальной услуги</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both"/>
        <w:rPr>
          <w:sz w:val="28"/>
          <w:szCs w:val="28"/>
          <w:lang w:val="ru-RU"/>
        </w:rPr>
      </w:pPr>
      <w:r w:rsidRPr="000B547C">
        <w:rPr>
          <w:sz w:val="28"/>
          <w:szCs w:val="28"/>
          <w:lang w:val="ru-RU"/>
        </w:rPr>
        <w:tab/>
        <w:t>Наименование предоста</w:t>
      </w:r>
      <w:r w:rsidR="004C2CB9" w:rsidRPr="000B547C">
        <w:rPr>
          <w:sz w:val="28"/>
          <w:szCs w:val="28"/>
          <w:lang w:val="ru-RU"/>
        </w:rPr>
        <w:t xml:space="preserve">вляемой муниципальной услуги –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
    <w:p w:rsidR="004C2CB9" w:rsidRPr="000B547C" w:rsidRDefault="004C2CB9" w:rsidP="00CF1E99">
      <w:pPr>
        <w:shd w:val="clear" w:color="auto" w:fill="FFFFFF"/>
        <w:tabs>
          <w:tab w:val="left" w:pos="709"/>
        </w:tabs>
        <w:spacing w:line="322" w:lineRule="exact"/>
        <w:jc w:val="both"/>
        <w:rPr>
          <w:sz w:val="28"/>
          <w:szCs w:val="28"/>
          <w:lang w:val="ru-RU"/>
        </w:rPr>
      </w:pPr>
    </w:p>
    <w:p w:rsidR="004759F4" w:rsidRPr="000B547C" w:rsidRDefault="004759F4" w:rsidP="00CF1E99">
      <w:pPr>
        <w:shd w:val="clear" w:color="auto" w:fill="FFFFFF"/>
        <w:tabs>
          <w:tab w:val="left" w:pos="709"/>
        </w:tabs>
        <w:spacing w:line="322" w:lineRule="exact"/>
        <w:jc w:val="both"/>
        <w:rPr>
          <w:sz w:val="28"/>
          <w:szCs w:val="28"/>
          <w:lang w:val="ru-RU"/>
        </w:rPr>
      </w:pPr>
    </w:p>
    <w:p w:rsidR="00CF1E99" w:rsidRPr="000B547C" w:rsidRDefault="00CF1E99" w:rsidP="00CF1E99">
      <w:pPr>
        <w:shd w:val="clear" w:color="auto" w:fill="FFFFFF"/>
        <w:tabs>
          <w:tab w:val="left" w:pos="709"/>
        </w:tabs>
        <w:spacing w:line="322" w:lineRule="exact"/>
        <w:jc w:val="center"/>
        <w:rPr>
          <w:i/>
          <w:sz w:val="28"/>
          <w:szCs w:val="28"/>
          <w:lang w:val="ru-RU"/>
        </w:rPr>
      </w:pPr>
      <w:r w:rsidRPr="000B547C">
        <w:rPr>
          <w:i/>
          <w:sz w:val="28"/>
          <w:szCs w:val="28"/>
          <w:lang w:val="ru-RU"/>
        </w:rPr>
        <w:lastRenderedPageBreak/>
        <w:t>2.2. Наименование органа исполнительной власти,</w:t>
      </w:r>
    </w:p>
    <w:p w:rsidR="00CF1E99" w:rsidRPr="000B547C" w:rsidRDefault="00CF1E99" w:rsidP="00CF1E99">
      <w:pPr>
        <w:shd w:val="clear" w:color="auto" w:fill="FFFFFF"/>
        <w:tabs>
          <w:tab w:val="left" w:pos="709"/>
        </w:tabs>
        <w:spacing w:line="322" w:lineRule="exact"/>
        <w:jc w:val="center"/>
        <w:rPr>
          <w:i/>
          <w:sz w:val="28"/>
          <w:szCs w:val="28"/>
          <w:lang w:val="ru-RU"/>
        </w:rPr>
      </w:pPr>
      <w:proofErr w:type="gramStart"/>
      <w:r w:rsidRPr="000B547C">
        <w:rPr>
          <w:i/>
          <w:sz w:val="28"/>
          <w:szCs w:val="28"/>
          <w:lang w:val="ru-RU"/>
        </w:rPr>
        <w:t>предоставляющего</w:t>
      </w:r>
      <w:proofErr w:type="gramEnd"/>
      <w:r w:rsidRPr="000B547C">
        <w:rPr>
          <w:i/>
          <w:sz w:val="28"/>
          <w:szCs w:val="28"/>
          <w:lang w:val="ru-RU"/>
        </w:rPr>
        <w:t xml:space="preserve"> муниципальную услугу</w:t>
      </w:r>
    </w:p>
    <w:p w:rsidR="00CF1E99" w:rsidRPr="000B547C" w:rsidRDefault="00CF1E99" w:rsidP="00CF1E99">
      <w:pPr>
        <w:shd w:val="clear" w:color="auto" w:fill="FFFFFF"/>
        <w:tabs>
          <w:tab w:val="left" w:pos="709"/>
        </w:tabs>
        <w:spacing w:line="322" w:lineRule="exact"/>
        <w:jc w:val="both"/>
        <w:rPr>
          <w:sz w:val="28"/>
          <w:szCs w:val="28"/>
          <w:lang w:val="ru-RU"/>
        </w:rPr>
      </w:pPr>
    </w:p>
    <w:p w:rsidR="00CF1E99" w:rsidRPr="000B547C" w:rsidRDefault="001B7323" w:rsidP="00CF1E99">
      <w:pPr>
        <w:shd w:val="clear" w:color="auto" w:fill="FFFFFF"/>
        <w:tabs>
          <w:tab w:val="left" w:pos="709"/>
        </w:tabs>
        <w:spacing w:line="322" w:lineRule="exact"/>
        <w:jc w:val="both"/>
        <w:rPr>
          <w:sz w:val="28"/>
          <w:szCs w:val="28"/>
          <w:lang w:val="ru-RU"/>
        </w:rPr>
      </w:pPr>
      <w:r w:rsidRPr="000B547C">
        <w:rPr>
          <w:sz w:val="28"/>
          <w:szCs w:val="28"/>
          <w:lang w:val="ru-RU"/>
        </w:rPr>
        <w:tab/>
      </w:r>
      <w:r w:rsidR="00CF1E99" w:rsidRPr="000B547C">
        <w:rPr>
          <w:sz w:val="28"/>
          <w:szCs w:val="28"/>
          <w:lang w:val="ru-RU"/>
        </w:rPr>
        <w:t>2.2.1. Муниципальную услугу предоставляет Администрация.</w:t>
      </w:r>
    </w:p>
    <w:p w:rsidR="001B7323" w:rsidRPr="000B547C" w:rsidRDefault="001B7323" w:rsidP="001B7323">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2.2.2. В процессе предоставления муниципальной услу</w:t>
      </w:r>
      <w:r w:rsidR="002C5797">
        <w:rPr>
          <w:rFonts w:ascii="Times New Roman" w:hAnsi="Times New Roman" w:cs="Times New Roman"/>
          <w:sz w:val="28"/>
          <w:szCs w:val="28"/>
        </w:rPr>
        <w:t>ги Администрация взаимодействует</w:t>
      </w:r>
      <w:r w:rsidRPr="000B547C">
        <w:rPr>
          <w:rFonts w:ascii="Times New Roman" w:hAnsi="Times New Roman" w:cs="Times New Roman"/>
          <w:sz w:val="28"/>
          <w:szCs w:val="28"/>
        </w:rPr>
        <w:t>:</w:t>
      </w:r>
    </w:p>
    <w:p w:rsidR="001B7323" w:rsidRPr="000B547C" w:rsidRDefault="001B7323"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C5797">
        <w:rPr>
          <w:rFonts w:ascii="Times New Roman" w:hAnsi="Times New Roman" w:cs="Times New Roman"/>
          <w:sz w:val="28"/>
          <w:szCs w:val="28"/>
        </w:rPr>
        <w:t xml:space="preserve">с </w:t>
      </w:r>
      <w:r w:rsidRPr="000B547C">
        <w:rPr>
          <w:rFonts w:ascii="Times New Roman" w:eastAsiaTheme="minorHAnsi" w:hAnsi="Times New Roman" w:cs="Times New Roman"/>
          <w:sz w:val="28"/>
          <w:szCs w:val="28"/>
        </w:rPr>
        <w:t>органом регистрации прав</w:t>
      </w:r>
      <w:r w:rsidRPr="000B547C">
        <w:rPr>
          <w:rFonts w:ascii="Times New Roman" w:hAnsi="Times New Roman" w:cs="Times New Roman"/>
          <w:sz w:val="28"/>
          <w:szCs w:val="28"/>
        </w:rPr>
        <w:t>;</w:t>
      </w:r>
    </w:p>
    <w:p w:rsidR="004C2CB9" w:rsidRPr="000B547C" w:rsidRDefault="004C2CB9" w:rsidP="004759F4">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w:t>
      </w:r>
      <w:r w:rsidR="007E4B77">
        <w:rPr>
          <w:rFonts w:ascii="Times New Roman" w:hAnsi="Times New Roman" w:cs="Times New Roman"/>
          <w:sz w:val="28"/>
          <w:szCs w:val="28"/>
        </w:rPr>
        <w:t xml:space="preserve"> </w:t>
      </w:r>
      <w:r w:rsidR="002C5797">
        <w:rPr>
          <w:rFonts w:ascii="Times New Roman" w:hAnsi="Times New Roman" w:cs="Times New Roman"/>
          <w:sz w:val="28"/>
          <w:szCs w:val="28"/>
        </w:rPr>
        <w:t>с</w:t>
      </w:r>
      <w:r w:rsidRPr="000B547C">
        <w:rPr>
          <w:rFonts w:ascii="Times New Roman" w:hAnsi="Times New Roman" w:cs="Times New Roman"/>
          <w:sz w:val="28"/>
          <w:szCs w:val="28"/>
        </w:rPr>
        <w:t xml:space="preserve"> налоговым органом;</w:t>
      </w:r>
    </w:p>
    <w:p w:rsidR="007E4B77" w:rsidRPr="007E4B77" w:rsidRDefault="007E4B77" w:rsidP="007E4B77">
      <w:pPr>
        <w:jc w:val="both"/>
        <w:rPr>
          <w:sz w:val="28"/>
          <w:szCs w:val="28"/>
          <w:lang w:val="ru-RU" w:eastAsia="ru-RU" w:bidi="ar-SA"/>
        </w:rPr>
      </w:pPr>
      <w:r>
        <w:rPr>
          <w:sz w:val="28"/>
          <w:szCs w:val="28"/>
          <w:lang w:val="ru-RU"/>
        </w:rPr>
        <w:t xml:space="preserve">      </w:t>
      </w:r>
      <w:r w:rsidR="001B7323" w:rsidRPr="007E4B77">
        <w:rPr>
          <w:sz w:val="28"/>
          <w:szCs w:val="28"/>
          <w:lang w:val="ru-RU"/>
        </w:rPr>
        <w:t xml:space="preserve">- </w:t>
      </w:r>
      <w:r w:rsidR="002C5797" w:rsidRPr="007E4B77">
        <w:rPr>
          <w:sz w:val="28"/>
          <w:szCs w:val="28"/>
          <w:lang w:val="ru-RU"/>
        </w:rPr>
        <w:t xml:space="preserve">с </w:t>
      </w:r>
      <w:r w:rsidRPr="007E4B77">
        <w:rPr>
          <w:sz w:val="28"/>
          <w:szCs w:val="28"/>
          <w:lang w:val="ru-RU" w:eastAsia="ru-RU" w:bidi="ar-SA"/>
        </w:rPr>
        <w:t>органами местного самоуправ</w:t>
      </w:r>
      <w:r>
        <w:rPr>
          <w:sz w:val="28"/>
          <w:szCs w:val="28"/>
          <w:lang w:val="ru-RU" w:eastAsia="ru-RU" w:bidi="ar-SA"/>
        </w:rPr>
        <w:t xml:space="preserve">ления муниципальных образований </w:t>
      </w:r>
      <w:r w:rsidRPr="007E4B77">
        <w:rPr>
          <w:sz w:val="28"/>
          <w:szCs w:val="28"/>
          <w:lang w:val="ru-RU" w:eastAsia="ru-RU" w:bidi="ar-SA"/>
        </w:rPr>
        <w:t>области</w:t>
      </w:r>
      <w:r>
        <w:rPr>
          <w:sz w:val="28"/>
          <w:szCs w:val="28"/>
          <w:lang w:val="ru-RU" w:eastAsia="ru-RU" w:bidi="ar-SA"/>
        </w:rPr>
        <w:t>.</w:t>
      </w:r>
    </w:p>
    <w:p w:rsidR="00CF1E99"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r w:rsidRPr="000B547C">
        <w:rPr>
          <w:rFonts w:eastAsia="Calibri"/>
          <w:sz w:val="28"/>
          <w:szCs w:val="28"/>
          <w:lang w:val="ru-RU"/>
        </w:rPr>
        <w:tab/>
      </w:r>
      <w:r w:rsidR="00CF1E99" w:rsidRPr="000B547C">
        <w:rPr>
          <w:rFonts w:eastAsia="Calibri"/>
          <w:sz w:val="28"/>
          <w:szCs w:val="28"/>
          <w:lang w:val="ru-RU"/>
        </w:rPr>
        <w:t xml:space="preserve">2.2.3. </w:t>
      </w:r>
      <w:proofErr w:type="gramStart"/>
      <w:r w:rsidR="00CF1E99" w:rsidRPr="000B547C">
        <w:rPr>
          <w:rFonts w:eastAsia="Calibri"/>
          <w:sz w:val="28"/>
          <w:szCs w:val="28"/>
          <w:lang w:val="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sidRPr="000B547C">
        <w:rPr>
          <w:rFonts w:eastAsia="Calibri"/>
          <w:sz w:val="28"/>
          <w:szCs w:val="28"/>
          <w:lang w:val="ru-RU"/>
        </w:rPr>
        <w:t>ой</w:t>
      </w:r>
      <w:r w:rsidR="00CF1E99" w:rsidRPr="000B547C">
        <w:rPr>
          <w:rFonts w:eastAsia="Calibri"/>
          <w:sz w:val="28"/>
          <w:szCs w:val="28"/>
          <w:lang w:val="ru-RU"/>
        </w:rPr>
        <w:t xml:space="preserve"> услуг</w:t>
      </w:r>
      <w:r w:rsidRPr="000B547C">
        <w:rPr>
          <w:rFonts w:eastAsia="Calibri"/>
          <w:sz w:val="28"/>
          <w:szCs w:val="28"/>
          <w:lang w:val="ru-RU"/>
        </w:rPr>
        <w:t>и</w:t>
      </w:r>
      <w:r w:rsidR="00CF1E99" w:rsidRPr="000B547C">
        <w:rPr>
          <w:rFonts w:eastAsia="Calibri"/>
          <w:sz w:val="28"/>
          <w:szCs w:val="28"/>
          <w:lang w:val="ru-RU"/>
        </w:rPr>
        <w:t>, утвержденный решением собрания</w:t>
      </w:r>
      <w:proofErr w:type="gramEnd"/>
      <w:r w:rsidR="00CF1E99" w:rsidRPr="000B547C">
        <w:rPr>
          <w:rFonts w:eastAsia="Calibri"/>
          <w:sz w:val="28"/>
          <w:szCs w:val="28"/>
          <w:lang w:val="ru-RU"/>
        </w:rPr>
        <w:t xml:space="preserve">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0B547C" w:rsidRDefault="00CB06B7" w:rsidP="00CF1E99">
      <w:pPr>
        <w:shd w:val="clear" w:color="auto" w:fill="FFFFFF"/>
        <w:tabs>
          <w:tab w:val="left" w:pos="709"/>
          <w:tab w:val="left" w:pos="851"/>
        </w:tabs>
        <w:spacing w:line="322" w:lineRule="exact"/>
        <w:jc w:val="both"/>
        <w:rPr>
          <w:rFonts w:eastAsia="Calibri"/>
          <w:sz w:val="28"/>
          <w:szCs w:val="28"/>
          <w:lang w:val="ru-RU"/>
        </w:rPr>
      </w:pPr>
    </w:p>
    <w:p w:rsidR="00CB06B7" w:rsidRPr="000B547C" w:rsidRDefault="00CB06B7" w:rsidP="00CB06B7">
      <w:pPr>
        <w:shd w:val="clear" w:color="auto" w:fill="FFFFFF"/>
        <w:tabs>
          <w:tab w:val="left" w:pos="709"/>
        </w:tabs>
        <w:spacing w:line="322" w:lineRule="exact"/>
        <w:jc w:val="center"/>
        <w:rPr>
          <w:rFonts w:eastAsia="Calibri"/>
          <w:i/>
          <w:sz w:val="28"/>
          <w:szCs w:val="28"/>
          <w:lang w:val="ru-RU"/>
        </w:rPr>
      </w:pPr>
      <w:r w:rsidRPr="000B547C">
        <w:rPr>
          <w:rFonts w:eastAsia="Calibri"/>
          <w:i/>
          <w:sz w:val="28"/>
          <w:szCs w:val="28"/>
          <w:lang w:val="ru-RU"/>
        </w:rPr>
        <w:t>2.3. Форма подачи заявления и получения результата предоставления муниципальной услуги</w:t>
      </w:r>
    </w:p>
    <w:p w:rsidR="00CB06B7" w:rsidRPr="000B547C" w:rsidRDefault="00CB06B7" w:rsidP="00CB06B7">
      <w:pPr>
        <w:shd w:val="clear" w:color="auto" w:fill="FFFFFF"/>
        <w:tabs>
          <w:tab w:val="left" w:pos="709"/>
        </w:tabs>
        <w:spacing w:line="322" w:lineRule="exact"/>
        <w:jc w:val="both"/>
        <w:rPr>
          <w:sz w:val="28"/>
          <w:szCs w:val="28"/>
          <w:lang w:val="ru-RU"/>
        </w:rPr>
      </w:pPr>
    </w:p>
    <w:p w:rsidR="003A0BC6" w:rsidRPr="000B547C" w:rsidRDefault="003A0BC6" w:rsidP="003A0BC6">
      <w:pPr>
        <w:jc w:val="both"/>
        <w:rPr>
          <w:sz w:val="28"/>
          <w:szCs w:val="28"/>
          <w:lang w:val="ru-RU" w:eastAsia="ru-RU"/>
        </w:rPr>
      </w:pPr>
      <w:r w:rsidRPr="000B547C">
        <w:rPr>
          <w:sz w:val="28"/>
          <w:szCs w:val="28"/>
          <w:lang w:val="ru-RU" w:eastAsia="ru-RU"/>
        </w:rPr>
        <w:t>2.3.1. В очной форме при личном присутствии заявителя либо уполномоченного представителя заявителя в Администрации.</w:t>
      </w:r>
      <w:r w:rsidRPr="000B547C">
        <w:rPr>
          <w:sz w:val="28"/>
          <w:szCs w:val="28"/>
          <w:lang w:val="ru-RU" w:eastAsia="ru-RU"/>
        </w:rPr>
        <w:br/>
      </w:r>
      <w:r w:rsidRPr="000B547C">
        <w:rPr>
          <w:sz w:val="28"/>
          <w:szCs w:val="28"/>
          <w:lang w:val="ru-RU" w:eastAsia="ru-RU"/>
        </w:rPr>
        <w:br/>
        <w:t>2.3.2. В заочной форме:</w:t>
      </w:r>
    </w:p>
    <w:p w:rsidR="003A0BC6" w:rsidRPr="000B547C" w:rsidRDefault="003A0BC6" w:rsidP="003A0BC6">
      <w:pPr>
        <w:jc w:val="both"/>
        <w:rPr>
          <w:sz w:val="28"/>
          <w:szCs w:val="28"/>
          <w:lang w:val="ru-RU" w:eastAsia="ru-RU"/>
        </w:rPr>
      </w:pPr>
      <w:r w:rsidRPr="000B547C">
        <w:rPr>
          <w:sz w:val="28"/>
          <w:szCs w:val="28"/>
          <w:lang w:val="ru-RU" w:eastAsia="ru-RU"/>
        </w:rPr>
        <w:t>-</w:t>
      </w:r>
      <w:r w:rsidR="004759F4" w:rsidRPr="000B547C">
        <w:rPr>
          <w:sz w:val="28"/>
          <w:szCs w:val="28"/>
          <w:lang w:val="ru-RU" w:eastAsia="ru-RU"/>
        </w:rPr>
        <w:t xml:space="preserve"> </w:t>
      </w:r>
      <w:r w:rsidRPr="000B547C">
        <w:rPr>
          <w:sz w:val="28"/>
          <w:szCs w:val="28"/>
          <w:lang w:val="ru-RU" w:eastAsia="ru-RU"/>
        </w:rPr>
        <w:t>посредством почтовой связи;</w:t>
      </w:r>
    </w:p>
    <w:p w:rsidR="004759F4" w:rsidRPr="000B547C" w:rsidRDefault="003A0BC6" w:rsidP="00EA526D">
      <w:pPr>
        <w:jc w:val="both"/>
        <w:rPr>
          <w:sz w:val="28"/>
          <w:szCs w:val="28"/>
          <w:lang w:val="ru-RU" w:eastAsia="ru-RU"/>
        </w:rPr>
      </w:pPr>
      <w:r w:rsidRPr="000B547C">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информационно-телекоммуникационной сети "Интернет";</w:t>
      </w:r>
    </w:p>
    <w:p w:rsidR="00EA526D" w:rsidRPr="000B547C" w:rsidRDefault="003A0BC6" w:rsidP="00EA526D">
      <w:pPr>
        <w:jc w:val="both"/>
        <w:rPr>
          <w:sz w:val="28"/>
          <w:szCs w:val="28"/>
          <w:lang w:val="ru-RU" w:eastAsia="ru-RU"/>
        </w:rPr>
      </w:pPr>
      <w:r w:rsidRPr="000B547C">
        <w:rPr>
          <w:sz w:val="28"/>
          <w:szCs w:val="28"/>
          <w:lang w:val="ru-RU" w:eastAsia="ru-RU"/>
        </w:rPr>
        <w:t>- через Единый портал.</w:t>
      </w:r>
    </w:p>
    <w:p w:rsidR="00EA526D" w:rsidRPr="000B547C" w:rsidRDefault="003A0BC6" w:rsidP="00EA526D">
      <w:pPr>
        <w:jc w:val="both"/>
        <w:rPr>
          <w:sz w:val="28"/>
          <w:szCs w:val="28"/>
          <w:lang w:val="ru-RU" w:eastAsia="ru-RU"/>
        </w:rPr>
      </w:pPr>
      <w:r w:rsidRPr="000B547C">
        <w:rPr>
          <w:sz w:val="28"/>
          <w:szCs w:val="28"/>
          <w:lang w:val="ru-RU" w:eastAsia="ru-RU"/>
        </w:rPr>
        <w:br/>
      </w:r>
      <w:r w:rsidR="004759F4" w:rsidRPr="000B547C">
        <w:rPr>
          <w:sz w:val="28"/>
          <w:szCs w:val="28"/>
          <w:lang w:val="ru-RU" w:eastAsia="ru-RU"/>
        </w:rPr>
        <w:t xml:space="preserve">          </w:t>
      </w:r>
      <w:r w:rsidR="00BD091D" w:rsidRPr="000B547C">
        <w:rPr>
          <w:sz w:val="28"/>
          <w:szCs w:val="28"/>
          <w:lang w:val="ru-RU" w:eastAsia="ru-RU"/>
        </w:rPr>
        <w:t>Муниципальную</w:t>
      </w:r>
      <w:r w:rsidRPr="000B547C">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1D728D" w:rsidRPr="000B547C" w:rsidRDefault="004759F4" w:rsidP="00E67C7E">
      <w:pPr>
        <w:ind w:firstLine="708"/>
        <w:jc w:val="both"/>
        <w:rPr>
          <w:sz w:val="28"/>
          <w:szCs w:val="28"/>
          <w:lang w:val="ru-RU"/>
        </w:rPr>
      </w:pPr>
      <w:r w:rsidRPr="000B547C">
        <w:rPr>
          <w:sz w:val="28"/>
          <w:szCs w:val="28"/>
          <w:lang w:val="ru-RU" w:eastAsia="ru-RU"/>
        </w:rPr>
        <w:t xml:space="preserve">В случае подачи заявления </w:t>
      </w:r>
      <w:r w:rsidR="003A0BC6" w:rsidRPr="000B547C">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sidRPr="000B547C">
        <w:rPr>
          <w:sz w:val="28"/>
          <w:szCs w:val="28"/>
          <w:lang w:val="ru-RU" w:eastAsia="ru-RU"/>
        </w:rPr>
        <w:t>людением следующих требований:</w:t>
      </w:r>
    </w:p>
    <w:p w:rsidR="00EA526D" w:rsidRPr="000B547C" w:rsidRDefault="003A0BC6" w:rsidP="001D728D">
      <w:pPr>
        <w:ind w:firstLine="708"/>
        <w:jc w:val="both"/>
        <w:rPr>
          <w:sz w:val="28"/>
          <w:szCs w:val="28"/>
          <w:lang w:val="ru-RU"/>
        </w:rPr>
      </w:pPr>
      <w:r w:rsidRPr="000B547C">
        <w:rPr>
          <w:sz w:val="28"/>
          <w:szCs w:val="28"/>
          <w:lang w:val="ru-RU" w:eastAsia="ru-RU"/>
        </w:rPr>
        <w:lastRenderedPageBreak/>
        <w:t xml:space="preserve">- электронная копия документа должна представлять собой файл в одном из форматов </w:t>
      </w:r>
      <w:r w:rsidRPr="000B547C">
        <w:rPr>
          <w:sz w:val="28"/>
          <w:szCs w:val="28"/>
          <w:lang w:eastAsia="ru-RU"/>
        </w:rPr>
        <w:t>PDF</w:t>
      </w:r>
      <w:r w:rsidRPr="000B547C">
        <w:rPr>
          <w:sz w:val="28"/>
          <w:szCs w:val="28"/>
          <w:lang w:val="ru-RU" w:eastAsia="ru-RU"/>
        </w:rPr>
        <w:t xml:space="preserve">, </w:t>
      </w:r>
      <w:r w:rsidRPr="000B547C">
        <w:rPr>
          <w:sz w:val="28"/>
          <w:szCs w:val="28"/>
          <w:lang w:eastAsia="ru-RU"/>
        </w:rPr>
        <w:t>DOC</w:t>
      </w:r>
      <w:r w:rsidRPr="000B547C">
        <w:rPr>
          <w:sz w:val="28"/>
          <w:szCs w:val="28"/>
          <w:lang w:val="ru-RU" w:eastAsia="ru-RU"/>
        </w:rPr>
        <w:t xml:space="preserve">, </w:t>
      </w:r>
      <w:r w:rsidRPr="000B547C">
        <w:rPr>
          <w:sz w:val="28"/>
          <w:szCs w:val="28"/>
          <w:lang w:eastAsia="ru-RU"/>
        </w:rPr>
        <w:t>DOCX</w:t>
      </w:r>
      <w:r w:rsidRPr="000B547C">
        <w:rPr>
          <w:sz w:val="28"/>
          <w:szCs w:val="28"/>
          <w:lang w:val="ru-RU" w:eastAsia="ru-RU"/>
        </w:rPr>
        <w:t xml:space="preserve">, </w:t>
      </w:r>
      <w:r w:rsidRPr="000B547C">
        <w:rPr>
          <w:sz w:val="28"/>
          <w:szCs w:val="28"/>
          <w:lang w:eastAsia="ru-RU"/>
        </w:rPr>
        <w:t>TIF</w:t>
      </w:r>
      <w:r w:rsidRPr="000B547C">
        <w:rPr>
          <w:sz w:val="28"/>
          <w:szCs w:val="28"/>
          <w:lang w:val="ru-RU" w:eastAsia="ru-RU"/>
        </w:rPr>
        <w:t xml:space="preserve">, </w:t>
      </w:r>
      <w:r w:rsidRPr="000B547C">
        <w:rPr>
          <w:sz w:val="28"/>
          <w:szCs w:val="28"/>
          <w:lang w:eastAsia="ru-RU"/>
        </w:rPr>
        <w:t>TIFF</w:t>
      </w:r>
      <w:r w:rsidRPr="000B547C">
        <w:rPr>
          <w:sz w:val="28"/>
          <w:szCs w:val="28"/>
          <w:lang w:val="ru-RU" w:eastAsia="ru-RU"/>
        </w:rPr>
        <w:t xml:space="preserve">, </w:t>
      </w:r>
      <w:r w:rsidRPr="000B547C">
        <w:rPr>
          <w:sz w:val="28"/>
          <w:szCs w:val="28"/>
          <w:lang w:eastAsia="ru-RU"/>
        </w:rPr>
        <w:t>JPG</w:t>
      </w:r>
      <w:r w:rsidRPr="000B547C">
        <w:rPr>
          <w:sz w:val="28"/>
          <w:szCs w:val="28"/>
          <w:lang w:val="ru-RU" w:eastAsia="ru-RU"/>
        </w:rPr>
        <w:t xml:space="preserve">, </w:t>
      </w:r>
      <w:r w:rsidRPr="000B547C">
        <w:rPr>
          <w:sz w:val="28"/>
          <w:szCs w:val="28"/>
          <w:lang w:eastAsia="ru-RU"/>
        </w:rPr>
        <w:t>JPEG</w:t>
      </w:r>
      <w:r w:rsidRPr="000B547C">
        <w:rPr>
          <w:sz w:val="28"/>
          <w:szCs w:val="28"/>
          <w:lang w:val="ru-RU" w:eastAsia="ru-RU"/>
        </w:rPr>
        <w:t xml:space="preserve">, </w:t>
      </w:r>
      <w:r w:rsidRPr="000B547C">
        <w:rPr>
          <w:sz w:val="28"/>
          <w:szCs w:val="28"/>
          <w:lang w:eastAsia="ru-RU"/>
        </w:rPr>
        <w:t>XLS</w:t>
      </w:r>
      <w:r w:rsidRPr="000B547C">
        <w:rPr>
          <w:sz w:val="28"/>
          <w:szCs w:val="28"/>
          <w:lang w:val="ru-RU" w:eastAsia="ru-RU"/>
        </w:rPr>
        <w:t xml:space="preserve">, </w:t>
      </w:r>
      <w:r w:rsidRPr="000B547C">
        <w:rPr>
          <w:sz w:val="28"/>
          <w:szCs w:val="28"/>
          <w:lang w:eastAsia="ru-RU"/>
        </w:rPr>
        <w:t>XLSX</w:t>
      </w:r>
      <w:r w:rsidRPr="000B547C">
        <w:rPr>
          <w:sz w:val="28"/>
          <w:szCs w:val="28"/>
          <w:lang w:val="ru-RU" w:eastAsia="ru-RU"/>
        </w:rPr>
        <w:t xml:space="preserve">, содержащий образ соответствующего бумажного документа, либо комплект таких документов в электронном архиве в формате </w:t>
      </w:r>
      <w:r w:rsidRPr="000B547C">
        <w:rPr>
          <w:sz w:val="28"/>
          <w:szCs w:val="28"/>
          <w:lang w:eastAsia="ru-RU"/>
        </w:rPr>
        <w:t>ZIP</w:t>
      </w:r>
      <w:r w:rsidRPr="000B547C">
        <w:rPr>
          <w:sz w:val="28"/>
          <w:szCs w:val="28"/>
          <w:lang w:val="ru-RU" w:eastAsia="ru-RU"/>
        </w:rPr>
        <w:t xml:space="preserve"> или </w:t>
      </w:r>
      <w:r w:rsidRPr="000B547C">
        <w:rPr>
          <w:sz w:val="28"/>
          <w:szCs w:val="28"/>
          <w:lang w:eastAsia="ru-RU"/>
        </w:rPr>
        <w:t>RAR</w:t>
      </w:r>
      <w:r w:rsidR="00EA526D" w:rsidRPr="000B547C">
        <w:rPr>
          <w:sz w:val="28"/>
          <w:szCs w:val="28"/>
          <w:lang w:val="ru-RU" w:eastAsia="ru-RU"/>
        </w:rPr>
        <w:t>;</w:t>
      </w:r>
      <w:r w:rsidR="00EA526D" w:rsidRPr="000B547C">
        <w:rPr>
          <w:sz w:val="28"/>
          <w:szCs w:val="28"/>
          <w:lang w:val="ru-RU" w:eastAsia="ru-RU"/>
        </w:rPr>
        <w:br/>
      </w:r>
      <w:r w:rsidRPr="000B547C">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0B547C" w:rsidRDefault="003A0BC6" w:rsidP="00EA526D">
      <w:pPr>
        <w:jc w:val="both"/>
        <w:rPr>
          <w:sz w:val="28"/>
          <w:szCs w:val="28"/>
          <w:lang w:val="ru-RU" w:eastAsia="ru-RU"/>
        </w:rPr>
      </w:pPr>
      <w:r w:rsidRPr="000B547C">
        <w:rPr>
          <w:sz w:val="28"/>
          <w:szCs w:val="28"/>
          <w:lang w:val="ru-RU" w:eastAsia="ru-RU"/>
        </w:rPr>
        <w:t>- максимальный размер прикрепляемых файлов в сумме не должен превышать 5 Мб (мегабайт).</w:t>
      </w:r>
    </w:p>
    <w:p w:rsidR="00CF1E99" w:rsidRPr="000B547C"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547C" w:rsidRDefault="000B0E8C" w:rsidP="00EA526D">
      <w:pPr>
        <w:shd w:val="clear" w:color="auto" w:fill="FFFFFF"/>
        <w:tabs>
          <w:tab w:val="left" w:pos="709"/>
        </w:tabs>
        <w:spacing w:line="322" w:lineRule="exact"/>
        <w:ind w:firstLine="708"/>
        <w:jc w:val="center"/>
        <w:rPr>
          <w:i/>
          <w:sz w:val="28"/>
          <w:szCs w:val="28"/>
          <w:lang w:val="ru-RU"/>
        </w:rPr>
      </w:pPr>
      <w:r w:rsidRPr="000B547C">
        <w:rPr>
          <w:i/>
          <w:sz w:val="28"/>
          <w:szCs w:val="28"/>
          <w:lang w:val="ru-RU"/>
        </w:rPr>
        <w:t>2.4. Результат предоставления муниципальной услуги</w:t>
      </w:r>
    </w:p>
    <w:p w:rsidR="000B0E8C" w:rsidRPr="000B547C" w:rsidRDefault="000B0E8C" w:rsidP="000B0E8C">
      <w:pPr>
        <w:shd w:val="clear" w:color="auto" w:fill="FFFFFF"/>
        <w:tabs>
          <w:tab w:val="left" w:pos="709"/>
        </w:tabs>
        <w:spacing w:line="322" w:lineRule="exact"/>
        <w:jc w:val="both"/>
        <w:rPr>
          <w:sz w:val="28"/>
          <w:szCs w:val="28"/>
          <w:lang w:val="ru-RU"/>
        </w:rPr>
      </w:pPr>
    </w:p>
    <w:p w:rsidR="004C2CB9" w:rsidRPr="000B547C" w:rsidRDefault="000B0E8C"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ab/>
      </w:r>
      <w:r w:rsidR="004C2CB9" w:rsidRPr="000B547C">
        <w:rPr>
          <w:rFonts w:ascii="Times New Roman" w:hAnsi="Times New Roman" w:cs="Times New Roman"/>
          <w:sz w:val="28"/>
          <w:szCs w:val="28"/>
        </w:rPr>
        <w:t>Результатом предоставления муниципальной услуги является:</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проект договора купли-продажи земельного участка, </w:t>
      </w:r>
      <w:r w:rsidR="003C716F"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 </w:t>
      </w:r>
      <w:r w:rsidRPr="000B547C">
        <w:rPr>
          <w:rFonts w:ascii="Times New Roman" w:hAnsi="Times New Roman" w:cs="Times New Roman"/>
          <w:sz w:val="28"/>
          <w:szCs w:val="28"/>
        </w:rPr>
        <w:t xml:space="preserve"> (далее - договор купли-продажи);</w:t>
      </w:r>
    </w:p>
    <w:p w:rsidR="004C2CB9" w:rsidRPr="000B547C" w:rsidRDefault="004C2CB9" w:rsidP="003C716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Администрации </w:t>
      </w:r>
      <w:r w:rsidR="003C716F" w:rsidRPr="000B547C">
        <w:rPr>
          <w:rFonts w:ascii="Times New Roman" w:hAnsi="Times New Roman" w:cs="Times New Roman"/>
          <w:sz w:val="28"/>
          <w:szCs w:val="28"/>
        </w:rPr>
        <w:t>Первомайского</w:t>
      </w:r>
      <w:r w:rsidRPr="000B547C">
        <w:rPr>
          <w:rFonts w:ascii="Times New Roman" w:hAnsi="Times New Roman" w:cs="Times New Roman"/>
          <w:sz w:val="28"/>
          <w:szCs w:val="28"/>
        </w:rPr>
        <w:t xml:space="preserve"> муниципального района          о предоставлении земельного участка, </w:t>
      </w:r>
      <w:r w:rsidR="003C716F"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Pr="000B547C">
        <w:rPr>
          <w:rFonts w:ascii="Times New Roman" w:hAnsi="Times New Roman" w:cs="Times New Roman"/>
          <w:sz w:val="28"/>
          <w:szCs w:val="28"/>
        </w:rPr>
        <w:t>, в собственность бесплатно (далее - Постановление о предоставлении земельного участка в собственность бесплатно);</w:t>
      </w:r>
    </w:p>
    <w:p w:rsidR="00492DE2" w:rsidRPr="00492DE2" w:rsidRDefault="00492DE2" w:rsidP="004C2CB9">
      <w:pPr>
        <w:pStyle w:val="ConsPlusNormal"/>
        <w:ind w:firstLine="426"/>
        <w:jc w:val="both"/>
        <w:rPr>
          <w:rFonts w:ascii="Times New Roman" w:hAnsi="Times New Roman" w:cs="Times New Roman"/>
          <w:sz w:val="28"/>
          <w:szCs w:val="28"/>
        </w:rPr>
      </w:pPr>
      <w:proofErr w:type="gramStart"/>
      <w:r w:rsidRPr="00492DE2">
        <w:rPr>
          <w:rFonts w:ascii="Times New Roman" w:hAnsi="Times New Roman" w:cs="Times New Roman"/>
          <w:sz w:val="28"/>
          <w:szCs w:val="28"/>
        </w:rPr>
        <w:t>- постановление Администрации об отказе в предоставлении заявителю земельного участка</w:t>
      </w:r>
      <w:r>
        <w:rPr>
          <w:sz w:val="28"/>
          <w:szCs w:val="28"/>
        </w:rPr>
        <w:t xml:space="preserve">, </w:t>
      </w:r>
      <w:r w:rsidRPr="000B547C">
        <w:rPr>
          <w:rFonts w:ascii="Times New Roman" w:hAnsi="Times New Roman" w:cs="Times New Roman"/>
          <w:sz w:val="28"/>
          <w:szCs w:val="28"/>
        </w:rPr>
        <w:t xml:space="preserve">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w:t>
      </w:r>
      <w:r w:rsidRPr="00492DE2">
        <w:rPr>
          <w:rFonts w:ascii="Times New Roman" w:hAnsi="Times New Roman" w:cs="Times New Roman"/>
          <w:sz w:val="28"/>
          <w:szCs w:val="28"/>
        </w:rPr>
        <w:t xml:space="preserve">района в собственность без проведения аукциона и о проведении аукциона по продаже земельного участка для целей, указанных в заявлении (далее – постановление о проведении аукциона); </w:t>
      </w:r>
      <w:proofErr w:type="gramEnd"/>
    </w:p>
    <w:p w:rsidR="004C2CB9" w:rsidRPr="000B547C" w:rsidRDefault="003C716F"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постановление </w:t>
      </w:r>
      <w:r w:rsidR="00A34D58" w:rsidRPr="000B547C">
        <w:rPr>
          <w:rFonts w:ascii="Times New Roman" w:hAnsi="Times New Roman" w:cs="Times New Roman"/>
          <w:sz w:val="28"/>
          <w:szCs w:val="28"/>
        </w:rPr>
        <w:t>Администрации</w:t>
      </w:r>
      <w:r w:rsidR="004C2CB9" w:rsidRPr="000B547C">
        <w:rPr>
          <w:rFonts w:ascii="Times New Roman" w:hAnsi="Times New Roman" w:cs="Times New Roman"/>
          <w:sz w:val="28"/>
          <w:szCs w:val="28"/>
        </w:rPr>
        <w:t xml:space="preserve"> об отказе в предоставлении земельного участка, </w:t>
      </w:r>
      <w:r w:rsidR="00A34D58" w:rsidRPr="000B547C">
        <w:rPr>
          <w:rFonts w:ascii="Times New Roman" w:hAnsi="Times New Roman" w:cs="Times New Roman"/>
          <w:sz w:val="28"/>
          <w:szCs w:val="28"/>
        </w:rPr>
        <w:t>находящегося в собственности 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4C2CB9" w:rsidRPr="000B547C">
        <w:rPr>
          <w:rFonts w:ascii="Times New Roman" w:hAnsi="Times New Roman" w:cs="Times New Roman"/>
          <w:sz w:val="28"/>
          <w:szCs w:val="28"/>
        </w:rPr>
        <w:t xml:space="preserve"> (далее </w:t>
      </w:r>
      <w:r w:rsidR="00A34D58" w:rsidRPr="000B547C">
        <w:rPr>
          <w:rFonts w:ascii="Times New Roman" w:hAnsi="Times New Roman" w:cs="Times New Roman"/>
          <w:sz w:val="28"/>
          <w:szCs w:val="28"/>
        </w:rPr>
        <w:t>–</w:t>
      </w:r>
      <w:r w:rsidR="004C2CB9" w:rsidRPr="000B547C">
        <w:rPr>
          <w:rFonts w:ascii="Times New Roman" w:hAnsi="Times New Roman" w:cs="Times New Roman"/>
          <w:sz w:val="28"/>
          <w:szCs w:val="28"/>
        </w:rPr>
        <w:t xml:space="preserve"> </w:t>
      </w:r>
      <w:r w:rsidR="00A34D58" w:rsidRPr="000B547C">
        <w:rPr>
          <w:rFonts w:ascii="Times New Roman" w:hAnsi="Times New Roman" w:cs="Times New Roman"/>
          <w:sz w:val="28"/>
          <w:szCs w:val="28"/>
        </w:rPr>
        <w:t>постановление</w:t>
      </w:r>
      <w:r w:rsidR="004C2CB9" w:rsidRPr="000B547C">
        <w:rPr>
          <w:rFonts w:ascii="Times New Roman" w:hAnsi="Times New Roman" w:cs="Times New Roman"/>
          <w:sz w:val="28"/>
          <w:szCs w:val="28"/>
        </w:rPr>
        <w:t xml:space="preserve"> об отказе в предоставлении земельного участка);</w:t>
      </w:r>
    </w:p>
    <w:p w:rsidR="004C2CB9" w:rsidRPr="000B547C" w:rsidRDefault="004C2CB9" w:rsidP="004C2CB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уведомление о возврате заявления о предоставлении земельного участка заявителю (далее - уведомление о возврате заявления заявителю).</w:t>
      </w:r>
    </w:p>
    <w:p w:rsidR="00A34D58" w:rsidRPr="000B547C" w:rsidRDefault="00A34D58" w:rsidP="00A34D58">
      <w:pPr>
        <w:suppressAutoHyphens w:val="0"/>
        <w:ind w:firstLine="426"/>
        <w:jc w:val="both"/>
        <w:rPr>
          <w:sz w:val="28"/>
          <w:szCs w:val="28"/>
          <w:lang w:val="ru-RU" w:eastAsia="ru-RU" w:bidi="ar-SA"/>
        </w:rPr>
      </w:pPr>
      <w:r w:rsidRPr="000B547C">
        <w:rPr>
          <w:sz w:val="28"/>
          <w:szCs w:val="28"/>
          <w:lang w:val="ru-RU" w:eastAsia="ru-RU" w:bidi="ar-SA"/>
        </w:rPr>
        <w:t xml:space="preserve">Результаты предоставления </w:t>
      </w:r>
      <w:r w:rsidR="00E67C7E">
        <w:rPr>
          <w:sz w:val="28"/>
          <w:szCs w:val="28"/>
          <w:lang w:val="ru-RU" w:eastAsia="ru-RU" w:bidi="ar-SA"/>
        </w:rPr>
        <w:t>муниципальной</w:t>
      </w:r>
      <w:r w:rsidRPr="000B547C">
        <w:rPr>
          <w:sz w:val="28"/>
          <w:szCs w:val="28"/>
          <w:lang w:val="ru-RU" w:eastAsia="ru-RU" w:bidi="ar-SA"/>
        </w:rPr>
        <w:t xml:space="preserve"> услуги предоставляются выбранным заявителем способом, указанным в заявлении о предоставлении земельного участка. В случае выбора способа предоставления </w:t>
      </w:r>
      <w:proofErr w:type="gramStart"/>
      <w:r w:rsidRPr="000B547C">
        <w:rPr>
          <w:sz w:val="28"/>
          <w:szCs w:val="28"/>
          <w:lang w:val="ru-RU" w:eastAsia="ru-RU" w:bidi="ar-SA"/>
        </w:rPr>
        <w:t>муниципальной</w:t>
      </w:r>
      <w:proofErr w:type="gramEnd"/>
      <w:r w:rsidRPr="000B547C">
        <w:rPr>
          <w:sz w:val="28"/>
          <w:szCs w:val="28"/>
          <w:lang w:val="ru-RU" w:eastAsia="ru-RU" w:bidi="ar-SA"/>
        </w:rPr>
        <w:t xml:space="preserve">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lastRenderedPageBreak/>
        <w:t xml:space="preserve">услуги через Единый портал результат предоставления муниципальной услуги </w:t>
      </w:r>
    </w:p>
    <w:p w:rsidR="00A34D58" w:rsidRPr="000B547C" w:rsidRDefault="00A34D58" w:rsidP="00A34D58">
      <w:pPr>
        <w:suppressAutoHyphens w:val="0"/>
        <w:jc w:val="both"/>
        <w:rPr>
          <w:sz w:val="28"/>
          <w:szCs w:val="28"/>
          <w:lang w:val="ru-RU" w:eastAsia="ru-RU" w:bidi="ar-SA"/>
        </w:rPr>
      </w:pPr>
      <w:r w:rsidRPr="000B547C">
        <w:rPr>
          <w:sz w:val="28"/>
          <w:szCs w:val="28"/>
          <w:lang w:val="ru-RU" w:eastAsia="ru-RU" w:bidi="ar-SA"/>
        </w:rPr>
        <w:t>в виде сканированной копии, подписанной электронной цифровой подписью (при наличии технической возможности), 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
    <w:p w:rsidR="00A34D58" w:rsidRPr="000B547C" w:rsidRDefault="00A34D58" w:rsidP="00A34D58">
      <w:pPr>
        <w:suppressAutoHyphens w:val="0"/>
        <w:ind w:firstLine="708"/>
        <w:jc w:val="both"/>
        <w:rPr>
          <w:sz w:val="28"/>
          <w:szCs w:val="28"/>
          <w:lang w:val="ru-RU" w:eastAsia="ru-RU" w:bidi="ar-SA"/>
        </w:rPr>
      </w:pPr>
      <w:r w:rsidRPr="000B547C">
        <w:rPr>
          <w:sz w:val="28"/>
          <w:szCs w:val="28"/>
          <w:lang w:val="ru-RU" w:eastAsia="ru-RU" w:bidi="ar-SA"/>
        </w:rPr>
        <w:t xml:space="preserve">Получение заявителем результата предоставления </w:t>
      </w:r>
      <w:r w:rsidR="00E67C7E">
        <w:rPr>
          <w:sz w:val="28"/>
          <w:szCs w:val="28"/>
          <w:lang w:val="ru-RU" w:eastAsia="ru-RU" w:bidi="ar-SA"/>
        </w:rPr>
        <w:t xml:space="preserve">муниципальной </w:t>
      </w:r>
      <w:r w:rsidRPr="000B547C">
        <w:rPr>
          <w:sz w:val="28"/>
          <w:szCs w:val="28"/>
          <w:lang w:val="ru-RU" w:eastAsia="ru-RU" w:bidi="ar-SA"/>
        </w:rPr>
        <w:t xml:space="preserve"> услуги в электронной форме не исключает возможность получения его также в бумажной форме в любое время в течение </w:t>
      </w:r>
      <w:proofErr w:type="gramStart"/>
      <w:r w:rsidRPr="000B547C">
        <w:rPr>
          <w:sz w:val="28"/>
          <w:szCs w:val="28"/>
          <w:lang w:val="ru-RU" w:eastAsia="ru-RU" w:bidi="ar-SA"/>
        </w:rPr>
        <w:t>срока действия результата предоставления муниципальной  услуги</w:t>
      </w:r>
      <w:proofErr w:type="gramEnd"/>
      <w:r w:rsidRPr="000B547C">
        <w:rPr>
          <w:sz w:val="28"/>
          <w:szCs w:val="28"/>
          <w:lang w:val="ru-RU" w:eastAsia="ru-RU" w:bidi="ar-SA"/>
        </w:rPr>
        <w:t>.</w:t>
      </w:r>
    </w:p>
    <w:p w:rsidR="00CF1E99" w:rsidRPr="000B547C" w:rsidRDefault="00CF1E99" w:rsidP="00CF1E99">
      <w:pPr>
        <w:rPr>
          <w:sz w:val="28"/>
          <w:szCs w:val="28"/>
          <w:lang w:val="ru-RU"/>
        </w:rPr>
      </w:pPr>
    </w:p>
    <w:p w:rsidR="00A34D58" w:rsidRPr="000B547C" w:rsidRDefault="00A34D58" w:rsidP="00CF1E99">
      <w:pPr>
        <w:rPr>
          <w:sz w:val="28"/>
          <w:szCs w:val="28"/>
          <w:lang w:val="ru-RU"/>
        </w:rPr>
      </w:pPr>
    </w:p>
    <w:p w:rsidR="002114EF" w:rsidRPr="000B547C" w:rsidRDefault="002114EF" w:rsidP="002114EF">
      <w:pPr>
        <w:shd w:val="clear" w:color="auto" w:fill="FFFFFF"/>
        <w:tabs>
          <w:tab w:val="left" w:pos="709"/>
        </w:tabs>
        <w:spacing w:line="322" w:lineRule="exact"/>
        <w:jc w:val="center"/>
        <w:rPr>
          <w:i/>
          <w:sz w:val="28"/>
          <w:szCs w:val="28"/>
          <w:lang w:val="ru-RU"/>
        </w:rPr>
      </w:pPr>
      <w:r w:rsidRPr="000B547C">
        <w:rPr>
          <w:i/>
          <w:sz w:val="28"/>
          <w:szCs w:val="28"/>
          <w:lang w:val="ru-RU"/>
        </w:rPr>
        <w:t>2.5. Сроки предоставления муниципальной услуги</w:t>
      </w:r>
    </w:p>
    <w:p w:rsidR="002114EF" w:rsidRPr="000B547C" w:rsidRDefault="002114EF" w:rsidP="002114EF">
      <w:pPr>
        <w:tabs>
          <w:tab w:val="left" w:pos="709"/>
        </w:tabs>
        <w:jc w:val="both"/>
        <w:rPr>
          <w:i/>
          <w:sz w:val="28"/>
          <w:szCs w:val="28"/>
          <w:lang w:val="ru-RU"/>
        </w:rPr>
      </w:pPr>
    </w:p>
    <w:p w:rsidR="00A34D58" w:rsidRPr="000B547C" w:rsidRDefault="00A34D58" w:rsidP="00A34D58">
      <w:pPr>
        <w:pStyle w:val="ConsPlusNonformat"/>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Срок для подготовки проекта договора купли-продажи  или  Постановления о предоставлении земельного участка в собственность бесплатно либо </w:t>
      </w:r>
      <w:r w:rsidR="00EE29B0"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w:t>
      </w:r>
      <w:r w:rsidR="00EE29B0"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w:t>
      </w:r>
    </w:p>
    <w:p w:rsidR="00A34D58" w:rsidRPr="000B547C" w:rsidRDefault="00A34D58" w:rsidP="00EE29B0">
      <w:pPr>
        <w:pStyle w:val="ConsPlusNonformat"/>
        <w:ind w:firstLine="426"/>
        <w:jc w:val="both"/>
        <w:rPr>
          <w:rFonts w:ascii="Times New Roman" w:eastAsia="Calibri" w:hAnsi="Times New Roman" w:cs="Times New Roman"/>
          <w:sz w:val="28"/>
          <w:szCs w:val="28"/>
        </w:rPr>
      </w:pPr>
      <w:proofErr w:type="gramStart"/>
      <w:r w:rsidRPr="000B547C">
        <w:rPr>
          <w:rFonts w:ascii="Times New Roman" w:eastAsia="Calibri" w:hAnsi="Times New Roman" w:cs="Times New Roman"/>
          <w:sz w:val="28"/>
          <w:szCs w:val="28"/>
        </w:rPr>
        <w:t xml:space="preserve">В случае поступления </w:t>
      </w:r>
      <w:r w:rsidR="00EE29B0" w:rsidRPr="000B547C">
        <w:rPr>
          <w:rFonts w:ascii="Times New Roman" w:eastAsia="Calibri" w:hAnsi="Times New Roman" w:cs="Times New Roman"/>
          <w:sz w:val="28"/>
          <w:szCs w:val="28"/>
        </w:rPr>
        <w:t xml:space="preserve"> в Администрацию</w:t>
      </w:r>
      <w:r w:rsidRPr="000B547C">
        <w:rPr>
          <w:rFonts w:ascii="Times New Roman" w:eastAsia="Calibri" w:hAnsi="Times New Roman" w:cs="Times New Roman"/>
          <w:sz w:val="28"/>
          <w:szCs w:val="28"/>
        </w:rPr>
        <w:t xml:space="preserve">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w:t>
      </w:r>
      <w:r w:rsidR="00EE29B0" w:rsidRPr="000B547C">
        <w:rPr>
          <w:rFonts w:ascii="Times New Roman" w:eastAsia="Calibri" w:hAnsi="Times New Roman" w:cs="Times New Roman"/>
          <w:sz w:val="28"/>
          <w:szCs w:val="28"/>
        </w:rPr>
        <w:t>янского (фермерского) хозяйства</w:t>
      </w:r>
      <w:r w:rsidRPr="000B547C">
        <w:rPr>
          <w:rFonts w:ascii="Times New Roman" w:eastAsia="Calibri" w:hAnsi="Times New Roman" w:cs="Times New Roman"/>
          <w:sz w:val="28"/>
          <w:szCs w:val="28"/>
        </w:rPr>
        <w:t xml:space="preserve"> о предоставлении земельного участка для осуществления крестьянским (фермерским) хозяйством его деятельности, срок </w:t>
      </w:r>
      <w:r w:rsidRPr="000B547C">
        <w:rPr>
          <w:rFonts w:ascii="Times New Roman" w:hAnsi="Times New Roman" w:cs="Times New Roman"/>
          <w:sz w:val="28"/>
          <w:szCs w:val="28"/>
        </w:rPr>
        <w:t>предоставления муниципальной услуги</w:t>
      </w:r>
      <w:r w:rsidRPr="000B547C">
        <w:rPr>
          <w:rFonts w:ascii="Times New Roman" w:eastAsia="Calibri" w:hAnsi="Times New Roman" w:cs="Times New Roman"/>
          <w:sz w:val="28"/>
          <w:szCs w:val="28"/>
        </w:rPr>
        <w:t xml:space="preserve"> составляет </w:t>
      </w:r>
      <w:r w:rsidR="004A1AEE">
        <w:rPr>
          <w:rFonts w:ascii="Times New Roman" w:eastAsia="Calibri" w:hAnsi="Times New Roman" w:cs="Times New Roman"/>
          <w:sz w:val="28"/>
          <w:szCs w:val="28"/>
        </w:rPr>
        <w:t xml:space="preserve">не более </w:t>
      </w:r>
      <w:r w:rsidRPr="000B547C">
        <w:rPr>
          <w:rFonts w:ascii="Times New Roman" w:eastAsia="Calibri" w:hAnsi="Times New Roman" w:cs="Times New Roman"/>
          <w:sz w:val="28"/>
          <w:szCs w:val="28"/>
        </w:rPr>
        <w:t>80 дне</w:t>
      </w:r>
      <w:r w:rsidR="00EE29B0" w:rsidRPr="000B547C">
        <w:rPr>
          <w:rFonts w:ascii="Times New Roman" w:eastAsia="Calibri" w:hAnsi="Times New Roman" w:cs="Times New Roman"/>
          <w:sz w:val="28"/>
          <w:szCs w:val="28"/>
        </w:rPr>
        <w:t>й</w:t>
      </w:r>
      <w:r w:rsidRPr="000B547C">
        <w:rPr>
          <w:rFonts w:ascii="Times New Roman" w:eastAsia="Calibri" w:hAnsi="Times New Roman" w:cs="Times New Roman"/>
          <w:sz w:val="28"/>
          <w:szCs w:val="28"/>
        </w:rPr>
        <w:t xml:space="preserve">  со дня поступления заявления о предоставлении земельного участка в </w:t>
      </w:r>
      <w:r w:rsidR="00EE29B0" w:rsidRPr="000B547C">
        <w:rPr>
          <w:rFonts w:ascii="Times New Roman" w:eastAsia="Calibri" w:hAnsi="Times New Roman" w:cs="Times New Roman"/>
          <w:sz w:val="28"/>
          <w:szCs w:val="28"/>
        </w:rPr>
        <w:t>Администрацию</w:t>
      </w:r>
      <w:proofErr w:type="gramEnd"/>
      <w:r w:rsidRPr="000B547C">
        <w:rPr>
          <w:rFonts w:ascii="Times New Roman" w:eastAsia="Calibri" w:hAnsi="Times New Roman" w:cs="Times New Roman"/>
          <w:sz w:val="28"/>
          <w:szCs w:val="28"/>
        </w:rPr>
        <w:t xml:space="preserve">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p>
    <w:p w:rsidR="004A1AEE" w:rsidRDefault="004A1AEE" w:rsidP="00A34D58">
      <w:pPr>
        <w:autoSpaceDE w:val="0"/>
        <w:autoSpaceDN w:val="0"/>
        <w:adjustRightInd w:val="0"/>
        <w:ind w:firstLine="426"/>
        <w:jc w:val="both"/>
        <w:rPr>
          <w:sz w:val="28"/>
          <w:szCs w:val="28"/>
          <w:lang w:val="ru-RU"/>
        </w:rPr>
      </w:pPr>
      <w:r w:rsidRPr="004A1AEE">
        <w:rPr>
          <w:sz w:val="28"/>
          <w:szCs w:val="28"/>
          <w:lang w:val="ru-RU"/>
        </w:rPr>
        <w:t>Срок для подготовки п</w:t>
      </w:r>
      <w:r>
        <w:rPr>
          <w:sz w:val="28"/>
          <w:szCs w:val="28"/>
          <w:lang w:val="ru-RU"/>
        </w:rPr>
        <w:t>остановления</w:t>
      </w:r>
      <w:r w:rsidRPr="004A1AEE">
        <w:rPr>
          <w:sz w:val="28"/>
          <w:szCs w:val="28"/>
          <w:lang w:val="ru-RU"/>
        </w:rPr>
        <w:t xml:space="preserve"> о проведен</w:t>
      </w:r>
      <w:proofErr w:type="gramStart"/>
      <w:r w:rsidRPr="004A1AEE">
        <w:rPr>
          <w:sz w:val="28"/>
          <w:szCs w:val="28"/>
          <w:lang w:val="ru-RU"/>
        </w:rPr>
        <w:t>ии ау</w:t>
      </w:r>
      <w:proofErr w:type="gramEnd"/>
      <w:r w:rsidRPr="004A1AEE">
        <w:rPr>
          <w:sz w:val="28"/>
          <w:szCs w:val="28"/>
          <w:lang w:val="ru-RU"/>
        </w:rPr>
        <w:t xml:space="preserve">кциона и направления (выдачи) заявителю результата предоставления </w:t>
      </w:r>
      <w:r>
        <w:rPr>
          <w:sz w:val="28"/>
          <w:szCs w:val="28"/>
          <w:lang w:val="ru-RU"/>
        </w:rPr>
        <w:t>муниципальной</w:t>
      </w:r>
      <w:r w:rsidRPr="004A1AEE">
        <w:rPr>
          <w:sz w:val="28"/>
          <w:szCs w:val="28"/>
          <w:lang w:val="ru-RU"/>
        </w:rPr>
        <w:t xml:space="preserve"> услуги выбранным заявителем способом составляет не более 70 дней со дня поступления заявления о предоставлении земельного участка в </w:t>
      </w:r>
      <w:r>
        <w:rPr>
          <w:sz w:val="28"/>
          <w:szCs w:val="28"/>
          <w:lang w:val="ru-RU"/>
        </w:rPr>
        <w:t>Администрацию</w:t>
      </w:r>
      <w:r w:rsidRPr="004A1AEE">
        <w:rPr>
          <w:sz w:val="28"/>
          <w:szCs w:val="28"/>
          <w:lang w:val="ru-RU"/>
        </w:rPr>
        <w:t xml:space="preserve">. </w:t>
      </w:r>
    </w:p>
    <w:p w:rsidR="00A34D58" w:rsidRPr="000B547C" w:rsidRDefault="00A34D58" w:rsidP="00A34D58">
      <w:pPr>
        <w:autoSpaceDE w:val="0"/>
        <w:autoSpaceDN w:val="0"/>
        <w:adjustRightInd w:val="0"/>
        <w:ind w:firstLine="426"/>
        <w:jc w:val="both"/>
        <w:rPr>
          <w:sz w:val="28"/>
          <w:szCs w:val="28"/>
          <w:lang w:val="ru-RU"/>
        </w:rPr>
      </w:pPr>
      <w:r w:rsidRPr="000B547C">
        <w:rPr>
          <w:sz w:val="28"/>
          <w:szCs w:val="28"/>
          <w:lang w:val="ru-RU"/>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предоставлении земельного участка в </w:t>
      </w:r>
      <w:r w:rsidR="00EE29B0" w:rsidRPr="000B547C">
        <w:rPr>
          <w:sz w:val="28"/>
          <w:szCs w:val="28"/>
          <w:lang w:val="ru-RU"/>
        </w:rPr>
        <w:t>Администрацию</w:t>
      </w:r>
      <w:r w:rsidRPr="000B547C">
        <w:rPr>
          <w:sz w:val="28"/>
          <w:szCs w:val="28"/>
          <w:lang w:val="ru-RU"/>
        </w:rPr>
        <w:t>.</w:t>
      </w:r>
    </w:p>
    <w:p w:rsidR="002114EF" w:rsidRPr="000B547C" w:rsidRDefault="002114EF" w:rsidP="002114EF">
      <w:pPr>
        <w:pStyle w:val="ConsPlusNormal"/>
        <w:ind w:firstLine="540"/>
        <w:jc w:val="both"/>
        <w:rPr>
          <w:rFonts w:ascii="Times New Roman" w:hAnsi="Times New Roman" w:cs="Times New Roman"/>
          <w:sz w:val="28"/>
          <w:szCs w:val="28"/>
        </w:rPr>
      </w:pP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2.6. Перечень нормативных правовых актов, содержащих</w:t>
      </w:r>
    </w:p>
    <w:p w:rsidR="006361E6" w:rsidRPr="000B547C" w:rsidRDefault="006361E6" w:rsidP="006361E6">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правовые основания для предоставления муниципальной услуги</w:t>
      </w:r>
    </w:p>
    <w:p w:rsidR="006361E6" w:rsidRPr="000B547C" w:rsidRDefault="006361E6" w:rsidP="006361E6">
      <w:pPr>
        <w:tabs>
          <w:tab w:val="left" w:pos="709"/>
        </w:tabs>
        <w:jc w:val="both"/>
        <w:rPr>
          <w:sz w:val="28"/>
          <w:szCs w:val="28"/>
          <w:lang w:val="ru-RU"/>
        </w:rPr>
      </w:pPr>
    </w:p>
    <w:p w:rsidR="009129DB" w:rsidRPr="000B547C" w:rsidRDefault="009129DB" w:rsidP="005C2DFB">
      <w:pPr>
        <w:tabs>
          <w:tab w:val="left" w:pos="709"/>
        </w:tabs>
        <w:jc w:val="both"/>
        <w:rPr>
          <w:sz w:val="28"/>
          <w:szCs w:val="28"/>
          <w:lang w:val="ru-RU"/>
        </w:rPr>
      </w:pPr>
      <w:r w:rsidRPr="000B547C">
        <w:rPr>
          <w:sz w:val="28"/>
          <w:szCs w:val="28"/>
          <w:lang w:val="ru-RU"/>
        </w:rPr>
        <w:lastRenderedPageBreak/>
        <w:t xml:space="preserve">- </w:t>
      </w:r>
      <w:r w:rsidR="00F55CD8" w:rsidRPr="000B547C">
        <w:rPr>
          <w:sz w:val="28"/>
          <w:szCs w:val="28"/>
          <w:lang w:val="ru-RU"/>
        </w:rPr>
        <w:t xml:space="preserve">Земельный кодекс Российской Федерации; </w:t>
      </w:r>
    </w:p>
    <w:p w:rsidR="009129DB" w:rsidRPr="000B547C" w:rsidRDefault="009129DB" w:rsidP="005C2DFB">
      <w:pPr>
        <w:tabs>
          <w:tab w:val="left" w:pos="709"/>
        </w:tabs>
        <w:jc w:val="both"/>
        <w:rPr>
          <w:sz w:val="28"/>
          <w:szCs w:val="28"/>
          <w:lang w:val="ru-RU"/>
        </w:rPr>
      </w:pPr>
      <w:r w:rsidRPr="000B547C">
        <w:rPr>
          <w:sz w:val="28"/>
          <w:szCs w:val="28"/>
          <w:lang w:val="ru-RU"/>
        </w:rPr>
        <w:t xml:space="preserve">- </w:t>
      </w:r>
      <w:r w:rsidR="00F55CD8" w:rsidRPr="000B547C">
        <w:rPr>
          <w:sz w:val="28"/>
          <w:szCs w:val="28"/>
          <w:lang w:val="ru-RU"/>
        </w:rPr>
        <w:t xml:space="preserve">Градостроительный кодекс Российской Федерации; </w:t>
      </w:r>
    </w:p>
    <w:p w:rsidR="00EE29B0" w:rsidRPr="000B547C" w:rsidRDefault="00EE29B0" w:rsidP="005C2DFB">
      <w:pPr>
        <w:tabs>
          <w:tab w:val="left" w:pos="709"/>
        </w:tabs>
        <w:jc w:val="both"/>
        <w:rPr>
          <w:sz w:val="28"/>
          <w:szCs w:val="28"/>
          <w:lang w:val="ru-RU"/>
        </w:rPr>
      </w:pPr>
      <w:r w:rsidRPr="000B547C">
        <w:rPr>
          <w:sz w:val="28"/>
          <w:szCs w:val="28"/>
          <w:lang w:val="ru-RU"/>
        </w:rPr>
        <w:t>- Гражданский кодекс Российской Федерации;</w:t>
      </w:r>
    </w:p>
    <w:p w:rsidR="00EE29B0" w:rsidRPr="000B547C" w:rsidRDefault="005C2DFB" w:rsidP="005C2DFB">
      <w:pPr>
        <w:suppressAutoHyphens w:val="0"/>
        <w:jc w:val="both"/>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Федеральны</w:t>
      </w:r>
      <w:r w:rsidRPr="000B547C">
        <w:rPr>
          <w:sz w:val="28"/>
          <w:szCs w:val="28"/>
          <w:lang w:val="ru-RU" w:eastAsia="ru-RU" w:bidi="ar-SA"/>
        </w:rPr>
        <w:t>й закон от 21 июля 1997 года N</w:t>
      </w:r>
      <w:r w:rsidR="00EE29B0" w:rsidRPr="000B547C">
        <w:rPr>
          <w:sz w:val="28"/>
          <w:szCs w:val="28"/>
          <w:lang w:val="ru-RU" w:eastAsia="ru-RU" w:bidi="ar-SA"/>
        </w:rPr>
        <w:t xml:space="preserve"> 122</w:t>
      </w:r>
      <w:r w:rsidRPr="000B547C">
        <w:rPr>
          <w:sz w:val="28"/>
          <w:szCs w:val="28"/>
          <w:lang w:val="ru-RU" w:eastAsia="ru-RU" w:bidi="ar-SA"/>
        </w:rPr>
        <w:t xml:space="preserve">-ФЗ «О государственной </w:t>
      </w:r>
      <w:r w:rsidR="00EE29B0" w:rsidRPr="000B547C">
        <w:rPr>
          <w:sz w:val="28"/>
          <w:szCs w:val="28"/>
          <w:lang w:val="ru-RU" w:eastAsia="ru-RU" w:bidi="ar-SA"/>
        </w:rPr>
        <w:t>регистрации прав на недвижимое имущество и сделок с ним» (Российская газета, 1997, 30 июля, N145);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w:t>
      </w:r>
      <w:r w:rsidR="005C2DFB" w:rsidRPr="000B547C">
        <w:rPr>
          <w:sz w:val="28"/>
          <w:szCs w:val="28"/>
          <w:lang w:val="ru-RU" w:eastAsia="ru-RU" w:bidi="ar-SA"/>
        </w:rPr>
        <w:t xml:space="preserve"> законом от 18 июня 2001 года N</w:t>
      </w:r>
      <w:r w:rsidRPr="000B547C">
        <w:rPr>
          <w:sz w:val="28"/>
          <w:szCs w:val="28"/>
          <w:lang w:val="ru-RU" w:eastAsia="ru-RU" w:bidi="ar-SA"/>
        </w:rPr>
        <w:t xml:space="preserve"> 78-ФЗ «О землеустройстве» (Собрание законодательства Российской Федерации, 2001, </w:t>
      </w:r>
      <w:r w:rsidR="005C2DFB" w:rsidRPr="000B547C">
        <w:rPr>
          <w:sz w:val="28"/>
          <w:szCs w:val="28"/>
          <w:lang w:val="ru-RU" w:eastAsia="ru-RU" w:bidi="ar-SA"/>
        </w:rPr>
        <w:t xml:space="preserve">N </w:t>
      </w:r>
      <w:r w:rsidRPr="000B547C">
        <w:rPr>
          <w:sz w:val="28"/>
          <w:szCs w:val="28"/>
          <w:lang w:val="ru-RU" w:eastAsia="ru-RU" w:bidi="ar-SA"/>
        </w:rPr>
        <w:t>26, ст. 2582);</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Федеральным законом</w:t>
      </w:r>
      <w:r w:rsidR="005C2DFB" w:rsidRPr="000B547C">
        <w:rPr>
          <w:sz w:val="28"/>
          <w:szCs w:val="28"/>
          <w:lang w:val="ru-RU" w:eastAsia="ru-RU" w:bidi="ar-SA"/>
        </w:rPr>
        <w:t xml:space="preserve"> от 24 июля 2002 года N</w:t>
      </w:r>
      <w:r w:rsidRPr="000B547C">
        <w:rPr>
          <w:sz w:val="28"/>
          <w:szCs w:val="28"/>
          <w:lang w:val="ru-RU" w:eastAsia="ru-RU" w:bidi="ar-SA"/>
        </w:rPr>
        <w:t xml:space="preserve"> 101</w:t>
      </w:r>
      <w:r w:rsidRPr="000B547C">
        <w:rPr>
          <w:rFonts w:ascii="Arial" w:hAnsi="Arial" w:cs="Arial"/>
          <w:sz w:val="23"/>
          <w:szCs w:val="23"/>
          <w:lang w:val="ru-RU" w:eastAsia="ru-RU" w:bidi="ar-SA"/>
        </w:rPr>
        <w:t>-</w:t>
      </w:r>
      <w:r w:rsidRPr="000B547C">
        <w:rPr>
          <w:sz w:val="28"/>
          <w:szCs w:val="28"/>
          <w:lang w:val="ru-RU" w:eastAsia="ru-RU" w:bidi="ar-SA"/>
        </w:rPr>
        <w:t>ФЗ «Об обороте земель сельскохозяйственного назначения» (Собрание законодательства Российской Федерации</w:t>
      </w:r>
      <w:r w:rsidR="005C2DFB" w:rsidRPr="000B547C">
        <w:rPr>
          <w:sz w:val="28"/>
          <w:szCs w:val="28"/>
          <w:lang w:val="ru-RU" w:eastAsia="ru-RU" w:bidi="ar-SA"/>
        </w:rPr>
        <w:t>, 2002, N</w:t>
      </w:r>
      <w:r w:rsidRPr="000B547C">
        <w:rPr>
          <w:sz w:val="28"/>
          <w:szCs w:val="28"/>
          <w:lang w:val="ru-RU" w:eastAsia="ru-RU" w:bidi="ar-SA"/>
        </w:rPr>
        <w:t xml:space="preserve"> 30, ст. 3018);</w:t>
      </w:r>
    </w:p>
    <w:p w:rsidR="00EE29B0" w:rsidRPr="000B547C" w:rsidRDefault="005C2DFB" w:rsidP="00EE29B0">
      <w:pPr>
        <w:suppressAutoHyphens w:val="0"/>
        <w:rPr>
          <w:sz w:val="28"/>
          <w:szCs w:val="28"/>
          <w:lang w:val="ru-RU" w:eastAsia="ru-RU" w:bidi="ar-SA"/>
        </w:rPr>
      </w:pPr>
      <w:r w:rsidRPr="000B547C">
        <w:rPr>
          <w:sz w:val="28"/>
          <w:szCs w:val="28"/>
          <w:lang w:val="ru-RU" w:eastAsia="ru-RU" w:bidi="ar-SA"/>
        </w:rPr>
        <w:t>- Федеральным законом от 24 июля 2007 года N</w:t>
      </w:r>
      <w:r w:rsidR="00EE29B0" w:rsidRPr="000B547C">
        <w:rPr>
          <w:sz w:val="28"/>
          <w:szCs w:val="28"/>
          <w:lang w:val="ru-RU" w:eastAsia="ru-RU" w:bidi="ar-SA"/>
        </w:rPr>
        <w:t xml:space="preserve"> 2</w:t>
      </w:r>
      <w:r w:rsidRPr="000B547C">
        <w:rPr>
          <w:sz w:val="28"/>
          <w:szCs w:val="28"/>
          <w:lang w:val="ru-RU" w:eastAsia="ru-RU" w:bidi="ar-SA"/>
        </w:rPr>
        <w:t xml:space="preserve">21-ФЗ «О государственном </w:t>
      </w:r>
      <w:r w:rsidR="00EE29B0" w:rsidRPr="000B547C">
        <w:rPr>
          <w:sz w:val="28"/>
          <w:szCs w:val="28"/>
          <w:lang w:val="ru-RU" w:eastAsia="ru-RU" w:bidi="ar-SA"/>
        </w:rPr>
        <w:t>кадастре недвижимос</w:t>
      </w:r>
      <w:r w:rsidRPr="000B547C">
        <w:rPr>
          <w:sz w:val="28"/>
          <w:szCs w:val="28"/>
          <w:lang w:val="ru-RU" w:eastAsia="ru-RU" w:bidi="ar-SA"/>
        </w:rPr>
        <w:t>ти» (Собрание законодательства Российской Федерации, 2007, N</w:t>
      </w:r>
      <w:r w:rsidR="00EE29B0" w:rsidRPr="000B547C">
        <w:rPr>
          <w:sz w:val="28"/>
          <w:szCs w:val="28"/>
          <w:lang w:val="ru-RU" w:eastAsia="ru-RU" w:bidi="ar-SA"/>
        </w:rPr>
        <w:t xml:space="preserve"> 31, ст. 4017);</w:t>
      </w:r>
    </w:p>
    <w:p w:rsidR="00EE29B0" w:rsidRPr="000B547C" w:rsidRDefault="005C2DFB" w:rsidP="005C2DFB">
      <w:pPr>
        <w:suppressAutoHyphens w:val="0"/>
        <w:rPr>
          <w:sz w:val="28"/>
          <w:szCs w:val="28"/>
          <w:lang w:val="ru-RU" w:eastAsia="ru-RU" w:bidi="ar-SA"/>
        </w:rPr>
      </w:pPr>
      <w:r w:rsidRPr="000B547C">
        <w:rPr>
          <w:sz w:val="28"/>
          <w:szCs w:val="28"/>
          <w:lang w:val="ru-RU" w:eastAsia="ru-RU" w:bidi="ar-SA"/>
        </w:rPr>
        <w:t xml:space="preserve">- </w:t>
      </w:r>
      <w:r w:rsidR="00EE29B0" w:rsidRPr="000B547C">
        <w:rPr>
          <w:sz w:val="28"/>
          <w:szCs w:val="28"/>
          <w:lang w:val="ru-RU" w:eastAsia="ru-RU" w:bidi="ar-SA"/>
        </w:rPr>
        <w:t xml:space="preserve">Федеральным </w:t>
      </w:r>
      <w:r w:rsidRPr="000B547C">
        <w:rPr>
          <w:sz w:val="28"/>
          <w:szCs w:val="28"/>
          <w:lang w:val="ru-RU" w:eastAsia="ru-RU" w:bidi="ar-SA"/>
        </w:rPr>
        <w:t xml:space="preserve">законом от 27 июля 2010 года N </w:t>
      </w:r>
      <w:r w:rsidR="00EE29B0" w:rsidRPr="000B547C">
        <w:rPr>
          <w:sz w:val="28"/>
          <w:szCs w:val="28"/>
          <w:lang w:val="ru-RU" w:eastAsia="ru-RU" w:bidi="ar-SA"/>
        </w:rPr>
        <w:t xml:space="preserve">210-ФЗ «Об организации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предоставления государственных и муниципальных услуг» (Ро</w:t>
      </w:r>
      <w:r w:rsidR="005C2DFB" w:rsidRPr="000B547C">
        <w:rPr>
          <w:sz w:val="28"/>
          <w:szCs w:val="28"/>
          <w:lang w:val="ru-RU" w:eastAsia="ru-RU" w:bidi="ar-SA"/>
        </w:rPr>
        <w:t xml:space="preserve">ссийская </w:t>
      </w:r>
      <w:r w:rsidRPr="000B547C">
        <w:rPr>
          <w:sz w:val="28"/>
          <w:szCs w:val="28"/>
          <w:lang w:val="ru-RU" w:eastAsia="ru-RU" w:bidi="ar-SA"/>
        </w:rPr>
        <w:t xml:space="preserve">газета, </w:t>
      </w:r>
      <w:r w:rsidR="005C2DFB" w:rsidRPr="000B547C">
        <w:rPr>
          <w:sz w:val="28"/>
          <w:szCs w:val="28"/>
          <w:lang w:val="ru-RU" w:eastAsia="ru-RU" w:bidi="ar-SA"/>
        </w:rPr>
        <w:t>2010, 30 июля, N</w:t>
      </w:r>
      <w:r w:rsidRPr="000B547C">
        <w:rPr>
          <w:sz w:val="28"/>
          <w:szCs w:val="28"/>
          <w:lang w:val="ru-RU" w:eastAsia="ru-RU" w:bidi="ar-SA"/>
        </w:rPr>
        <w:t xml:space="preserve"> 168);</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постановлением Правительства Российской Федерации от 8 сентября </w:t>
      </w:r>
      <w:r w:rsidR="005C2DFB" w:rsidRPr="000B547C">
        <w:rPr>
          <w:sz w:val="28"/>
          <w:szCs w:val="28"/>
          <w:lang w:val="ru-RU" w:eastAsia="ru-RU" w:bidi="ar-SA"/>
        </w:rPr>
        <w:t>2010 г. N</w:t>
      </w:r>
      <w:r w:rsidRPr="000B547C">
        <w:rPr>
          <w:sz w:val="28"/>
          <w:szCs w:val="28"/>
          <w:lang w:val="ru-RU" w:eastAsia="ru-RU" w:bidi="ar-SA"/>
        </w:rPr>
        <w:t xml:space="preserve"> 697 «О единой системе межведомственного электронного взаимодействия» (Собрание законодательства Российской Федерации, 2010, </w:t>
      </w:r>
      <w:r w:rsidR="005C2DFB" w:rsidRPr="000B547C">
        <w:rPr>
          <w:sz w:val="28"/>
          <w:szCs w:val="28"/>
          <w:lang w:val="ru-RU" w:eastAsia="ru-RU" w:bidi="ar-SA"/>
        </w:rPr>
        <w:t>N</w:t>
      </w:r>
      <w:r w:rsidRPr="000B547C">
        <w:rPr>
          <w:sz w:val="28"/>
          <w:szCs w:val="28"/>
          <w:lang w:val="ru-RU" w:eastAsia="ru-RU" w:bidi="ar-SA"/>
        </w:rPr>
        <w:t xml:space="preserve"> 38, ст. 4823);</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w:t>
      </w:r>
      <w:r w:rsidR="005C2DFB" w:rsidRPr="000B547C">
        <w:rPr>
          <w:sz w:val="28"/>
          <w:szCs w:val="28"/>
          <w:lang w:val="ru-RU" w:eastAsia="ru-RU" w:bidi="ar-SA"/>
        </w:rPr>
        <w:t xml:space="preserve"> </w:t>
      </w:r>
      <w:r w:rsidRPr="000B547C">
        <w:rPr>
          <w:sz w:val="28"/>
          <w:szCs w:val="28"/>
          <w:lang w:val="ru-RU" w:eastAsia="ru-RU" w:bidi="ar-SA"/>
        </w:rPr>
        <w:t xml:space="preserve">приказом Министерства экономического развития Российской </w:t>
      </w:r>
      <w:r w:rsidR="005C2DFB" w:rsidRPr="000B547C">
        <w:rPr>
          <w:sz w:val="28"/>
          <w:szCs w:val="28"/>
          <w:lang w:val="ru-RU" w:eastAsia="ru-RU" w:bidi="ar-SA"/>
        </w:rPr>
        <w:t>Федерации от 12.01.2015 N</w:t>
      </w:r>
      <w:r w:rsidRPr="000B547C">
        <w:rPr>
          <w:sz w:val="28"/>
          <w:szCs w:val="28"/>
          <w:lang w:val="ru-RU" w:eastAsia="ru-RU" w:bidi="ar-SA"/>
        </w:rPr>
        <w:t xml:space="preserve">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w:t>
      </w:r>
      <w:r w:rsidR="005C2DFB" w:rsidRPr="000B547C">
        <w:rPr>
          <w:sz w:val="28"/>
          <w:szCs w:val="28"/>
          <w:lang w:val="ru-RU" w:eastAsia="ru-RU" w:bidi="ar-SA"/>
        </w:rPr>
        <w:t>Федерации 27 февраля 2015 г. N</w:t>
      </w:r>
      <w:r w:rsidRPr="000B547C">
        <w:rPr>
          <w:sz w:val="28"/>
          <w:szCs w:val="28"/>
          <w:lang w:val="ru-RU" w:eastAsia="ru-RU" w:bidi="ar-SA"/>
        </w:rPr>
        <w:t xml:space="preserve"> 36258) (Официальный интернет-портал правовой информации http://www.pravo.gov.ru, 28.02.2015);</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-Законом Ярославской области от 18 декабря 2015 г.</w:t>
      </w:r>
      <w:r w:rsidR="005C2DFB" w:rsidRPr="000B547C">
        <w:rPr>
          <w:sz w:val="28"/>
          <w:szCs w:val="28"/>
          <w:lang w:val="ru-RU" w:eastAsia="ru-RU" w:bidi="ar-SA"/>
        </w:rPr>
        <w:t xml:space="preserve"> N</w:t>
      </w:r>
      <w:r w:rsidRPr="000B547C">
        <w:rPr>
          <w:sz w:val="28"/>
          <w:szCs w:val="28"/>
          <w:lang w:val="ru-RU" w:eastAsia="ru-RU" w:bidi="ar-SA"/>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w:t>
      </w:r>
      <w:proofErr w:type="gramStart"/>
      <w:r w:rsidRPr="000B547C">
        <w:rPr>
          <w:sz w:val="28"/>
          <w:szCs w:val="28"/>
          <w:lang w:val="ru-RU" w:eastAsia="ru-RU" w:bidi="ar-SA"/>
        </w:rPr>
        <w:t>в</w:t>
      </w:r>
      <w:proofErr w:type="gramEnd"/>
      <w:r w:rsidRPr="000B547C">
        <w:rPr>
          <w:sz w:val="28"/>
          <w:szCs w:val="28"/>
          <w:lang w:val="ru-RU" w:eastAsia="ru-RU" w:bidi="ar-SA"/>
        </w:rPr>
        <w:t xml:space="preserve"> государственной или муниципальной </w:t>
      </w:r>
    </w:p>
    <w:p w:rsidR="00EE29B0" w:rsidRPr="000B547C" w:rsidRDefault="00EE29B0" w:rsidP="005C2DFB">
      <w:pPr>
        <w:suppressAutoHyphens w:val="0"/>
        <w:jc w:val="both"/>
        <w:rPr>
          <w:sz w:val="28"/>
          <w:szCs w:val="28"/>
          <w:lang w:val="ru-RU" w:eastAsia="ru-RU" w:bidi="ar-SA"/>
        </w:rPr>
      </w:pPr>
      <w:r w:rsidRPr="000B547C">
        <w:rPr>
          <w:sz w:val="28"/>
          <w:szCs w:val="28"/>
          <w:lang w:val="ru-RU" w:eastAsia="ru-RU" w:bidi="ar-SA"/>
        </w:rPr>
        <w:t>собственности» (Документ-Регион, 2015,</w:t>
      </w:r>
      <w:r w:rsidR="005C2DFB" w:rsidRPr="000B547C">
        <w:rPr>
          <w:sz w:val="28"/>
          <w:szCs w:val="28"/>
          <w:lang w:val="ru-RU" w:eastAsia="ru-RU" w:bidi="ar-SA"/>
        </w:rPr>
        <w:t xml:space="preserve"> </w:t>
      </w:r>
      <w:r w:rsidRPr="000B547C">
        <w:rPr>
          <w:sz w:val="28"/>
          <w:szCs w:val="28"/>
          <w:lang w:val="ru-RU" w:eastAsia="ru-RU" w:bidi="ar-SA"/>
        </w:rPr>
        <w:t>22декабря,</w:t>
      </w:r>
      <w:r w:rsidR="005C2DFB" w:rsidRPr="000B547C">
        <w:rPr>
          <w:sz w:val="28"/>
          <w:szCs w:val="28"/>
          <w:lang w:val="ru-RU" w:eastAsia="ru-RU" w:bidi="ar-SA"/>
        </w:rPr>
        <w:t xml:space="preserve"> N</w:t>
      </w:r>
      <w:r w:rsidRPr="000B547C">
        <w:rPr>
          <w:sz w:val="28"/>
          <w:szCs w:val="28"/>
          <w:lang w:val="ru-RU" w:eastAsia="ru-RU" w:bidi="ar-SA"/>
        </w:rPr>
        <w:t>106-а</w:t>
      </w:r>
      <w:proofErr w:type="gramStart"/>
      <w:r w:rsidRPr="000B547C">
        <w:rPr>
          <w:sz w:val="28"/>
          <w:szCs w:val="28"/>
          <w:lang w:val="ru-RU" w:eastAsia="ru-RU" w:bidi="ar-SA"/>
        </w:rPr>
        <w:t>,о</w:t>
      </w:r>
      <w:proofErr w:type="gramEnd"/>
      <w:r w:rsidRPr="000B547C">
        <w:rPr>
          <w:sz w:val="28"/>
          <w:szCs w:val="28"/>
          <w:lang w:val="ru-RU" w:eastAsia="ru-RU" w:bidi="ar-SA"/>
        </w:rPr>
        <w:t xml:space="preserve">фициальный интернет-портал правовой информации http://www.pravo.gov.ru, 25.12.2015); </w:t>
      </w:r>
    </w:p>
    <w:p w:rsidR="00EE29B0" w:rsidRPr="000B547C" w:rsidRDefault="00EE29B0" w:rsidP="005C2DFB">
      <w:pPr>
        <w:tabs>
          <w:tab w:val="left" w:pos="709"/>
        </w:tabs>
        <w:jc w:val="both"/>
        <w:rPr>
          <w:sz w:val="28"/>
          <w:szCs w:val="28"/>
          <w:lang w:val="ru-RU" w:eastAsia="ru-RU" w:bidi="ar-SA"/>
        </w:rPr>
      </w:pPr>
    </w:p>
    <w:p w:rsidR="00EE29B0" w:rsidRPr="000B547C" w:rsidRDefault="00EE29B0" w:rsidP="009129DB">
      <w:pPr>
        <w:tabs>
          <w:tab w:val="left" w:pos="709"/>
        </w:tabs>
        <w:jc w:val="both"/>
        <w:rPr>
          <w:sz w:val="28"/>
          <w:szCs w:val="28"/>
          <w:lang w:val="ru-RU"/>
        </w:rPr>
      </w:pPr>
      <w:bookmarkStart w:id="3" w:name="_GoBack"/>
      <w:bookmarkEnd w:id="3"/>
    </w:p>
    <w:p w:rsidR="00E25A30" w:rsidRPr="000B547C" w:rsidRDefault="00E25A30" w:rsidP="00E25A30">
      <w:pPr>
        <w:pStyle w:val="ConsPlusNormal"/>
        <w:jc w:val="center"/>
        <w:rPr>
          <w:rFonts w:ascii="Times New Roman" w:hAnsi="Times New Roman" w:cs="Times New Roman"/>
          <w:i/>
          <w:sz w:val="28"/>
          <w:szCs w:val="28"/>
        </w:rPr>
      </w:pPr>
      <w:r w:rsidRPr="000B547C">
        <w:rPr>
          <w:sz w:val="28"/>
          <w:szCs w:val="28"/>
        </w:rPr>
        <w:tab/>
      </w:r>
      <w:r w:rsidRPr="000B547C">
        <w:rPr>
          <w:rFonts w:ascii="Times New Roman" w:hAnsi="Times New Roman" w:cs="Times New Roman"/>
          <w:i/>
          <w:sz w:val="28"/>
          <w:szCs w:val="28"/>
        </w:rPr>
        <w:t>2.7. Перечень документов, необходимых для предоставления</w:t>
      </w:r>
    </w:p>
    <w:p w:rsidR="00E25A30" w:rsidRPr="000B547C" w:rsidRDefault="00E25A30" w:rsidP="00E25A30">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муниципальной услуги</w:t>
      </w:r>
    </w:p>
    <w:p w:rsidR="00E25A30" w:rsidRPr="000B547C" w:rsidRDefault="00E25A30" w:rsidP="00E25A30">
      <w:pPr>
        <w:pStyle w:val="ConsPlusNormal"/>
        <w:jc w:val="both"/>
        <w:rPr>
          <w:rFonts w:ascii="Times New Roman" w:hAnsi="Times New Roman" w:cs="Times New Roman"/>
          <w:sz w:val="28"/>
          <w:szCs w:val="28"/>
        </w:rPr>
      </w:pP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2.7.1. В целях получения муниципальной услуги заявители обращаются                   в </w:t>
      </w:r>
      <w:r w:rsidR="00045EF2"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с </w:t>
      </w:r>
      <w:hyperlink w:anchor="P611" w:history="1">
        <w:r w:rsidRPr="000B547C">
          <w:rPr>
            <w:rStyle w:val="af3"/>
            <w:rFonts w:ascii="Times New Roman" w:hAnsi="Times New Roman" w:cs="Times New Roman"/>
            <w:color w:val="auto"/>
            <w:sz w:val="28"/>
            <w:szCs w:val="28"/>
            <w:u w:val="none"/>
          </w:rPr>
          <w:t>заявлением</w:t>
        </w:r>
      </w:hyperlink>
      <w:r w:rsidRPr="000B547C">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2.7.2. В заявлении о предоставлении земельного участка указываются: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фамилия, имя, отчество (при наличии), место жительства заявителя                    и реквизиты документа, удостоверяющего личность заявителя, -                               для гражданина;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номер испрашиваемого земельного участка;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площадь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адресные ориентиры земельного участка (при наличии информации);</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0B547C">
          <w:rPr>
            <w:rStyle w:val="af3"/>
            <w:rFonts w:ascii="Times New Roman" w:hAnsi="Times New Roman" w:cs="Times New Roman"/>
            <w:color w:val="auto"/>
            <w:sz w:val="28"/>
            <w:szCs w:val="28"/>
            <w:u w:val="none"/>
          </w:rPr>
          <w:t>пунктом 2 статьи 39.3</w:t>
        </w:r>
      </w:hyperlink>
      <w:r w:rsidRPr="000B547C">
        <w:rPr>
          <w:rFonts w:ascii="Times New Roman" w:hAnsi="Times New Roman" w:cs="Times New Roman"/>
          <w:sz w:val="28"/>
          <w:szCs w:val="28"/>
        </w:rPr>
        <w:t xml:space="preserve"> или </w:t>
      </w:r>
      <w:hyperlink r:id="rId18" w:history="1">
        <w:r w:rsidRPr="000B547C">
          <w:rPr>
            <w:rStyle w:val="af3"/>
            <w:rFonts w:ascii="Times New Roman" w:hAnsi="Times New Roman" w:cs="Times New Roman"/>
            <w:color w:val="auto"/>
            <w:sz w:val="28"/>
            <w:szCs w:val="28"/>
            <w:u w:val="none"/>
          </w:rPr>
          <w:t>статьей 39.5</w:t>
        </w:r>
      </w:hyperlink>
      <w:r w:rsidRPr="000B547C">
        <w:rPr>
          <w:rFonts w:ascii="Times New Roman" w:hAnsi="Times New Roman" w:cs="Times New Roman"/>
          <w:sz w:val="28"/>
          <w:szCs w:val="28"/>
        </w:rPr>
        <w:t xml:space="preserve"> Земельного кодекса Российской Федерации оснований;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вид права, на котором заявитель желает приобрести земельный участок;</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цель использования земельного участка;</w:t>
      </w:r>
    </w:p>
    <w:p w:rsidR="00EB0F39" w:rsidRDefault="00EB0F39" w:rsidP="00EB0F39">
      <w:pPr>
        <w:suppressAutoHyphens w:val="0"/>
        <w:autoSpaceDE w:val="0"/>
        <w:autoSpaceDN w:val="0"/>
        <w:adjustRightInd w:val="0"/>
        <w:jc w:val="both"/>
        <w:rPr>
          <w:rFonts w:eastAsiaTheme="minorHAnsi"/>
          <w:sz w:val="28"/>
          <w:szCs w:val="28"/>
          <w:lang w:val="ru-RU" w:eastAsia="en-US" w:bidi="ar-SA"/>
        </w:rPr>
      </w:pPr>
      <w:r>
        <w:rPr>
          <w:rFonts w:eastAsiaTheme="minorHAnsi"/>
          <w:sz w:val="28"/>
          <w:szCs w:val="28"/>
          <w:lang w:val="ru-RU" w:eastAsia="en-US" w:bidi="ar-SA"/>
        </w:rPr>
        <w:t xml:space="preserve">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почтовый адрес и (или) адрес электронной почты для связи                                с заявителем;</w:t>
      </w:r>
    </w:p>
    <w:p w:rsidR="005C2DFB" w:rsidRPr="000B547C" w:rsidRDefault="005C2DFB" w:rsidP="005C2DFB">
      <w:pPr>
        <w:pStyle w:val="ConsPlusNormal"/>
        <w:ind w:firstLine="426"/>
        <w:jc w:val="both"/>
        <w:rPr>
          <w:rFonts w:ascii="Times New Roman" w:hAnsi="Times New Roman" w:cs="Times New Roman"/>
          <w:sz w:val="28"/>
          <w:szCs w:val="28"/>
        </w:rPr>
      </w:pPr>
      <w:bookmarkStart w:id="4" w:name="P246"/>
      <w:bookmarkEnd w:id="4"/>
      <w:r w:rsidRPr="000B547C">
        <w:rPr>
          <w:rFonts w:ascii="Times New Roman" w:hAnsi="Times New Roman" w:cs="Times New Roman"/>
          <w:sz w:val="28"/>
          <w:szCs w:val="28"/>
        </w:rPr>
        <w:t>2.7.3. Копии документов, необходимых для предоставления муниципальной услуги:</w:t>
      </w:r>
    </w:p>
    <w:p w:rsidR="005C2DFB" w:rsidRPr="000B547C" w:rsidRDefault="005C2DFB" w:rsidP="005C2DFB">
      <w:pPr>
        <w:pStyle w:val="ConsPlusNormal"/>
        <w:ind w:firstLine="426"/>
        <w:jc w:val="both"/>
        <w:rPr>
          <w:rFonts w:ascii="Times New Roman" w:hAnsi="Times New Roman" w:cs="Times New Roman"/>
          <w:sz w:val="28"/>
          <w:szCs w:val="28"/>
        </w:rPr>
      </w:pPr>
      <w:bookmarkStart w:id="5" w:name="P247"/>
      <w:bookmarkEnd w:id="5"/>
      <w:r w:rsidRPr="000B547C">
        <w:rPr>
          <w:rFonts w:ascii="Times New Roman" w:hAnsi="Times New Roman" w:cs="Times New Roman"/>
          <w:sz w:val="28"/>
          <w:szCs w:val="28"/>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C2DFB" w:rsidRPr="000B547C" w:rsidRDefault="005C2DFB" w:rsidP="005C2DFB">
      <w:pPr>
        <w:pStyle w:val="ConsPlusNormal"/>
        <w:ind w:firstLine="426"/>
        <w:jc w:val="both"/>
        <w:rPr>
          <w:rFonts w:ascii="Times New Roman" w:hAnsi="Times New Roman" w:cs="Times New Roman"/>
          <w:sz w:val="28"/>
          <w:szCs w:val="28"/>
        </w:rPr>
      </w:pPr>
      <w:bookmarkStart w:id="6" w:name="P249"/>
      <w:bookmarkEnd w:id="6"/>
      <w:r w:rsidRPr="000B547C">
        <w:rPr>
          <w:rFonts w:ascii="Times New Roman" w:hAnsi="Times New Roman" w:cs="Times New Roman"/>
          <w:sz w:val="28"/>
          <w:szCs w:val="28"/>
        </w:rPr>
        <w:t xml:space="preserve">2.7.3.3. Заверенный перевод </w:t>
      </w:r>
      <w:proofErr w:type="gramStart"/>
      <w:r w:rsidRPr="000B547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B547C">
        <w:rPr>
          <w:rFonts w:ascii="Times New Roman" w:hAnsi="Times New Roman" w:cs="Times New Roman"/>
          <w:sz w:val="28"/>
          <w:szCs w:val="28"/>
        </w:rPr>
        <w:t>, если заявителем является иностранное юридическое лицо.</w:t>
      </w:r>
    </w:p>
    <w:p w:rsidR="005C2DFB" w:rsidRPr="000B547C" w:rsidRDefault="005C2DFB" w:rsidP="005C2DFB">
      <w:pPr>
        <w:pStyle w:val="ConsPlusNormal"/>
        <w:ind w:firstLine="426"/>
        <w:jc w:val="both"/>
        <w:rPr>
          <w:rFonts w:ascii="Times New Roman" w:hAnsi="Times New Roman" w:cs="Times New Roman"/>
          <w:sz w:val="28"/>
          <w:szCs w:val="28"/>
        </w:rPr>
      </w:pPr>
      <w:bookmarkStart w:id="7" w:name="P250"/>
      <w:bookmarkEnd w:id="7"/>
      <w:r w:rsidRPr="000B547C">
        <w:rPr>
          <w:rFonts w:ascii="Times New Roman" w:hAnsi="Times New Roman" w:cs="Times New Roman"/>
          <w:sz w:val="28"/>
          <w:szCs w:val="28"/>
        </w:rPr>
        <w:t xml:space="preserve">2.7.3.4. Выписка из Единого государственного реестра юридических лиц (для юридических лиц), </w:t>
      </w:r>
      <w:r w:rsidRPr="00DF3409">
        <w:rPr>
          <w:rFonts w:ascii="Times New Roman" w:hAnsi="Times New Roman" w:cs="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2.7.3.5. Документы, подтверждающие право заявителя на приобретение земельного участка без проведения торгов:</w:t>
      </w:r>
    </w:p>
    <w:p w:rsidR="005C2DFB" w:rsidRPr="000B547C" w:rsidRDefault="005C2DFB" w:rsidP="005C2DFB">
      <w:pPr>
        <w:pStyle w:val="ConsPlusNormal"/>
        <w:ind w:firstLine="426"/>
        <w:jc w:val="both"/>
        <w:rPr>
          <w:rFonts w:ascii="Times New Roman" w:hAnsi="Times New Roman" w:cs="Times New Roman"/>
          <w:sz w:val="28"/>
          <w:szCs w:val="28"/>
        </w:rPr>
      </w:pPr>
      <w:bookmarkStart w:id="8" w:name="P252"/>
      <w:bookmarkEnd w:id="8"/>
      <w:r w:rsidRPr="0085641E">
        <w:rPr>
          <w:rFonts w:ascii="Times New Roman" w:hAnsi="Times New Roman" w:cs="Times New Roman"/>
          <w:sz w:val="28"/>
          <w:szCs w:val="28"/>
        </w:rPr>
        <w:lastRenderedPageBreak/>
        <w:t xml:space="preserve">- договор о комплексном освоении территории (в случае, если обратились заявители, указанные в </w:t>
      </w:r>
      <w:hyperlink w:anchor="P81" w:history="1">
        <w:r w:rsidRPr="0085641E">
          <w:rPr>
            <w:rStyle w:val="af3"/>
            <w:rFonts w:ascii="Times New Roman" w:hAnsi="Times New Roman" w:cs="Times New Roman"/>
            <w:color w:val="auto"/>
            <w:sz w:val="28"/>
            <w:szCs w:val="28"/>
            <w:u w:val="none"/>
          </w:rPr>
          <w:t>абзацах втором</w:t>
        </w:r>
      </w:hyperlink>
      <w:r w:rsidRPr="0085641E">
        <w:rPr>
          <w:rFonts w:ascii="Times New Roman" w:hAnsi="Times New Roman" w:cs="Times New Roman"/>
          <w:sz w:val="28"/>
          <w:szCs w:val="28"/>
        </w:rPr>
        <w:t xml:space="preserve"> - </w:t>
      </w:r>
      <w:hyperlink w:anchor="P83" w:history="1">
        <w:r w:rsidRPr="0085641E">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9" w:name="P253"/>
      <w:bookmarkEnd w:id="9"/>
      <w:r w:rsidRPr="000B547C">
        <w:rPr>
          <w:rFonts w:ascii="Times New Roman" w:hAnsi="Times New Roman" w:cs="Times New Roman"/>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hyperlink w:anchor="P82" w:history="1">
        <w:r w:rsidR="00910906">
          <w:rPr>
            <w:rStyle w:val="af3"/>
            <w:rFonts w:ascii="Times New Roman" w:hAnsi="Times New Roman" w:cs="Times New Roman"/>
            <w:color w:val="auto"/>
            <w:sz w:val="28"/>
            <w:szCs w:val="28"/>
            <w:u w:val="none"/>
          </w:rPr>
          <w:t>абзаце третьем</w:t>
        </w:r>
        <w:r w:rsidRPr="000B547C">
          <w:rPr>
            <w:rStyle w:val="af3"/>
            <w:rFonts w:ascii="Times New Roman" w:hAnsi="Times New Roman" w:cs="Times New Roman"/>
            <w:color w:val="auto"/>
            <w:sz w:val="28"/>
            <w:szCs w:val="28"/>
            <w:u w:val="none"/>
          </w:rPr>
          <w:t xml:space="preserve"> подпункта 1.2.1.1                 </w:t>
        </w:r>
        <w:r w:rsidRPr="0085641E">
          <w:rPr>
            <w:rStyle w:val="af3"/>
            <w:rFonts w:ascii="Times New Roman" w:hAnsi="Times New Roman" w:cs="Times New Roman"/>
            <w:color w:val="auto"/>
            <w:sz w:val="28"/>
            <w:szCs w:val="28"/>
            <w:u w:val="none"/>
          </w:rPr>
          <w:t>пункта 1.2.1 подраздела 1.2 р</w:t>
        </w:r>
        <w:r w:rsidRPr="000B547C">
          <w:rPr>
            <w:rStyle w:val="af3"/>
            <w:rFonts w:ascii="Times New Roman" w:hAnsi="Times New Roman" w:cs="Times New Roman"/>
            <w:color w:val="auto"/>
            <w:sz w:val="28"/>
            <w:szCs w:val="28"/>
            <w:u w:val="none"/>
          </w:rPr>
          <w:t>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w:t>
      </w:r>
      <w:hyperlink w:anchor="P82" w:history="1">
        <w:r w:rsidRPr="000B547C">
          <w:rPr>
            <w:rStyle w:val="af3"/>
            <w:rFonts w:ascii="Times New Roman" w:hAnsi="Times New Roman" w:cs="Times New Roman"/>
            <w:color w:val="auto"/>
            <w:sz w:val="28"/>
            <w:szCs w:val="28"/>
            <w:u w:val="none"/>
          </w:rPr>
          <w:t>абзаце третьем, пятом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w:t>
      </w:r>
      <w:r w:rsidRPr="003976B3">
        <w:rPr>
          <w:rFonts w:ascii="Times New Roman" w:hAnsi="Times New Roman" w:cs="Times New Roman"/>
          <w:sz w:val="28"/>
          <w:szCs w:val="28"/>
        </w:rPr>
        <w:t xml:space="preserve">в </w:t>
      </w:r>
      <w:hyperlink w:anchor="P82" w:history="1">
        <w:r w:rsidRPr="003976B3">
          <w:rPr>
            <w:rStyle w:val="af3"/>
            <w:rFonts w:ascii="Times New Roman" w:hAnsi="Times New Roman" w:cs="Times New Roman"/>
            <w:color w:val="auto"/>
            <w:sz w:val="28"/>
            <w:szCs w:val="28"/>
            <w:u w:val="none"/>
          </w:rPr>
          <w:t>абзаце третьем подпункта 1.2.1.1 пункта 1.2.1 подраздела 1.2 раздела 1</w:t>
        </w:r>
      </w:hyperlink>
      <w:r w:rsidRPr="003976B3">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решение органа некоммерческой организации о приобретении земельного участка, относящегося к имуществу общего пользования (в случае, </w:t>
      </w:r>
      <w:r w:rsidRPr="00C07381">
        <w:rPr>
          <w:rFonts w:ascii="Times New Roman" w:hAnsi="Times New Roman" w:cs="Times New Roman"/>
          <w:sz w:val="28"/>
          <w:szCs w:val="28"/>
        </w:rPr>
        <w:t xml:space="preserve">если обратился заявитель, указанный в </w:t>
      </w:r>
      <w:hyperlink w:anchor="P83" w:history="1">
        <w:r w:rsidRPr="00C07381">
          <w:rPr>
            <w:rStyle w:val="af3"/>
            <w:rFonts w:ascii="Times New Roman" w:hAnsi="Times New Roman" w:cs="Times New Roman"/>
            <w:color w:val="auto"/>
            <w:sz w:val="28"/>
            <w:szCs w:val="28"/>
            <w:u w:val="none"/>
          </w:rPr>
          <w:t>абзаце четвертом, шестом подпункта 1.2.1.1 пункта 1.2.1 подраздела 1.2 раздела 1</w:t>
        </w:r>
      </w:hyperlink>
      <w:r w:rsidRPr="00C07381">
        <w:rPr>
          <w:rFonts w:ascii="Times New Roman" w:hAnsi="Times New Roman" w:cs="Times New Roman"/>
          <w:sz w:val="28"/>
          <w:szCs w:val="28"/>
        </w:rPr>
        <w:t xml:space="preserve"> Административного регламента</w:t>
      </w:r>
      <w:r w:rsidRPr="000B547C">
        <w:rPr>
          <w:rFonts w:ascii="Times New Roman" w:hAnsi="Times New Roman" w:cs="Times New Roman"/>
          <w:sz w:val="28"/>
          <w:szCs w:val="28"/>
        </w:rPr>
        <w:t>);</w:t>
      </w:r>
    </w:p>
    <w:p w:rsidR="005C2DFB" w:rsidRPr="000B547C" w:rsidRDefault="005C2DFB" w:rsidP="005C2DFB">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законодательством Российской Федерации признается возникшим независимо от его регистрации в </w:t>
      </w:r>
      <w:r w:rsidRPr="000B547C">
        <w:rPr>
          <w:rFonts w:ascii="Times New Roman" w:eastAsia="Calibri" w:hAnsi="Times New Roman" w:cs="Times New Roman"/>
          <w:sz w:val="28"/>
          <w:szCs w:val="28"/>
        </w:rPr>
        <w:t>Едином государственном реестре недвижимости (далее – ЕГРН)</w:t>
      </w:r>
      <w:r w:rsidRPr="000B547C">
        <w:rPr>
          <w:rFonts w:ascii="Times New Roman" w:hAnsi="Times New Roman" w:cs="Times New Roman"/>
          <w:sz w:val="28"/>
          <w:szCs w:val="28"/>
        </w:rPr>
        <w:t xml:space="preserve">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w:t>
        </w:r>
        <w:proofErr w:type="gramEnd"/>
        <w:r w:rsidRPr="000B547C">
          <w:rPr>
            <w:rStyle w:val="af3"/>
            <w:rFonts w:ascii="Times New Roman" w:hAnsi="Times New Roman" w:cs="Times New Roman"/>
            <w:color w:val="auto"/>
            <w:sz w:val="28"/>
            <w:szCs w:val="28"/>
            <w:u w:val="none"/>
          </w:rPr>
          <w:t xml:space="preserve"> </w:t>
        </w:r>
        <w:proofErr w:type="gramStart"/>
        <w:r w:rsidRPr="000B547C">
          <w:rPr>
            <w:rStyle w:val="af3"/>
            <w:rFonts w:ascii="Times New Roman" w:hAnsi="Times New Roman" w:cs="Times New Roman"/>
            <w:color w:val="auto"/>
            <w:sz w:val="28"/>
            <w:szCs w:val="28"/>
            <w:u w:val="none"/>
          </w:rPr>
          <w:t>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удостоверяющие (устанавливающие) права                                       на испрашиваемый земельный участок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 </w:t>
      </w:r>
      <w:hyperlink w:anchor="P85" w:history="1">
        <w:r w:rsidRPr="000B547C">
          <w:rPr>
            <w:rStyle w:val="af3"/>
            <w:rFonts w:ascii="Times New Roman" w:hAnsi="Times New Roman" w:cs="Times New Roman"/>
            <w:color w:val="auto"/>
            <w:sz w:val="28"/>
            <w:szCs w:val="28"/>
            <w:u w:val="none"/>
          </w:rPr>
          <w:t>восьмом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абзацах втором</w:t>
        </w:r>
      </w:hyperlink>
      <w:r w:rsidRPr="000B547C">
        <w:rPr>
          <w:rFonts w:ascii="Times New Roman" w:hAnsi="Times New Roman" w:cs="Times New Roman"/>
          <w:sz w:val="28"/>
          <w:szCs w:val="28"/>
        </w:rPr>
        <w:t xml:space="preserve">, </w:t>
      </w:r>
      <w:hyperlink w:anchor="P91" w:history="1">
        <w:r w:rsidRPr="000B547C">
          <w:rPr>
            <w:rStyle w:val="af3"/>
            <w:rFonts w:ascii="Times New Roman" w:hAnsi="Times New Roman" w:cs="Times New Roman"/>
            <w:color w:val="auto"/>
            <w:sz w:val="28"/>
            <w:szCs w:val="28"/>
            <w:u w:val="none"/>
          </w:rPr>
          <w:t>третьем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567"/>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90" w:history="1">
        <w:r w:rsidRPr="000B547C">
          <w:rPr>
            <w:rStyle w:val="af3"/>
            <w:rFonts w:ascii="Times New Roman" w:hAnsi="Times New Roman" w:cs="Times New Roman"/>
            <w:color w:val="auto"/>
            <w:sz w:val="28"/>
            <w:szCs w:val="28"/>
            <w:u w:val="none"/>
          </w:rPr>
          <w:t>абзаце втором подпункта 1.2.1.2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roofErr w:type="gramEnd"/>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документы, подтверждающие использование земельного участка                          в соответствии с Федеральным </w:t>
      </w:r>
      <w:hyperlink r:id="rId19"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2002 года № 101-ФЗ                     </w:t>
      </w:r>
      <w:r w:rsidRPr="000B547C">
        <w:rPr>
          <w:rFonts w:ascii="Times New Roman" w:hAnsi="Times New Roman" w:cs="Times New Roman"/>
          <w:sz w:val="28"/>
          <w:szCs w:val="28"/>
        </w:rPr>
        <w:lastRenderedPageBreak/>
        <w:t xml:space="preserve">"Об обороте земель сельскохозяйственного назначения" (в случае, если обратились заявители, </w:t>
      </w:r>
      <w:r w:rsidRPr="00910906">
        <w:rPr>
          <w:rFonts w:ascii="Times New Roman" w:hAnsi="Times New Roman" w:cs="Times New Roman"/>
          <w:sz w:val="28"/>
          <w:szCs w:val="28"/>
        </w:rPr>
        <w:t xml:space="preserve">указанные в </w:t>
      </w:r>
      <w:hyperlink w:anchor="P87" w:history="1">
        <w:r w:rsidRPr="00910906">
          <w:rPr>
            <w:rStyle w:val="af3"/>
            <w:rFonts w:ascii="Times New Roman" w:hAnsi="Times New Roman" w:cs="Times New Roman"/>
            <w:color w:val="auto"/>
            <w:sz w:val="28"/>
            <w:szCs w:val="28"/>
            <w:u w:val="none"/>
          </w:rPr>
          <w:t>абзаце де</w:t>
        </w:r>
        <w:r w:rsidR="00910906" w:rsidRPr="00910906">
          <w:rPr>
            <w:rStyle w:val="af3"/>
            <w:rFonts w:ascii="Times New Roman" w:hAnsi="Times New Roman" w:cs="Times New Roman"/>
            <w:color w:val="auto"/>
            <w:sz w:val="28"/>
            <w:szCs w:val="28"/>
            <w:u w:val="none"/>
          </w:rPr>
          <w:t>вятом</w:t>
        </w:r>
        <w:r w:rsidRPr="00910906">
          <w:rPr>
            <w:rStyle w:val="af3"/>
            <w:rFonts w:ascii="Times New Roman" w:hAnsi="Times New Roman" w:cs="Times New Roman"/>
            <w:color w:val="auto"/>
            <w:sz w:val="28"/>
            <w:szCs w:val="28"/>
            <w:u w:val="none"/>
          </w:rPr>
          <w:t xml:space="preserve">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0" w:name="P262"/>
      <w:bookmarkEnd w:id="10"/>
      <w:r w:rsidRPr="000B547C">
        <w:rPr>
          <w:rFonts w:ascii="Times New Roman" w:hAnsi="Times New Roman" w:cs="Times New Roman"/>
          <w:sz w:val="28"/>
          <w:szCs w:val="28"/>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5C2DFB" w:rsidRPr="000B547C" w:rsidRDefault="005C2DFB" w:rsidP="005C2DFB">
      <w:pPr>
        <w:pStyle w:val="ConsPlusNormal"/>
        <w:ind w:firstLine="426"/>
        <w:jc w:val="both"/>
        <w:rPr>
          <w:rFonts w:ascii="Times New Roman" w:hAnsi="Times New Roman" w:cs="Times New Roman"/>
          <w:sz w:val="28"/>
          <w:szCs w:val="28"/>
        </w:rPr>
      </w:pPr>
      <w:bookmarkStart w:id="11" w:name="P263"/>
      <w:bookmarkEnd w:id="11"/>
      <w:r w:rsidRPr="00910906">
        <w:rPr>
          <w:rFonts w:ascii="Times New Roman" w:hAnsi="Times New Roman" w:cs="Times New Roman"/>
          <w:sz w:val="28"/>
          <w:szCs w:val="28"/>
        </w:rPr>
        <w:t xml:space="preserve">- утвержденный проект планировки и утвержденный проект межевания территории (в случае, если обратились заявители, указанные в </w:t>
      </w:r>
      <w:hyperlink w:anchor="P81" w:history="1">
        <w:r w:rsidRPr="00910906">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910906">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объекты недвижимого имущества, расположенные на испрашиваемом земельном участке,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выписка из ЕГРН о правах на испрашиваемый земельный участок                    или уведомление об отсутствии в ЕГРН запрашиваемых сведений;</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кадастровый паспорт испрашиваемого земельного участка или выписка об испрашиваемом земельном участке;</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кадастровый паспорт здания (сооружения), расположенного                              на испрашиваемом земельном участке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bookmarkStart w:id="12" w:name="P268"/>
      <w:bookmarkEnd w:id="12"/>
      <w:r w:rsidRPr="000B547C">
        <w:rPr>
          <w:rFonts w:ascii="Times New Roman" w:hAnsi="Times New Roman" w:cs="Times New Roman"/>
          <w:sz w:val="28"/>
          <w:szCs w:val="28"/>
        </w:rPr>
        <w:t xml:space="preserve">- кадастровый паспорт помещения (в случае, если обратились заявители, указанные в </w:t>
      </w:r>
      <w:hyperlink w:anchor="P84" w:history="1">
        <w:r w:rsidRPr="000B547C">
          <w:rPr>
            <w:rStyle w:val="af3"/>
            <w:rFonts w:ascii="Times New Roman" w:hAnsi="Times New Roman" w:cs="Times New Roman"/>
            <w:color w:val="auto"/>
            <w:sz w:val="28"/>
            <w:szCs w:val="28"/>
            <w:u w:val="none"/>
          </w:rPr>
          <w:t>абзаце седьмом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2.7.4. Копии документов, указанных в </w:t>
      </w:r>
      <w:hyperlink w:anchor="P247" w:history="1">
        <w:r w:rsidRPr="000B547C">
          <w:rPr>
            <w:rStyle w:val="af3"/>
            <w:rFonts w:ascii="Times New Roman" w:hAnsi="Times New Roman" w:cs="Times New Roman"/>
            <w:color w:val="auto"/>
            <w:sz w:val="28"/>
            <w:szCs w:val="28"/>
            <w:u w:val="none"/>
          </w:rPr>
          <w:t>подпунктах 2.7.3.1</w:t>
        </w:r>
      </w:hyperlink>
      <w:r w:rsidRPr="000B547C">
        <w:rPr>
          <w:rFonts w:ascii="Times New Roman" w:hAnsi="Times New Roman" w:cs="Times New Roman"/>
          <w:sz w:val="28"/>
          <w:szCs w:val="28"/>
        </w:rPr>
        <w:t xml:space="preserve"> - </w:t>
      </w:r>
      <w:hyperlink w:anchor="P249" w:history="1">
        <w:r w:rsidRPr="000B547C">
          <w:rPr>
            <w:rStyle w:val="af3"/>
            <w:rFonts w:ascii="Times New Roman" w:hAnsi="Times New Roman" w:cs="Times New Roman"/>
            <w:color w:val="auto"/>
            <w:sz w:val="28"/>
            <w:szCs w:val="28"/>
            <w:u w:val="none"/>
          </w:rPr>
          <w:t>2.7.3.3</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1" w:history="1">
        <w:r w:rsidRPr="000B547C">
          <w:rPr>
            <w:rStyle w:val="af3"/>
            <w:rFonts w:ascii="Times New Roman" w:hAnsi="Times New Roman" w:cs="Times New Roman"/>
            <w:color w:val="auto"/>
            <w:sz w:val="28"/>
            <w:szCs w:val="28"/>
            <w:u w:val="none"/>
          </w:rPr>
          <w:t>абзаце втором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53"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 </w:t>
      </w:r>
      <w:hyperlink w:anchor="P262" w:history="1">
        <w:r w:rsidRPr="000B547C">
          <w:rPr>
            <w:rStyle w:val="af3"/>
            <w:rFonts w:ascii="Times New Roman" w:hAnsi="Times New Roman" w:cs="Times New Roman"/>
            <w:color w:val="auto"/>
            <w:sz w:val="28"/>
            <w:szCs w:val="28"/>
            <w:u w:val="none"/>
          </w:rPr>
          <w:t>одиннадцатом подпункта 2.7.3.5 пункта 2.7.3 подраздела 2.7</w:t>
        </w:r>
      </w:hyperlink>
      <w:r w:rsidRPr="000B547C">
        <w:rPr>
          <w:rFonts w:ascii="Times New Roman" w:hAnsi="Times New Roman" w:cs="Times New Roman"/>
          <w:sz w:val="28"/>
          <w:szCs w:val="28"/>
        </w:rPr>
        <w:t xml:space="preserve"> данного раздела Административного регламента, представляются заявителем самостоятельно.</w:t>
      </w:r>
    </w:p>
    <w:p w:rsidR="005C2DFB" w:rsidRPr="000B547C" w:rsidRDefault="005C2DFB" w:rsidP="00377953">
      <w:pPr>
        <w:pStyle w:val="ConsPlusNormal"/>
        <w:ind w:firstLine="426"/>
        <w:jc w:val="both"/>
        <w:rPr>
          <w:rFonts w:ascii="Times New Roman" w:hAnsi="Times New Roman" w:cs="Times New Roman"/>
          <w:sz w:val="28"/>
          <w:szCs w:val="28"/>
        </w:rPr>
      </w:pPr>
      <w:bookmarkStart w:id="13" w:name="P270"/>
      <w:bookmarkEnd w:id="13"/>
      <w:r w:rsidRPr="000B547C">
        <w:rPr>
          <w:rFonts w:ascii="Times New Roman" w:hAnsi="Times New Roman" w:cs="Times New Roman"/>
          <w:sz w:val="28"/>
          <w:szCs w:val="28"/>
        </w:rPr>
        <w:t xml:space="preserve">2.7.5. </w:t>
      </w:r>
      <w:proofErr w:type="gramStart"/>
      <w:r w:rsidRPr="000B547C">
        <w:rPr>
          <w:rFonts w:ascii="Times New Roman" w:hAnsi="Times New Roman" w:cs="Times New Roman"/>
          <w:sz w:val="28"/>
          <w:szCs w:val="28"/>
        </w:rPr>
        <w:t xml:space="preserve">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w:t>
        </w:r>
      </w:hyperlink>
      <w:r w:rsidRPr="000B547C">
        <w:rPr>
          <w:rFonts w:ascii="Times New Roman" w:hAnsi="Times New Roman" w:cs="Times New Roman"/>
          <w:sz w:val="28"/>
          <w:szCs w:val="28"/>
        </w:rPr>
        <w:t xml:space="preserve"> раздела Административного регламента, не могут быть зат</w:t>
      </w:r>
      <w:r w:rsidR="00377953">
        <w:rPr>
          <w:rFonts w:ascii="Times New Roman" w:hAnsi="Times New Roman" w:cs="Times New Roman"/>
          <w:sz w:val="28"/>
          <w:szCs w:val="28"/>
        </w:rPr>
        <w:t xml:space="preserve">ребованы </w:t>
      </w:r>
      <w:r w:rsidRPr="000B547C">
        <w:rPr>
          <w:rFonts w:ascii="Times New Roman" w:hAnsi="Times New Roman" w:cs="Times New Roman"/>
          <w:sz w:val="28"/>
          <w:szCs w:val="28"/>
        </w:rPr>
        <w:t>у заявителя и подлежат представлению в рамках межведомственного информационного взаимодействия, при этом заявитель</w:t>
      </w:r>
      <w:proofErr w:type="gramEnd"/>
      <w:r w:rsidRPr="000B547C">
        <w:rPr>
          <w:rFonts w:ascii="Times New Roman" w:hAnsi="Times New Roman" w:cs="Times New Roman"/>
          <w:sz w:val="28"/>
          <w:szCs w:val="28"/>
        </w:rPr>
        <w:t xml:space="preserve"> вправе их представить самостоятельно.</w:t>
      </w:r>
    </w:p>
    <w:p w:rsidR="005C2DFB" w:rsidRPr="000B547C" w:rsidRDefault="005C2DFB" w:rsidP="005C2DFB">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F0147" w:rsidRPr="008F0147" w:rsidRDefault="005C2DFB" w:rsidP="008F0147">
      <w:pPr>
        <w:autoSpaceDE w:val="0"/>
        <w:autoSpaceDN w:val="0"/>
        <w:adjustRightInd w:val="0"/>
        <w:jc w:val="both"/>
        <w:rPr>
          <w:sz w:val="28"/>
          <w:szCs w:val="28"/>
          <w:lang w:val="ru-RU"/>
        </w:rPr>
      </w:pPr>
      <w:r w:rsidRPr="008F0147">
        <w:rPr>
          <w:sz w:val="28"/>
          <w:szCs w:val="28"/>
          <w:lang w:val="ru-RU"/>
        </w:rPr>
        <w:t xml:space="preserve">2.7.7. </w:t>
      </w:r>
      <w:r w:rsidR="008F0147" w:rsidRPr="008F0147">
        <w:rPr>
          <w:bCs/>
          <w:color w:val="000000"/>
          <w:sz w:val="28"/>
          <w:szCs w:val="28"/>
          <w:lang w:val="ru-RU"/>
        </w:rPr>
        <w:t xml:space="preserve">При предоставлении </w:t>
      </w:r>
      <w:r w:rsidR="008F0147" w:rsidRPr="008F0147">
        <w:rPr>
          <w:color w:val="000000"/>
          <w:sz w:val="28"/>
          <w:szCs w:val="28"/>
          <w:lang w:val="ru-RU"/>
        </w:rPr>
        <w:t xml:space="preserve"> муниципальной услуги Администрация  не вправе требовать от заявителя:</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0147" w:rsidRPr="008F0147" w:rsidRDefault="008F0147" w:rsidP="008F0147">
      <w:pPr>
        <w:autoSpaceDE w:val="0"/>
        <w:autoSpaceDN w:val="0"/>
        <w:adjustRightInd w:val="0"/>
        <w:ind w:firstLine="540"/>
        <w:jc w:val="both"/>
        <w:rPr>
          <w:sz w:val="28"/>
          <w:szCs w:val="28"/>
          <w:lang w:val="ru-RU"/>
        </w:rPr>
      </w:pPr>
      <w:proofErr w:type="gramStart"/>
      <w:r w:rsidRPr="008F0147">
        <w:rPr>
          <w:sz w:val="28"/>
          <w:szCs w:val="28"/>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8F0147">
        <w:rPr>
          <w:sz w:val="28"/>
          <w:szCs w:val="28"/>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2DFB" w:rsidRPr="008F0147" w:rsidRDefault="008F0147" w:rsidP="008F0147">
      <w:pPr>
        <w:pStyle w:val="ConsPlusNormal"/>
        <w:ind w:firstLine="426"/>
        <w:jc w:val="both"/>
        <w:rPr>
          <w:rFonts w:ascii="Times New Roman" w:hAnsi="Times New Roman" w:cs="Times New Roman"/>
          <w:sz w:val="28"/>
          <w:szCs w:val="28"/>
        </w:rPr>
      </w:pPr>
      <w:proofErr w:type="gramStart"/>
      <w:r w:rsidRPr="008F0147">
        <w:rPr>
          <w:rFonts w:ascii="Times New Roman" w:eastAsia="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8F0147">
        <w:rPr>
          <w:rFonts w:ascii="Times New Roman" w:eastAsia="Times New Roman" w:hAnsi="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r w:rsidR="005C2DFB" w:rsidRPr="008F0147">
        <w:rPr>
          <w:rFonts w:ascii="Times New Roman" w:hAnsi="Times New Roman" w:cs="Times New Roman"/>
          <w:sz w:val="28"/>
          <w:szCs w:val="28"/>
        </w:rPr>
        <w:t>».</w:t>
      </w:r>
    </w:p>
    <w:p w:rsidR="00045EF2" w:rsidRPr="000B547C" w:rsidRDefault="00045EF2" w:rsidP="00B76AF4">
      <w:pPr>
        <w:pStyle w:val="ConsPlusNormal"/>
        <w:jc w:val="center"/>
        <w:rPr>
          <w:rFonts w:ascii="Times New Roman" w:hAnsi="Times New Roman" w:cs="Times New Roman"/>
          <w:i/>
          <w:sz w:val="28"/>
          <w:szCs w:val="28"/>
        </w:rPr>
      </w:pPr>
    </w:p>
    <w:p w:rsidR="00B76AF4" w:rsidRPr="000B547C" w:rsidRDefault="00B76AF4" w:rsidP="00B76AF4">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lastRenderedPageBreak/>
        <w:t>2.8. Перечень оснований для отказа в приеме документов, необходимых для предоставления муниципальной услуги</w:t>
      </w:r>
    </w:p>
    <w:p w:rsidR="00B76AF4" w:rsidRPr="000B547C" w:rsidRDefault="00B76AF4" w:rsidP="00B76AF4">
      <w:pPr>
        <w:pStyle w:val="ConsPlusNormal"/>
        <w:jc w:val="center"/>
        <w:rPr>
          <w:rFonts w:ascii="Times New Roman" w:hAnsi="Times New Roman" w:cs="Times New Roman"/>
          <w:sz w:val="28"/>
          <w:szCs w:val="28"/>
        </w:rPr>
      </w:pPr>
    </w:p>
    <w:p w:rsidR="00B76AF4" w:rsidRPr="000B547C" w:rsidRDefault="00B76AF4" w:rsidP="00B76AF4">
      <w:pPr>
        <w:pStyle w:val="ConsPlusNormal"/>
        <w:ind w:firstLine="540"/>
        <w:jc w:val="both"/>
        <w:rPr>
          <w:rFonts w:ascii="Times New Roman" w:hAnsi="Times New Roman" w:cs="Times New Roman"/>
          <w:sz w:val="28"/>
          <w:szCs w:val="28"/>
        </w:rPr>
      </w:pPr>
      <w:r w:rsidRPr="000B547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23115" w:rsidRPr="000B547C" w:rsidRDefault="00B23115" w:rsidP="00B23115">
      <w:pPr>
        <w:pStyle w:val="ConsPlusNormal"/>
        <w:ind w:firstLine="0"/>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2.9. Перечень оснований для приостановления</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или отказа в предоставлении муниципальной услуги</w:t>
      </w:r>
    </w:p>
    <w:p w:rsidR="00B23115" w:rsidRPr="000B547C" w:rsidRDefault="00B23115" w:rsidP="00B23115">
      <w:pPr>
        <w:suppressAutoHyphens w:val="0"/>
        <w:autoSpaceDE w:val="0"/>
        <w:autoSpaceDN w:val="0"/>
        <w:adjustRightInd w:val="0"/>
        <w:jc w:val="both"/>
        <w:rPr>
          <w:rFonts w:eastAsia="Arial"/>
          <w:sz w:val="28"/>
          <w:szCs w:val="28"/>
          <w:lang w:val="ru-RU" w:eastAsia="ar-SA" w:bidi="ar-SA"/>
        </w:rPr>
      </w:pPr>
    </w:p>
    <w:p w:rsidR="004511D6" w:rsidRPr="000B547C" w:rsidRDefault="004511D6" w:rsidP="00B23115">
      <w:pPr>
        <w:suppressAutoHyphens w:val="0"/>
        <w:autoSpaceDE w:val="0"/>
        <w:autoSpaceDN w:val="0"/>
        <w:adjustRightInd w:val="0"/>
        <w:ind w:firstLine="426"/>
        <w:jc w:val="both"/>
        <w:rPr>
          <w:sz w:val="28"/>
          <w:szCs w:val="28"/>
          <w:lang w:val="ru-RU"/>
        </w:rPr>
      </w:pPr>
      <w:r w:rsidRPr="000B547C">
        <w:rPr>
          <w:sz w:val="28"/>
          <w:szCs w:val="28"/>
          <w:lang w:val="ru-RU"/>
        </w:rPr>
        <w:t xml:space="preserve">Основания для приостановления предоставления муниципальной услуги отсутствуют. </w:t>
      </w:r>
    </w:p>
    <w:p w:rsidR="004511D6" w:rsidRPr="000B547C" w:rsidRDefault="004511D6" w:rsidP="00B23115">
      <w:pPr>
        <w:suppressAutoHyphens w:val="0"/>
        <w:autoSpaceDE w:val="0"/>
        <w:autoSpaceDN w:val="0"/>
        <w:adjustRightInd w:val="0"/>
        <w:ind w:firstLine="426"/>
        <w:jc w:val="both"/>
        <w:rPr>
          <w:rFonts w:eastAsiaTheme="minorHAnsi"/>
          <w:sz w:val="28"/>
          <w:szCs w:val="28"/>
          <w:lang w:val="ru-RU" w:eastAsia="en-US" w:bidi="ar-SA"/>
        </w:rPr>
      </w:pPr>
      <w:r w:rsidRPr="000B547C">
        <w:rPr>
          <w:sz w:val="28"/>
          <w:szCs w:val="28"/>
          <w:lang w:val="ru-RU"/>
        </w:rPr>
        <w:t>Основания для отказа в предоставлении муниципальной услуги отсутствуют</w:t>
      </w:r>
      <w:r w:rsidR="00910906">
        <w:rPr>
          <w:sz w:val="28"/>
          <w:szCs w:val="28"/>
          <w:lang w:val="ru-RU"/>
        </w:rPr>
        <w:t>.</w:t>
      </w:r>
      <w:r w:rsidRPr="000B547C">
        <w:rPr>
          <w:rFonts w:eastAsiaTheme="minorHAnsi"/>
          <w:sz w:val="28"/>
          <w:szCs w:val="28"/>
          <w:lang w:val="ru-RU" w:eastAsia="en-US" w:bidi="ar-SA"/>
        </w:rPr>
        <w:t xml:space="preserve"> </w:t>
      </w:r>
    </w:p>
    <w:p w:rsidR="004511D6" w:rsidRPr="000B547C" w:rsidRDefault="004511D6"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 xml:space="preserve">2.10. </w:t>
      </w:r>
      <w:r w:rsidRPr="000B547C">
        <w:rPr>
          <w:rFonts w:ascii="Times New Roman" w:hAnsi="Times New Roman" w:cs="Times New Roman"/>
          <w:i/>
          <w:sz w:val="28"/>
          <w:szCs w:val="28"/>
        </w:rPr>
        <w:t>Перечень услуг, которые являются необходимыми</w:t>
      </w:r>
    </w:p>
    <w:p w:rsidR="00B23115" w:rsidRPr="000B547C" w:rsidRDefault="00B23115" w:rsidP="00B23115">
      <w:pPr>
        <w:pStyle w:val="ConsPlusNormal"/>
        <w:jc w:val="center"/>
        <w:rPr>
          <w:rFonts w:ascii="Times New Roman" w:hAnsi="Times New Roman" w:cs="Times New Roman"/>
          <w:sz w:val="28"/>
          <w:szCs w:val="28"/>
        </w:rPr>
      </w:pPr>
      <w:r w:rsidRPr="000B547C">
        <w:rPr>
          <w:rFonts w:ascii="Times New Roman" w:hAnsi="Times New Roman" w:cs="Times New Roman"/>
          <w:i/>
          <w:sz w:val="28"/>
          <w:szCs w:val="28"/>
        </w:rPr>
        <w:t xml:space="preserve">и  </w:t>
      </w:r>
      <w:proofErr w:type="gramStart"/>
      <w:r w:rsidRPr="000B547C">
        <w:rPr>
          <w:rFonts w:ascii="Times New Roman" w:hAnsi="Times New Roman" w:cs="Times New Roman"/>
          <w:i/>
          <w:sz w:val="28"/>
          <w:szCs w:val="28"/>
        </w:rPr>
        <w:t>обязательными</w:t>
      </w:r>
      <w:proofErr w:type="gramEnd"/>
      <w:r w:rsidRPr="000B547C">
        <w:rPr>
          <w:rFonts w:ascii="Times New Roman" w:hAnsi="Times New Roman" w:cs="Times New Roman"/>
          <w:i/>
          <w:sz w:val="28"/>
          <w:szCs w:val="28"/>
        </w:rPr>
        <w:t xml:space="preserve"> для предоставления муниципальной услуги</w:t>
      </w:r>
    </w:p>
    <w:p w:rsidR="00B23115" w:rsidRPr="000B547C" w:rsidRDefault="00B23115" w:rsidP="00B23115">
      <w:pPr>
        <w:pStyle w:val="ConsPlusNormal"/>
        <w:ind w:firstLine="426"/>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jc w:val="both"/>
        <w:rPr>
          <w:rFonts w:ascii="Times New Roman" w:hAnsi="Times New Roman" w:cs="Times New Roman"/>
          <w:i/>
          <w:sz w:val="28"/>
          <w:szCs w:val="28"/>
        </w:rPr>
      </w:pPr>
      <w:r w:rsidRPr="000B547C">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sidR="004511D6" w:rsidRPr="000B547C">
        <w:rPr>
          <w:rFonts w:ascii="Times New Roman" w:hAnsi="Times New Roman" w:cs="Times New Roman"/>
          <w:i/>
          <w:sz w:val="28"/>
          <w:szCs w:val="28"/>
        </w:rPr>
        <w:t xml:space="preserve"> </w:t>
      </w:r>
      <w:r w:rsidRPr="000B547C">
        <w:rPr>
          <w:rFonts w:ascii="Times New Roman" w:hAnsi="Times New Roman" w:cs="Times New Roman"/>
          <w:i/>
          <w:sz w:val="28"/>
          <w:szCs w:val="28"/>
        </w:rPr>
        <w:t>муниципальной услуги, и способы ее взимания</w:t>
      </w:r>
      <w:r w:rsidR="004511D6" w:rsidRPr="000B547C">
        <w:rPr>
          <w:rFonts w:ascii="Times New Roman" w:hAnsi="Times New Roman" w:cs="Times New Roman"/>
          <w:i/>
          <w:sz w:val="28"/>
          <w:szCs w:val="28"/>
        </w:rPr>
        <w:t>.</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D1294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i/>
          <w:sz w:val="28"/>
          <w:szCs w:val="28"/>
        </w:rPr>
        <w:t>2.12. Максимальный срок ожидания в очереди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превышать15 минут.</w:t>
      </w:r>
    </w:p>
    <w:p w:rsidR="00B23115" w:rsidRPr="000B547C" w:rsidRDefault="00B23115" w:rsidP="00E25A30">
      <w:pPr>
        <w:rPr>
          <w:sz w:val="28"/>
          <w:szCs w:val="28"/>
          <w:lang w:val="ru-RU"/>
        </w:rPr>
      </w:pPr>
    </w:p>
    <w:p w:rsidR="00B23115" w:rsidRPr="000B547C" w:rsidRDefault="00B23115" w:rsidP="00B23115">
      <w:pPr>
        <w:pStyle w:val="ConsPlusNormal"/>
        <w:jc w:val="center"/>
        <w:rPr>
          <w:rFonts w:ascii="Times New Roman" w:hAnsi="Times New Roman" w:cs="Times New Roman"/>
          <w:i/>
          <w:sz w:val="28"/>
          <w:szCs w:val="28"/>
        </w:rPr>
      </w:pPr>
      <w:r w:rsidRPr="000B547C">
        <w:rPr>
          <w:rFonts w:ascii="Times New Roman" w:hAnsi="Times New Roman" w:cs="Times New Roman"/>
          <w:sz w:val="28"/>
          <w:szCs w:val="28"/>
        </w:rPr>
        <w:t>2.13</w:t>
      </w:r>
      <w:r w:rsidRPr="000B547C">
        <w:rPr>
          <w:rFonts w:ascii="Times New Roman" w:hAnsi="Times New Roman" w:cs="Times New Roman"/>
          <w:i/>
          <w:sz w:val="28"/>
          <w:szCs w:val="28"/>
        </w:rPr>
        <w:t>. Срок и порядок регистрации заявления о предоставлении муниципальной услуги</w:t>
      </w:r>
    </w:p>
    <w:p w:rsidR="00B23115" w:rsidRPr="000B547C" w:rsidRDefault="00B23115" w:rsidP="00B23115">
      <w:pPr>
        <w:pStyle w:val="ConsPlusNormal"/>
        <w:jc w:val="both"/>
        <w:rPr>
          <w:rFonts w:ascii="Times New Roman" w:hAnsi="Times New Roman" w:cs="Times New Roman"/>
          <w:sz w:val="28"/>
          <w:szCs w:val="28"/>
        </w:rPr>
      </w:pP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2.13.1. При выборе очной формы предоставления муниципальной услуги заявление регистрируется в день представления в Администрацию заявления с приложенными к нему документами.</w:t>
      </w:r>
    </w:p>
    <w:p w:rsidR="00B23115" w:rsidRPr="000B547C" w:rsidRDefault="00B23115" w:rsidP="00B23115">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2.13.2. При выборе заочной формы предоставления муниципальной услуги заявление регистрируется в </w:t>
      </w:r>
      <w:r w:rsidR="003E4E9A" w:rsidRPr="000B547C">
        <w:rPr>
          <w:rFonts w:ascii="Times New Roman" w:hAnsi="Times New Roman" w:cs="Times New Roman"/>
          <w:sz w:val="28"/>
          <w:szCs w:val="28"/>
        </w:rPr>
        <w:t>течение 1 дня</w:t>
      </w:r>
      <w:r w:rsidRPr="000B547C">
        <w:rPr>
          <w:rFonts w:ascii="Times New Roman" w:hAnsi="Times New Roman" w:cs="Times New Roman"/>
          <w:sz w:val="28"/>
          <w:szCs w:val="28"/>
        </w:rPr>
        <w:t xml:space="preserve"> поступления в Администрацию заявления с приложенными к нему документами.</w:t>
      </w:r>
    </w:p>
    <w:p w:rsidR="0077731E" w:rsidRPr="000B547C" w:rsidRDefault="0077731E" w:rsidP="00B23115">
      <w:pPr>
        <w:pStyle w:val="ConsPlusNormal"/>
        <w:tabs>
          <w:tab w:val="left" w:pos="709"/>
        </w:tabs>
        <w:ind w:firstLine="709"/>
        <w:jc w:val="both"/>
        <w:rPr>
          <w:rFonts w:ascii="Times New Roman" w:hAnsi="Times New Roman" w:cs="Times New Roman"/>
          <w:sz w:val="28"/>
          <w:szCs w:val="28"/>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t xml:space="preserve">2.14. Требования к помещениям, в которых предоставляется </w:t>
      </w: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i/>
          <w:sz w:val="28"/>
          <w:szCs w:val="28"/>
          <w:lang w:val="ru-RU"/>
        </w:rPr>
        <w:lastRenderedPageBreak/>
        <w:t>муниципальная услуга</w:t>
      </w:r>
    </w:p>
    <w:p w:rsidR="0077731E" w:rsidRPr="000B547C" w:rsidRDefault="0077731E" w:rsidP="0077731E">
      <w:pPr>
        <w:tabs>
          <w:tab w:val="left" w:pos="709"/>
        </w:tabs>
        <w:jc w:val="both"/>
        <w:rPr>
          <w:sz w:val="28"/>
          <w:szCs w:val="28"/>
          <w:lang w:val="ru-RU"/>
        </w:rPr>
      </w:pPr>
    </w:p>
    <w:p w:rsidR="0077731E" w:rsidRPr="000B547C" w:rsidRDefault="004511D6" w:rsidP="0077731E">
      <w:pPr>
        <w:tabs>
          <w:tab w:val="left" w:pos="709"/>
        </w:tabs>
        <w:jc w:val="both"/>
        <w:rPr>
          <w:sz w:val="28"/>
          <w:szCs w:val="28"/>
          <w:lang w:val="ru-RU"/>
        </w:rPr>
      </w:pPr>
      <w:r w:rsidRPr="000B547C">
        <w:rPr>
          <w:sz w:val="28"/>
          <w:szCs w:val="28"/>
          <w:lang w:val="ru-RU"/>
        </w:rPr>
        <w:tab/>
      </w:r>
      <w:r w:rsidR="0077731E" w:rsidRPr="000B547C">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0B547C" w:rsidRDefault="004511D6" w:rsidP="0077731E">
      <w:pPr>
        <w:shd w:val="clear" w:color="auto" w:fill="FFFFFF"/>
        <w:tabs>
          <w:tab w:val="left" w:pos="709"/>
          <w:tab w:val="left" w:pos="1003"/>
        </w:tabs>
        <w:jc w:val="both"/>
        <w:rPr>
          <w:sz w:val="28"/>
          <w:szCs w:val="28"/>
          <w:lang w:val="ru-RU"/>
        </w:rPr>
      </w:pPr>
      <w:r w:rsidRPr="000B547C">
        <w:rPr>
          <w:sz w:val="28"/>
          <w:szCs w:val="28"/>
          <w:lang w:val="ru-RU"/>
        </w:rPr>
        <w:tab/>
      </w:r>
      <w:r w:rsidR="0077731E" w:rsidRPr="000B547C">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номера кабинета;</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 xml:space="preserve">- названия отдела. </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2.14.4. Места для информирования, предназначенные для ознакомления граждан с информационными материалами, оборудуются:</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информационными стендами;</w:t>
      </w:r>
    </w:p>
    <w:p w:rsidR="0077731E" w:rsidRPr="000B547C" w:rsidRDefault="0077731E" w:rsidP="0077731E">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 стульями и столами для оформления документов.</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0B547C" w:rsidRDefault="00C07381" w:rsidP="0077731E">
      <w:pPr>
        <w:shd w:val="clear" w:color="auto" w:fill="FFFFFF"/>
        <w:tabs>
          <w:tab w:val="left" w:pos="709"/>
          <w:tab w:val="left" w:pos="1003"/>
        </w:tabs>
        <w:jc w:val="both"/>
        <w:rPr>
          <w:sz w:val="28"/>
          <w:szCs w:val="28"/>
          <w:lang w:val="ru-RU"/>
        </w:rPr>
      </w:pPr>
      <w:r>
        <w:rPr>
          <w:sz w:val="28"/>
          <w:szCs w:val="28"/>
          <w:lang w:val="ru-RU"/>
        </w:rPr>
        <w:tab/>
      </w:r>
      <w:r w:rsidR="0077731E" w:rsidRPr="000B547C">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Pr="000B547C" w:rsidRDefault="0077731E" w:rsidP="0077731E">
      <w:pPr>
        <w:shd w:val="clear" w:color="auto" w:fill="FFFFFF"/>
        <w:tabs>
          <w:tab w:val="left" w:pos="709"/>
          <w:tab w:val="left" w:pos="1003"/>
        </w:tabs>
        <w:jc w:val="both"/>
        <w:rPr>
          <w:sz w:val="28"/>
          <w:szCs w:val="28"/>
          <w:lang w:val="ru-RU"/>
        </w:rPr>
      </w:pPr>
      <w:r w:rsidRPr="000B547C">
        <w:rPr>
          <w:sz w:val="28"/>
          <w:szCs w:val="28"/>
          <w:lang w:val="ru-RU"/>
        </w:rPr>
        <w:tab/>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0B547C" w:rsidRDefault="0077731E" w:rsidP="0077731E">
      <w:pPr>
        <w:shd w:val="clear" w:color="auto" w:fill="FFFFFF"/>
        <w:tabs>
          <w:tab w:val="left" w:pos="709"/>
          <w:tab w:val="left" w:pos="1003"/>
        </w:tabs>
        <w:jc w:val="both"/>
        <w:rPr>
          <w:sz w:val="28"/>
          <w:szCs w:val="28"/>
          <w:lang w:val="ru-RU"/>
        </w:rPr>
      </w:pPr>
    </w:p>
    <w:p w:rsidR="0077731E" w:rsidRPr="000B547C" w:rsidRDefault="0077731E" w:rsidP="0077731E">
      <w:pPr>
        <w:shd w:val="clear" w:color="auto" w:fill="FFFFFF"/>
        <w:tabs>
          <w:tab w:val="left" w:pos="709"/>
        </w:tabs>
        <w:spacing w:line="322" w:lineRule="exact"/>
        <w:jc w:val="center"/>
        <w:rPr>
          <w:i/>
          <w:sz w:val="28"/>
          <w:szCs w:val="28"/>
          <w:lang w:val="ru-RU"/>
        </w:rPr>
      </w:pPr>
      <w:r w:rsidRPr="000B547C">
        <w:rPr>
          <w:sz w:val="28"/>
          <w:szCs w:val="28"/>
          <w:lang w:val="ru-RU"/>
        </w:rPr>
        <w:tab/>
      </w:r>
      <w:r w:rsidRPr="000B547C">
        <w:rPr>
          <w:i/>
          <w:sz w:val="28"/>
          <w:szCs w:val="28"/>
          <w:lang w:val="ru-RU"/>
        </w:rPr>
        <w:t>2.15. Показатели доступности и качества муниципальной услуги</w:t>
      </w:r>
    </w:p>
    <w:p w:rsidR="0077731E" w:rsidRPr="000B547C" w:rsidRDefault="0077731E" w:rsidP="0077731E">
      <w:pPr>
        <w:pStyle w:val="ConsPlusNormal"/>
        <w:ind w:firstLine="540"/>
        <w:jc w:val="both"/>
        <w:rPr>
          <w:rFonts w:ascii="Times New Roman" w:hAnsi="Times New Roman" w:cs="Times New Roman"/>
          <w:sz w:val="28"/>
          <w:szCs w:val="28"/>
        </w:rPr>
      </w:pPr>
    </w:p>
    <w:p w:rsidR="0077731E" w:rsidRPr="000B547C" w:rsidRDefault="0077731E" w:rsidP="0077731E">
      <w:pPr>
        <w:pStyle w:val="ConsPlusNormal"/>
        <w:tabs>
          <w:tab w:val="left" w:pos="709"/>
        </w:tabs>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Показателями доступности и качества предоставления муниципальной услуги являются: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отсутствие обоснованных жалоб со стороны получателей муниципальной услуги;</w:t>
      </w:r>
    </w:p>
    <w:p w:rsidR="0077731E" w:rsidRPr="000B547C" w:rsidRDefault="0077731E" w:rsidP="0077731E">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292F89" w:rsidRPr="00C07381" w:rsidRDefault="0077731E" w:rsidP="00C07381">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количество взаимодействий заявителя с должностными лицами                     и их продолжительность.</w:t>
      </w:r>
    </w:p>
    <w:p w:rsidR="00E91489" w:rsidRPr="000B547C" w:rsidRDefault="00E91489" w:rsidP="00292F89">
      <w:pPr>
        <w:autoSpaceDE w:val="0"/>
        <w:autoSpaceDN w:val="0"/>
        <w:adjustRightInd w:val="0"/>
        <w:ind w:firstLine="709"/>
        <w:jc w:val="center"/>
        <w:rPr>
          <w:b/>
          <w:sz w:val="28"/>
          <w:szCs w:val="28"/>
          <w:lang w:val="ru-RU"/>
        </w:rPr>
      </w:pPr>
    </w:p>
    <w:p w:rsidR="008B6F8E" w:rsidRPr="00005286" w:rsidRDefault="008B6F8E" w:rsidP="008B6F8E">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3. Состав, последовательность и сроки выполнения</w:t>
      </w:r>
    </w:p>
    <w:p w:rsidR="008B6F8E" w:rsidRPr="00005286" w:rsidRDefault="008B6F8E" w:rsidP="00C07381">
      <w:pPr>
        <w:pStyle w:val="ConsPlusNormal"/>
        <w:jc w:val="center"/>
        <w:rPr>
          <w:rFonts w:ascii="Times New Roman" w:hAnsi="Times New Roman" w:cs="Times New Roman"/>
          <w:b/>
          <w:i/>
          <w:sz w:val="28"/>
          <w:szCs w:val="28"/>
        </w:rPr>
      </w:pPr>
      <w:r w:rsidRPr="00005286">
        <w:rPr>
          <w:rFonts w:ascii="Times New Roman" w:hAnsi="Times New Roman" w:cs="Times New Roman"/>
          <w:b/>
          <w:i/>
          <w:sz w:val="28"/>
          <w:szCs w:val="28"/>
        </w:rPr>
        <w:t>административных процедур, требования к порядку</w:t>
      </w:r>
      <w:r w:rsidR="00C07381" w:rsidRPr="00005286">
        <w:rPr>
          <w:rFonts w:ascii="Times New Roman" w:hAnsi="Times New Roman" w:cs="Times New Roman"/>
          <w:b/>
          <w:i/>
          <w:sz w:val="28"/>
          <w:szCs w:val="28"/>
        </w:rPr>
        <w:t xml:space="preserve"> </w:t>
      </w:r>
      <w:r w:rsidRPr="00005286">
        <w:rPr>
          <w:rFonts w:ascii="Times New Roman" w:hAnsi="Times New Roman" w:cs="Times New Roman"/>
          <w:b/>
          <w:i/>
          <w:sz w:val="28"/>
          <w:szCs w:val="28"/>
        </w:rPr>
        <w:t>их выполнения</w:t>
      </w:r>
    </w:p>
    <w:p w:rsidR="008B6F8E" w:rsidRPr="00005286" w:rsidRDefault="008B6F8E" w:rsidP="008B6F8E">
      <w:pPr>
        <w:pStyle w:val="ConsPlusNormal"/>
        <w:jc w:val="both"/>
        <w:rPr>
          <w:rFonts w:ascii="Times New Roman" w:hAnsi="Times New Roman" w:cs="Times New Roman"/>
          <w:b/>
          <w:i/>
          <w:sz w:val="28"/>
          <w:szCs w:val="28"/>
        </w:rPr>
      </w:pPr>
    </w:p>
    <w:p w:rsidR="008B6F8E" w:rsidRPr="000B547C" w:rsidRDefault="008B6F8E" w:rsidP="008364D7">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прием и регистрация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xml:space="preserve">- рассмотрение заявления о предоставлении земельного участка с приложенными к нему документами; </w:t>
      </w:r>
    </w:p>
    <w:p w:rsidR="004A1AEE" w:rsidRPr="004A1AEE" w:rsidRDefault="004A1AEE" w:rsidP="004A1AEE">
      <w:pPr>
        <w:suppressAutoHyphens w:val="0"/>
        <w:autoSpaceDE w:val="0"/>
        <w:autoSpaceDN w:val="0"/>
        <w:adjustRightInd w:val="0"/>
        <w:jc w:val="both"/>
        <w:rPr>
          <w:rFonts w:eastAsiaTheme="minorHAnsi"/>
          <w:color w:val="000000"/>
          <w:sz w:val="28"/>
          <w:szCs w:val="28"/>
          <w:lang w:val="ru-RU" w:eastAsia="en-US" w:bidi="ar-SA"/>
        </w:rPr>
      </w:pPr>
      <w:r w:rsidRPr="004A1AEE">
        <w:rPr>
          <w:rFonts w:eastAsiaTheme="minorHAnsi"/>
          <w:color w:val="000000"/>
          <w:sz w:val="28"/>
          <w:szCs w:val="28"/>
          <w:lang w:val="ru-RU" w:eastAsia="en-US" w:bidi="ar-SA"/>
        </w:rPr>
        <w:t>- подготовка проекта договора купли-продажи земельного участка или</w:t>
      </w:r>
      <w:r w:rsidR="00EB0F39">
        <w:rPr>
          <w:rFonts w:eastAsiaTheme="minorHAnsi"/>
          <w:color w:val="000000"/>
          <w:sz w:val="28"/>
          <w:szCs w:val="28"/>
          <w:lang w:val="ru-RU" w:eastAsia="en-US" w:bidi="ar-SA"/>
        </w:rPr>
        <w:t xml:space="preserve"> постановления о предоставлении земельного участка в собственность бесплатно или</w:t>
      </w:r>
      <w:r w:rsidRPr="004A1AEE">
        <w:rPr>
          <w:rFonts w:eastAsiaTheme="minorHAnsi"/>
          <w:color w:val="000000"/>
          <w:sz w:val="28"/>
          <w:szCs w:val="28"/>
          <w:lang w:val="ru-RU" w:eastAsia="en-US" w:bidi="ar-SA"/>
        </w:rPr>
        <w:t xml:space="preserve"> подготовка п</w:t>
      </w:r>
      <w:r>
        <w:rPr>
          <w:rFonts w:eastAsiaTheme="minorHAnsi"/>
          <w:color w:val="000000"/>
          <w:sz w:val="28"/>
          <w:szCs w:val="28"/>
          <w:lang w:val="ru-RU" w:eastAsia="en-US" w:bidi="ar-SA"/>
        </w:rPr>
        <w:t>остановления</w:t>
      </w:r>
      <w:r w:rsidRPr="004A1AEE">
        <w:rPr>
          <w:rFonts w:eastAsiaTheme="minorHAnsi"/>
          <w:color w:val="000000"/>
          <w:sz w:val="28"/>
          <w:szCs w:val="28"/>
          <w:lang w:val="ru-RU" w:eastAsia="en-US" w:bidi="ar-SA"/>
        </w:rPr>
        <w:t xml:space="preserve"> о проведен</w:t>
      </w:r>
      <w:proofErr w:type="gramStart"/>
      <w:r w:rsidRPr="004A1AEE">
        <w:rPr>
          <w:rFonts w:eastAsiaTheme="minorHAnsi"/>
          <w:color w:val="000000"/>
          <w:sz w:val="28"/>
          <w:szCs w:val="28"/>
          <w:lang w:val="ru-RU" w:eastAsia="en-US" w:bidi="ar-SA"/>
        </w:rPr>
        <w:t>ии ау</w:t>
      </w:r>
      <w:proofErr w:type="gramEnd"/>
      <w:r w:rsidRPr="004A1AEE">
        <w:rPr>
          <w:rFonts w:eastAsiaTheme="minorHAnsi"/>
          <w:color w:val="000000"/>
          <w:sz w:val="28"/>
          <w:szCs w:val="28"/>
          <w:lang w:val="ru-RU" w:eastAsia="en-US" w:bidi="ar-SA"/>
        </w:rPr>
        <w:t>кциона</w:t>
      </w:r>
      <w:r w:rsidRPr="004A1AEE">
        <w:rPr>
          <w:sz w:val="28"/>
          <w:szCs w:val="28"/>
          <w:lang w:val="ru-RU"/>
        </w:rPr>
        <w:t xml:space="preserve"> </w:t>
      </w:r>
      <w:r>
        <w:rPr>
          <w:sz w:val="28"/>
          <w:szCs w:val="28"/>
          <w:lang w:val="ru-RU"/>
        </w:rPr>
        <w:t xml:space="preserve">или </w:t>
      </w:r>
      <w:r w:rsidRPr="004A1AEE">
        <w:rPr>
          <w:sz w:val="28"/>
          <w:szCs w:val="28"/>
          <w:lang w:val="ru-RU"/>
        </w:rPr>
        <w:t>постановления об отказе в предоставлении земельного участка или уведомления о возврате заявления заявителю</w:t>
      </w:r>
      <w:r w:rsidRPr="004A1AEE">
        <w:rPr>
          <w:rFonts w:eastAsiaTheme="minorHAnsi"/>
          <w:color w:val="000000"/>
          <w:sz w:val="28"/>
          <w:szCs w:val="28"/>
          <w:lang w:val="ru-RU" w:eastAsia="en-US" w:bidi="ar-SA"/>
        </w:rPr>
        <w:t xml:space="preserve">; </w:t>
      </w:r>
    </w:p>
    <w:p w:rsidR="004A1AEE" w:rsidRPr="004A1AEE" w:rsidRDefault="004A1AEE" w:rsidP="004A1AEE">
      <w:pPr>
        <w:pStyle w:val="ConsPlusNormal"/>
        <w:ind w:firstLine="426"/>
        <w:jc w:val="both"/>
        <w:rPr>
          <w:rFonts w:ascii="Times New Roman" w:hAnsi="Times New Roman" w:cs="Times New Roman"/>
          <w:sz w:val="28"/>
          <w:szCs w:val="28"/>
        </w:rPr>
      </w:pPr>
      <w:proofErr w:type="gramStart"/>
      <w:r w:rsidRPr="004A1AEE">
        <w:rPr>
          <w:rFonts w:ascii="Times New Roman" w:eastAsiaTheme="minorHAnsi" w:hAnsi="Times New Roman" w:cs="Times New Roman"/>
          <w:color w:val="000000"/>
          <w:sz w:val="28"/>
          <w:szCs w:val="28"/>
          <w:lang w:eastAsia="en-US"/>
        </w:rPr>
        <w:t xml:space="preserve">- направление (выдача) заявителю проекта </w:t>
      </w:r>
      <w:r w:rsidR="00EB0F39">
        <w:rPr>
          <w:rFonts w:ascii="Times New Roman" w:eastAsiaTheme="minorHAnsi" w:hAnsi="Times New Roman" w:cs="Times New Roman"/>
          <w:color w:val="000000"/>
          <w:sz w:val="28"/>
          <w:szCs w:val="28"/>
          <w:lang w:eastAsia="en-US"/>
        </w:rPr>
        <w:t xml:space="preserve">договора купли-продажи </w:t>
      </w:r>
      <w:r w:rsidRPr="004A1AEE">
        <w:rPr>
          <w:rFonts w:ascii="Times New Roman" w:eastAsiaTheme="minorHAnsi" w:hAnsi="Times New Roman" w:cs="Times New Roman"/>
          <w:color w:val="000000"/>
          <w:sz w:val="28"/>
          <w:szCs w:val="28"/>
          <w:lang w:eastAsia="en-US"/>
        </w:rPr>
        <w:t xml:space="preserve">земельного участка или </w:t>
      </w:r>
      <w:r w:rsidR="00EB0F39" w:rsidRPr="00EB0F39">
        <w:rPr>
          <w:rFonts w:ascii="Times New Roman" w:eastAsiaTheme="minorHAnsi" w:hAnsi="Times New Roman" w:cs="Times New Roman"/>
          <w:color w:val="000000"/>
          <w:sz w:val="28"/>
          <w:szCs w:val="28"/>
          <w:lang w:eastAsia="en-US"/>
        </w:rPr>
        <w:t>постановления о предоставлении земельного участка в собственность бесплатно</w:t>
      </w:r>
      <w:r w:rsidR="00EB0F39" w:rsidRPr="004A1AEE">
        <w:rPr>
          <w:rFonts w:ascii="Times New Roman" w:eastAsiaTheme="minorHAnsi" w:hAnsi="Times New Roman" w:cs="Times New Roman"/>
          <w:color w:val="000000"/>
          <w:sz w:val="28"/>
          <w:szCs w:val="28"/>
          <w:lang w:eastAsia="en-US"/>
        </w:rPr>
        <w:t xml:space="preserve"> </w:t>
      </w:r>
      <w:r w:rsidR="00EB0F39">
        <w:rPr>
          <w:rFonts w:ascii="Times New Roman" w:eastAsiaTheme="minorHAnsi" w:hAnsi="Times New Roman" w:cs="Times New Roman"/>
          <w:color w:val="000000"/>
          <w:sz w:val="28"/>
          <w:szCs w:val="28"/>
          <w:lang w:eastAsia="en-US"/>
        </w:rPr>
        <w:t xml:space="preserve">или </w:t>
      </w:r>
      <w:r w:rsidRPr="004A1AEE">
        <w:rPr>
          <w:rFonts w:ascii="Times New Roman" w:eastAsiaTheme="minorHAnsi" w:hAnsi="Times New Roman" w:cs="Times New Roman"/>
          <w:color w:val="000000"/>
          <w:sz w:val="28"/>
          <w:szCs w:val="28"/>
          <w:lang w:eastAsia="en-US"/>
        </w:rPr>
        <w:t>п</w:t>
      </w:r>
      <w:r>
        <w:rPr>
          <w:rFonts w:ascii="Times New Roman" w:eastAsiaTheme="minorHAnsi" w:hAnsi="Times New Roman" w:cs="Times New Roman"/>
          <w:color w:val="000000"/>
          <w:sz w:val="28"/>
          <w:szCs w:val="28"/>
          <w:lang w:eastAsia="en-US"/>
        </w:rPr>
        <w:t>остановления</w:t>
      </w:r>
      <w:r w:rsidRPr="004A1AEE">
        <w:rPr>
          <w:rFonts w:ascii="Times New Roman" w:eastAsiaTheme="minorHAnsi" w:hAnsi="Times New Roman" w:cs="Times New Roman"/>
          <w:color w:val="000000"/>
          <w:sz w:val="28"/>
          <w:szCs w:val="28"/>
          <w:lang w:eastAsia="en-US"/>
        </w:rPr>
        <w:t xml:space="preserve"> о проведении аукциона </w:t>
      </w:r>
      <w:r>
        <w:rPr>
          <w:rFonts w:ascii="Times New Roman" w:eastAsiaTheme="minorHAnsi" w:hAnsi="Times New Roman" w:cs="Times New Roman"/>
          <w:color w:val="000000"/>
          <w:sz w:val="28"/>
          <w:szCs w:val="28"/>
          <w:lang w:eastAsia="en-US"/>
        </w:rPr>
        <w:t>или</w:t>
      </w:r>
      <w:r w:rsidRPr="000B547C">
        <w:rPr>
          <w:rFonts w:ascii="Times New Roman" w:hAnsi="Times New Roman" w:cs="Times New Roman"/>
          <w:sz w:val="28"/>
          <w:szCs w:val="28"/>
        </w:rPr>
        <w:t xml:space="preserve">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w:t>
      </w:r>
      <w:r>
        <w:rPr>
          <w:rFonts w:ascii="Times New Roman" w:hAnsi="Times New Roman" w:cs="Times New Roman"/>
          <w:sz w:val="28"/>
          <w:szCs w:val="28"/>
        </w:rPr>
        <w:t xml:space="preserve"> о возврате заявления заявителю </w:t>
      </w:r>
      <w:r>
        <w:rPr>
          <w:rFonts w:ascii="Times New Roman" w:eastAsiaTheme="minorHAnsi" w:hAnsi="Times New Roman" w:cs="Times New Roman"/>
          <w:color w:val="000000"/>
          <w:sz w:val="28"/>
          <w:szCs w:val="28"/>
          <w:lang w:eastAsia="en-US"/>
        </w:rPr>
        <w:t>выб</w:t>
      </w:r>
      <w:r w:rsidRPr="004A1AEE">
        <w:rPr>
          <w:rFonts w:ascii="Times New Roman" w:eastAsiaTheme="minorHAnsi" w:hAnsi="Times New Roman" w:cs="Times New Roman"/>
          <w:color w:val="000000"/>
          <w:sz w:val="28"/>
          <w:szCs w:val="28"/>
          <w:lang w:eastAsia="en-US"/>
        </w:rPr>
        <w:t xml:space="preserve">ранным заявителем способом получения результата предоставления </w:t>
      </w:r>
      <w:r>
        <w:rPr>
          <w:rFonts w:ascii="Times New Roman" w:eastAsiaTheme="minorHAnsi" w:hAnsi="Times New Roman" w:cs="Times New Roman"/>
          <w:color w:val="000000"/>
          <w:sz w:val="28"/>
          <w:szCs w:val="28"/>
          <w:lang w:eastAsia="en-US"/>
        </w:rPr>
        <w:t>муниципальной услуги.</w:t>
      </w:r>
      <w:proofErr w:type="gramEnd"/>
    </w:p>
    <w:p w:rsidR="009A4B72" w:rsidRPr="00377953" w:rsidRDefault="004A1AEE" w:rsidP="004A1AEE">
      <w:pPr>
        <w:pStyle w:val="ConsPlusNormal"/>
        <w:ind w:firstLine="0"/>
        <w:jc w:val="both"/>
        <w:rPr>
          <w:rFonts w:ascii="Times New Roman" w:hAnsi="Times New Roman" w:cs="Times New Roman"/>
          <w:sz w:val="28"/>
          <w:szCs w:val="28"/>
        </w:rPr>
      </w:pPr>
      <w:r w:rsidRPr="004A1AEE">
        <w:rPr>
          <w:rFonts w:ascii="Times New Roman" w:eastAsiaTheme="minorHAnsi" w:hAnsi="Times New Roman" w:cs="Times New Roman"/>
          <w:color w:val="000000"/>
          <w:sz w:val="28"/>
          <w:szCs w:val="28"/>
          <w:lang w:eastAsia="en-US"/>
        </w:rPr>
        <w:t xml:space="preserve"> </w:t>
      </w:r>
      <w:r>
        <w:rPr>
          <w:rFonts w:ascii="Times New Roman" w:hAnsi="Times New Roman" w:cs="Times New Roman"/>
          <w:sz w:val="28"/>
          <w:szCs w:val="28"/>
        </w:rPr>
        <w:tab/>
      </w:r>
      <w:r w:rsidR="00E91489" w:rsidRPr="000B547C">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E91489" w:rsidRPr="000B547C" w:rsidRDefault="00E91489" w:rsidP="00E91489">
      <w:pPr>
        <w:pStyle w:val="ConsPlusNormal"/>
        <w:ind w:firstLine="426"/>
        <w:jc w:val="both"/>
        <w:rPr>
          <w:rFonts w:ascii="Times New Roman" w:eastAsia="Times New Roman" w:hAnsi="Times New Roman" w:cs="Times New Roman"/>
          <w:sz w:val="28"/>
          <w:szCs w:val="28"/>
          <w:lang w:eastAsia="ru-RU"/>
        </w:rPr>
      </w:pPr>
    </w:p>
    <w:p w:rsidR="00292F89" w:rsidRPr="000B547C" w:rsidRDefault="00292F89" w:rsidP="00292F89">
      <w:pPr>
        <w:tabs>
          <w:tab w:val="left" w:pos="709"/>
        </w:tabs>
        <w:jc w:val="center"/>
        <w:rPr>
          <w:i/>
          <w:sz w:val="28"/>
          <w:szCs w:val="28"/>
          <w:lang w:val="ru-RU"/>
        </w:rPr>
      </w:pPr>
      <w:r w:rsidRPr="000B547C">
        <w:rPr>
          <w:i/>
          <w:sz w:val="28"/>
          <w:szCs w:val="28"/>
          <w:lang w:val="ru-RU"/>
        </w:rPr>
        <w:t>3.1. Прием и регистрация заявления с приложенными к нему документами</w:t>
      </w:r>
    </w:p>
    <w:p w:rsidR="00292F89" w:rsidRPr="000B547C" w:rsidRDefault="00292F89" w:rsidP="00292F89">
      <w:pPr>
        <w:tabs>
          <w:tab w:val="left" w:pos="709"/>
        </w:tabs>
        <w:jc w:val="both"/>
        <w:rPr>
          <w:sz w:val="28"/>
          <w:szCs w:val="28"/>
          <w:lang w:val="ru-RU"/>
        </w:rPr>
      </w:pP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3.1.1. Основанием для начала административной процедуры является поступление </w:t>
      </w:r>
      <w:proofErr w:type="gramStart"/>
      <w:r w:rsidRPr="000B547C">
        <w:rPr>
          <w:rFonts w:ascii="Times New Roman" w:hAnsi="Times New Roman" w:cs="Times New Roman"/>
          <w:sz w:val="28"/>
          <w:szCs w:val="28"/>
        </w:rPr>
        <w:t xml:space="preserve">в </w:t>
      </w:r>
      <w:r w:rsidR="00E623A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заявления о п</w:t>
      </w:r>
      <w:r w:rsidR="00E623A7" w:rsidRPr="000B547C">
        <w:rPr>
          <w:rFonts w:ascii="Times New Roman" w:hAnsi="Times New Roman" w:cs="Times New Roman"/>
          <w:sz w:val="28"/>
          <w:szCs w:val="28"/>
        </w:rPr>
        <w:t>редоставлении земельного участка в собственность</w:t>
      </w:r>
      <w:r w:rsidRPr="000B547C">
        <w:rPr>
          <w:rFonts w:ascii="Times New Roman" w:hAnsi="Times New Roman" w:cs="Times New Roman"/>
          <w:sz w:val="28"/>
          <w:szCs w:val="28"/>
        </w:rPr>
        <w:t xml:space="preserve"> с приложенными к нему документами</w:t>
      </w:r>
      <w:proofErr w:type="gramEnd"/>
      <w:r w:rsidRPr="000B547C">
        <w:rPr>
          <w:rFonts w:ascii="Times New Roman" w:hAnsi="Times New Roman" w:cs="Times New Roman"/>
          <w:sz w:val="28"/>
          <w:szCs w:val="28"/>
        </w:rPr>
        <w:t xml:space="preserve"> в соответствии с требованиями </w:t>
      </w:r>
      <w:hyperlink w:anchor="P211" w:history="1">
        <w:r w:rsidRPr="000B547C">
          <w:rPr>
            <w:rStyle w:val="af3"/>
            <w:rFonts w:ascii="Times New Roman" w:hAnsi="Times New Roman" w:cs="Times New Roman"/>
            <w:color w:val="auto"/>
            <w:sz w:val="28"/>
            <w:szCs w:val="28"/>
            <w:u w:val="none"/>
          </w:rPr>
          <w:t>подраздела 2.7 раздела 2</w:t>
        </w:r>
      </w:hyperlink>
      <w:r w:rsidRPr="000B547C">
        <w:rPr>
          <w:rFonts w:ascii="Times New Roman" w:hAnsi="Times New Roman" w:cs="Times New Roman"/>
          <w:sz w:val="28"/>
          <w:szCs w:val="28"/>
        </w:rPr>
        <w:t xml:space="preserve"> Административного регламента.</w:t>
      </w:r>
    </w:p>
    <w:p w:rsidR="006F51DD" w:rsidRPr="00292F89" w:rsidRDefault="006F51DD" w:rsidP="006F51DD">
      <w:pPr>
        <w:widowControl w:val="0"/>
        <w:jc w:val="both"/>
        <w:rPr>
          <w:sz w:val="28"/>
          <w:szCs w:val="28"/>
          <w:lang w:val="ru-RU"/>
        </w:rPr>
      </w:pPr>
      <w:r>
        <w:rPr>
          <w:sz w:val="28"/>
          <w:szCs w:val="28"/>
          <w:lang w:val="ru-RU"/>
        </w:rPr>
        <w:t xml:space="preserve">      </w:t>
      </w:r>
      <w:r w:rsidRPr="00292F89">
        <w:rPr>
          <w:sz w:val="28"/>
          <w:szCs w:val="28"/>
          <w:lang w:val="ru-RU"/>
        </w:rPr>
        <w:t xml:space="preserve">При предоставлении муниципальной услуги с учетом потребностей инвалидов, прием </w:t>
      </w:r>
      <w:r>
        <w:rPr>
          <w:sz w:val="28"/>
          <w:szCs w:val="28"/>
          <w:lang w:val="ru-RU"/>
        </w:rPr>
        <w:t xml:space="preserve">заявления </w:t>
      </w:r>
      <w:r w:rsidRPr="00292F89">
        <w:rPr>
          <w:sz w:val="28"/>
          <w:szCs w:val="28"/>
          <w:lang w:val="ru-RU"/>
        </w:rPr>
        <w:t>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3.1.2. Ответственными за выполнение административной процедуры являются:</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специалист, осуществляющий прием, регистрацию и отправку корреспонденции (далее – специалист приемной)</w:t>
      </w:r>
      <w:r w:rsidRPr="000B547C">
        <w:rPr>
          <w:rFonts w:ascii="Times New Roman" w:hAnsi="Times New Roman" w:cs="Times New Roman"/>
          <w:sz w:val="28"/>
          <w:szCs w:val="28"/>
        </w:rPr>
        <w:t>;</w:t>
      </w:r>
    </w:p>
    <w:p w:rsidR="00E623A7" w:rsidRPr="000B547C" w:rsidRDefault="00E623A7" w:rsidP="00E623A7">
      <w:pPr>
        <w:widowControl w:val="0"/>
        <w:jc w:val="both"/>
        <w:rPr>
          <w:sz w:val="28"/>
          <w:szCs w:val="28"/>
          <w:lang w:val="ru-RU"/>
        </w:rPr>
      </w:pPr>
      <w:r w:rsidRPr="000B547C">
        <w:rPr>
          <w:sz w:val="28"/>
          <w:szCs w:val="28"/>
          <w:lang w:val="ru-RU"/>
        </w:rPr>
        <w:t>-  сотрудник, ответственный за работу с информацией в электронном сервисе (при поступлении заявления о предварительном согласовании предоставления земельного участка и документов через Единый портал);</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3.1.3. Прием заявления </w:t>
      </w:r>
      <w:proofErr w:type="gramStart"/>
      <w:r w:rsidRPr="000B547C">
        <w:rPr>
          <w:rFonts w:ascii="Times New Roman" w:hAnsi="Times New Roman" w:cs="Times New Roman"/>
          <w:sz w:val="28"/>
          <w:szCs w:val="28"/>
        </w:rPr>
        <w:t xml:space="preserve">о предоставлении земельного участка                                  </w:t>
      </w:r>
      <w:r w:rsidR="00E623A7" w:rsidRPr="000B547C">
        <w:rPr>
          <w:rFonts w:ascii="Times New Roman" w:hAnsi="Times New Roman" w:cs="Times New Roman"/>
          <w:sz w:val="28"/>
          <w:szCs w:val="28"/>
        </w:rPr>
        <w:t xml:space="preserve">в собственность </w:t>
      </w:r>
      <w:r w:rsidRPr="000B547C">
        <w:rPr>
          <w:rFonts w:ascii="Times New Roman" w:hAnsi="Times New Roman" w:cs="Times New Roman"/>
          <w:sz w:val="28"/>
          <w:szCs w:val="28"/>
        </w:rPr>
        <w:t>с приложенными к нему документами</w:t>
      </w:r>
      <w:r w:rsidR="00E623A7" w:rsidRPr="000B547C">
        <w:rPr>
          <w:rFonts w:ascii="Times New Roman" w:hAnsi="Times New Roman" w:cs="Times New Roman"/>
          <w:sz w:val="28"/>
          <w:szCs w:val="28"/>
        </w:rPr>
        <w:t xml:space="preserve"> при личном обращении</w:t>
      </w:r>
      <w:proofErr w:type="gramEnd"/>
      <w:r w:rsidR="00E623A7" w:rsidRPr="000B547C">
        <w:rPr>
          <w:rFonts w:ascii="Times New Roman" w:hAnsi="Times New Roman" w:cs="Times New Roman"/>
          <w:sz w:val="28"/>
          <w:szCs w:val="28"/>
        </w:rPr>
        <w:t xml:space="preserve"> заявителя</w:t>
      </w:r>
      <w:r w:rsidRPr="000B547C">
        <w:rPr>
          <w:rFonts w:ascii="Times New Roman" w:hAnsi="Times New Roman" w:cs="Times New Roman"/>
          <w:sz w:val="28"/>
          <w:szCs w:val="28"/>
        </w:rPr>
        <w:t xml:space="preserve"> </w:t>
      </w:r>
      <w:r w:rsidR="00E623A7" w:rsidRPr="000B547C">
        <w:rPr>
          <w:rFonts w:ascii="Times New Roman" w:hAnsi="Times New Roman" w:cs="Times New Roman"/>
          <w:sz w:val="28"/>
          <w:szCs w:val="28"/>
        </w:rPr>
        <w:t>в Администрацию</w:t>
      </w:r>
      <w:r w:rsidRPr="000B547C">
        <w:rPr>
          <w:rFonts w:ascii="Times New Roman" w:hAnsi="Times New Roman" w:cs="Times New Roman"/>
          <w:sz w:val="28"/>
          <w:szCs w:val="28"/>
        </w:rPr>
        <w:t xml:space="preserve"> осуществляе</w:t>
      </w:r>
      <w:r w:rsidR="00E623A7" w:rsidRPr="000B547C">
        <w:rPr>
          <w:rFonts w:ascii="Times New Roman" w:hAnsi="Times New Roman" w:cs="Times New Roman"/>
          <w:sz w:val="28"/>
          <w:szCs w:val="28"/>
        </w:rPr>
        <w:t xml:space="preserve">тся в дни и часы работы Администрации, указанные </w:t>
      </w:r>
      <w:r w:rsidRPr="000B547C">
        <w:rPr>
          <w:rFonts w:ascii="Times New Roman" w:hAnsi="Times New Roman" w:cs="Times New Roman"/>
          <w:sz w:val="28"/>
          <w:szCs w:val="28"/>
        </w:rPr>
        <w:t xml:space="preserve">в </w:t>
      </w:r>
      <w:hyperlink w:anchor="P83" w:history="1">
        <w:r w:rsidRPr="000B547C">
          <w:rPr>
            <w:rStyle w:val="af3"/>
            <w:rFonts w:ascii="Times New Roman" w:hAnsi="Times New Roman" w:cs="Times New Roman"/>
            <w:color w:val="auto"/>
            <w:sz w:val="28"/>
            <w:szCs w:val="28"/>
            <w:u w:val="none"/>
          </w:rPr>
          <w:t>подразделе 1.3 раздела 1</w:t>
        </w:r>
      </w:hyperlink>
      <w:r w:rsidRPr="000B547C">
        <w:rPr>
          <w:rFonts w:ascii="Times New Roman" w:hAnsi="Times New Roman" w:cs="Times New Roman"/>
          <w:sz w:val="28"/>
          <w:szCs w:val="28"/>
        </w:rPr>
        <w:t xml:space="preserve"> Административного регламента, </w:t>
      </w:r>
      <w:r w:rsidR="00E623A7" w:rsidRPr="000B547C">
        <w:rPr>
          <w:rFonts w:ascii="Times New Roman" w:hAnsi="Times New Roman" w:cs="Times New Roman"/>
          <w:sz w:val="28"/>
          <w:szCs w:val="28"/>
        </w:rPr>
        <w:t>специалистом приемной</w:t>
      </w:r>
      <w:r w:rsidRPr="000B547C">
        <w:rPr>
          <w:rFonts w:ascii="Times New Roman" w:hAnsi="Times New Roman" w:cs="Times New Roman"/>
          <w:sz w:val="28"/>
          <w:szCs w:val="28"/>
        </w:rPr>
        <w:t>. С</w:t>
      </w:r>
      <w:r w:rsidR="00E623A7" w:rsidRPr="000B547C">
        <w:rPr>
          <w:rFonts w:ascii="Times New Roman" w:hAnsi="Times New Roman" w:cs="Times New Roman"/>
          <w:sz w:val="28"/>
          <w:szCs w:val="28"/>
        </w:rPr>
        <w:t>пециалист приемной</w:t>
      </w:r>
      <w:r w:rsidR="00377953">
        <w:rPr>
          <w:rFonts w:ascii="Times New Roman" w:hAnsi="Times New Roman" w:cs="Times New Roman"/>
          <w:sz w:val="28"/>
          <w:szCs w:val="28"/>
        </w:rPr>
        <w:t xml:space="preserve"> </w:t>
      </w:r>
      <w:r w:rsidRPr="000B547C">
        <w:rPr>
          <w:rFonts w:ascii="Times New Roman" w:hAnsi="Times New Roman" w:cs="Times New Roman"/>
          <w:sz w:val="28"/>
          <w:szCs w:val="28"/>
        </w:rPr>
        <w:t>при</w:t>
      </w:r>
      <w:r w:rsidR="00E623A7" w:rsidRPr="000B547C">
        <w:rPr>
          <w:rFonts w:ascii="Times New Roman" w:hAnsi="Times New Roman" w:cs="Times New Roman"/>
          <w:sz w:val="28"/>
          <w:szCs w:val="28"/>
        </w:rPr>
        <w:t xml:space="preserve">нимает и регистрирует документы </w:t>
      </w:r>
      <w:r w:rsidRPr="000B547C">
        <w:rPr>
          <w:rFonts w:ascii="Times New Roman" w:hAnsi="Times New Roman" w:cs="Times New Roman"/>
          <w:sz w:val="28"/>
          <w:szCs w:val="28"/>
        </w:rPr>
        <w:t>в порядке, установленном для регистрации входящей корреспонденции.</w:t>
      </w:r>
    </w:p>
    <w:p w:rsidR="00E623A7" w:rsidRPr="000B547C" w:rsidRDefault="00E623A7" w:rsidP="00E623A7">
      <w:pPr>
        <w:suppressAutoHyphens w:val="0"/>
        <w:ind w:firstLine="426"/>
        <w:jc w:val="both"/>
        <w:rPr>
          <w:sz w:val="28"/>
          <w:szCs w:val="28"/>
          <w:lang w:val="ru-RU" w:eastAsia="ru-RU" w:bidi="ar-SA"/>
        </w:rPr>
      </w:pPr>
      <w:r w:rsidRPr="000B547C">
        <w:rPr>
          <w:sz w:val="28"/>
          <w:szCs w:val="28"/>
          <w:lang w:val="ru-RU" w:eastAsia="ru-RU" w:bidi="ar-SA"/>
        </w:rPr>
        <w:t>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и передает специалисту приемной для регистрации.</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3.1.4. Срок регистрации заявления </w:t>
      </w:r>
      <w:proofErr w:type="gramStart"/>
      <w:r w:rsidRPr="000B547C">
        <w:rPr>
          <w:rFonts w:ascii="Times New Roman" w:hAnsi="Times New Roman" w:cs="Times New Roman"/>
          <w:sz w:val="28"/>
          <w:szCs w:val="28"/>
        </w:rPr>
        <w:t xml:space="preserve">о предоставлении земельного участка     с приложенными к нему документами при личном обращении в </w:t>
      </w:r>
      <w:r w:rsidR="00E623A7" w:rsidRPr="000B547C">
        <w:rPr>
          <w:rFonts w:ascii="Times New Roman" w:hAnsi="Times New Roman" w:cs="Times New Roman"/>
          <w:sz w:val="28"/>
          <w:szCs w:val="28"/>
        </w:rPr>
        <w:t>Администрацию</w:t>
      </w:r>
      <w:proofErr w:type="gramEnd"/>
      <w:r w:rsidRPr="000B547C">
        <w:rPr>
          <w:rFonts w:ascii="Times New Roman" w:hAnsi="Times New Roman" w:cs="Times New Roman"/>
          <w:sz w:val="28"/>
          <w:szCs w:val="28"/>
        </w:rPr>
        <w:t xml:space="preserve"> составляет не более 10 минут.</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3.1.5. При поступлении заявления о предоставлении земельного участка          с приложенными к нему документами по почте </w:t>
      </w:r>
      <w:r w:rsidR="00E623A7" w:rsidRPr="000B547C">
        <w:rPr>
          <w:rFonts w:ascii="Times New Roman" w:hAnsi="Times New Roman" w:cs="Times New Roman"/>
          <w:sz w:val="28"/>
          <w:szCs w:val="28"/>
        </w:rPr>
        <w:t xml:space="preserve">или в электронной форме </w:t>
      </w:r>
      <w:r w:rsidRPr="000B547C">
        <w:rPr>
          <w:rFonts w:ascii="Times New Roman" w:hAnsi="Times New Roman" w:cs="Times New Roman"/>
          <w:sz w:val="28"/>
          <w:szCs w:val="28"/>
        </w:rPr>
        <w:t xml:space="preserve">их прием и регистрация осуществляются в течение 1 дня в порядке, предусмотренном правилами делопроизводства и документооборота </w:t>
      </w:r>
      <w:r w:rsidR="00E623A7"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w:t>
      </w:r>
      <w:r w:rsidR="00E623A7" w:rsidRPr="000B547C">
        <w:rPr>
          <w:rFonts w:ascii="Times New Roman" w:hAnsi="Times New Roman" w:cs="Times New Roman"/>
          <w:sz w:val="28"/>
          <w:szCs w:val="28"/>
        </w:rPr>
        <w:t>Главе муниципального района</w:t>
      </w:r>
      <w:r w:rsidRPr="000B547C">
        <w:rPr>
          <w:rFonts w:ascii="Times New Roman" w:hAnsi="Times New Roman" w:cs="Times New Roman"/>
          <w:sz w:val="28"/>
          <w:szCs w:val="28"/>
        </w:rPr>
        <w:t>.</w:t>
      </w:r>
    </w:p>
    <w:p w:rsidR="00E91489" w:rsidRPr="000B547C" w:rsidRDefault="00E91489" w:rsidP="00E91489">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3.1.7. Срок исполнения административной процедуры не должен превышать 1 дня.</w:t>
      </w:r>
    </w:p>
    <w:p w:rsidR="00E623A7" w:rsidRPr="000B547C" w:rsidRDefault="00E623A7" w:rsidP="00292F89">
      <w:pPr>
        <w:widowControl w:val="0"/>
        <w:ind w:firstLine="708"/>
        <w:jc w:val="both"/>
        <w:rPr>
          <w:sz w:val="28"/>
          <w:szCs w:val="28"/>
          <w:lang w:val="ru-RU"/>
        </w:rPr>
      </w:pPr>
    </w:p>
    <w:p w:rsidR="00E623A7" w:rsidRPr="000B547C" w:rsidRDefault="00E623A7" w:rsidP="003A0BCF">
      <w:pPr>
        <w:pStyle w:val="ConsPlusNormal"/>
        <w:jc w:val="center"/>
        <w:rPr>
          <w:rFonts w:ascii="Times New Roman" w:hAnsi="Times New Roman" w:cs="Times New Roman"/>
          <w:sz w:val="28"/>
          <w:szCs w:val="28"/>
        </w:rPr>
      </w:pPr>
    </w:p>
    <w:p w:rsidR="003E0C22" w:rsidRPr="00A02322" w:rsidRDefault="003E0C22" w:rsidP="00A02322">
      <w:pPr>
        <w:pStyle w:val="ConsPlusNormal"/>
        <w:ind w:firstLine="567"/>
        <w:jc w:val="center"/>
        <w:rPr>
          <w:rFonts w:ascii="Times New Roman" w:hAnsi="Times New Roman" w:cs="Times New Roman"/>
          <w:i/>
          <w:sz w:val="28"/>
          <w:szCs w:val="28"/>
        </w:rPr>
      </w:pPr>
      <w:r w:rsidRPr="00A02322">
        <w:rPr>
          <w:rFonts w:ascii="Times New Roman" w:hAnsi="Times New Roman" w:cs="Times New Roman"/>
          <w:i/>
          <w:sz w:val="28"/>
          <w:szCs w:val="28"/>
        </w:rPr>
        <w:lastRenderedPageBreak/>
        <w:t xml:space="preserve">3.2. </w:t>
      </w:r>
      <w:r w:rsidR="00A02322" w:rsidRPr="00A02322">
        <w:rPr>
          <w:rFonts w:ascii="Times New Roman" w:eastAsiaTheme="minorHAnsi" w:hAnsi="Times New Roman" w:cs="Times New Roman"/>
          <w:i/>
          <w:color w:val="000000"/>
          <w:sz w:val="28"/>
          <w:szCs w:val="28"/>
          <w:lang w:eastAsia="en-US"/>
        </w:rPr>
        <w:t>Рассмотрение заявления о предоставлении земельного участка с приложенными к нему документами</w:t>
      </w:r>
      <w:r w:rsidR="00A02322" w:rsidRPr="00A02322">
        <w:rPr>
          <w:rFonts w:ascii="Times New Roman" w:hAnsi="Times New Roman" w:cs="Times New Roman"/>
          <w:i/>
          <w:sz w:val="28"/>
          <w:szCs w:val="28"/>
          <w:highlight w:val="yellow"/>
        </w:rPr>
        <w:t xml:space="preserve"> </w:t>
      </w:r>
    </w:p>
    <w:p w:rsidR="003E0C22" w:rsidRPr="00377953" w:rsidRDefault="003E0C22" w:rsidP="003E0C22">
      <w:pPr>
        <w:pStyle w:val="ConsPlusNormal"/>
        <w:ind w:firstLine="567"/>
        <w:jc w:val="center"/>
        <w:rPr>
          <w:rFonts w:ascii="Times New Roman" w:hAnsi="Times New Roman" w:cs="Times New Roman"/>
          <w:i/>
          <w:sz w:val="24"/>
          <w:szCs w:val="24"/>
        </w:rPr>
      </w:pP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 Основанием для начала административной пр</w:t>
      </w:r>
      <w:r w:rsidR="00AD024F">
        <w:rPr>
          <w:rFonts w:ascii="Times New Roman" w:hAnsi="Times New Roman" w:cs="Times New Roman"/>
          <w:sz w:val="28"/>
          <w:szCs w:val="28"/>
        </w:rPr>
        <w:t>оцедуры является поступление к Г</w:t>
      </w:r>
      <w:r w:rsidRPr="000B547C">
        <w:rPr>
          <w:rFonts w:ascii="Times New Roman" w:hAnsi="Times New Roman" w:cs="Times New Roman"/>
          <w:sz w:val="28"/>
          <w:szCs w:val="28"/>
        </w:rPr>
        <w:t>лаве муниципального района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3.2.2. Ответственными за выполнение административной процедуры являются:</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Глава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первый заместитель главы Администрации муниципального района</w:t>
      </w:r>
      <w:r w:rsidR="00AC1656">
        <w:rPr>
          <w:sz w:val="28"/>
          <w:szCs w:val="28"/>
          <w:lang w:val="ru-RU"/>
        </w:rPr>
        <w:t xml:space="preserve"> по экономике и управлению муниципальным имуществом</w:t>
      </w:r>
      <w:r w:rsidRPr="000B547C">
        <w:rPr>
          <w:sz w:val="28"/>
          <w:szCs w:val="28"/>
          <w:lang w:val="ru-RU"/>
        </w:rPr>
        <w:t xml:space="preserve"> (далее - первый заместитель главы Администрации);</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xml:space="preserve">- </w:t>
      </w:r>
      <w:r w:rsidR="003875D7" w:rsidRPr="000B547C">
        <w:rPr>
          <w:sz w:val="28"/>
          <w:szCs w:val="28"/>
          <w:lang w:val="ru-RU"/>
        </w:rPr>
        <w:t xml:space="preserve">заведующий </w:t>
      </w:r>
      <w:r w:rsidR="002745B4" w:rsidRPr="000B547C">
        <w:rPr>
          <w:sz w:val="28"/>
          <w:szCs w:val="28"/>
          <w:lang w:val="ru-RU"/>
        </w:rPr>
        <w:t xml:space="preserve">правовым отделом </w:t>
      </w:r>
      <w:r w:rsidRPr="000B547C">
        <w:rPr>
          <w:sz w:val="28"/>
          <w:szCs w:val="28"/>
          <w:lang w:val="ru-RU"/>
        </w:rPr>
        <w:t xml:space="preserve">Администрации </w:t>
      </w:r>
      <w:r w:rsidR="002745B4" w:rsidRPr="000B547C">
        <w:rPr>
          <w:sz w:val="28"/>
          <w:szCs w:val="28"/>
          <w:lang w:val="ru-RU"/>
        </w:rPr>
        <w:t>муниципального района</w:t>
      </w:r>
      <w:r w:rsidRPr="000B547C">
        <w:rPr>
          <w:sz w:val="28"/>
          <w:szCs w:val="28"/>
          <w:lang w:val="ru-RU"/>
        </w:rPr>
        <w:t xml:space="preserve"> (далее – </w:t>
      </w:r>
      <w:r w:rsidR="002745B4" w:rsidRPr="000B547C">
        <w:rPr>
          <w:sz w:val="28"/>
          <w:szCs w:val="28"/>
          <w:lang w:val="ru-RU"/>
        </w:rPr>
        <w:t xml:space="preserve">заведующий </w:t>
      </w:r>
      <w:proofErr w:type="gramStart"/>
      <w:r w:rsidR="002745B4" w:rsidRPr="000B547C">
        <w:rPr>
          <w:sz w:val="28"/>
          <w:szCs w:val="28"/>
          <w:lang w:val="ru-RU"/>
        </w:rPr>
        <w:t>ПО</w:t>
      </w:r>
      <w:proofErr w:type="gramEnd"/>
      <w:r w:rsidRPr="000B547C">
        <w:rPr>
          <w:sz w:val="28"/>
          <w:szCs w:val="28"/>
          <w:lang w:val="ru-RU"/>
        </w:rPr>
        <w:t>);</w:t>
      </w:r>
    </w:p>
    <w:p w:rsidR="003E0C22" w:rsidRPr="000B547C" w:rsidRDefault="002745B4" w:rsidP="003E0C22">
      <w:pPr>
        <w:overflowPunct w:val="0"/>
        <w:ind w:firstLine="426"/>
        <w:jc w:val="both"/>
        <w:textAlignment w:val="baseline"/>
        <w:rPr>
          <w:sz w:val="28"/>
          <w:szCs w:val="28"/>
          <w:lang w:val="ru-RU"/>
        </w:rPr>
      </w:pPr>
      <w:r w:rsidRPr="000B547C">
        <w:rPr>
          <w:sz w:val="28"/>
          <w:szCs w:val="28"/>
          <w:lang w:val="ru-RU"/>
        </w:rPr>
        <w:t xml:space="preserve">- специалист отдела имущественных и земельных отношений Администрации муниципального района </w:t>
      </w:r>
      <w:r w:rsidR="003E0C22" w:rsidRPr="000B547C">
        <w:rPr>
          <w:sz w:val="28"/>
          <w:szCs w:val="28"/>
          <w:lang w:val="ru-RU"/>
        </w:rPr>
        <w:t>(далее</w:t>
      </w:r>
      <w:r w:rsidR="00AC1656">
        <w:rPr>
          <w:sz w:val="28"/>
          <w:szCs w:val="28"/>
          <w:lang w:val="ru-RU"/>
        </w:rPr>
        <w:t xml:space="preserve"> </w:t>
      </w:r>
      <w:r w:rsidR="003E0C22" w:rsidRPr="000B547C">
        <w:rPr>
          <w:sz w:val="28"/>
          <w:szCs w:val="28"/>
          <w:lang w:val="ru-RU"/>
        </w:rPr>
        <w:t xml:space="preserve">- </w:t>
      </w:r>
      <w:r w:rsidRPr="000B547C">
        <w:rPr>
          <w:sz w:val="28"/>
          <w:szCs w:val="28"/>
          <w:lang w:val="ru-RU"/>
        </w:rPr>
        <w:t xml:space="preserve">специалист </w:t>
      </w:r>
      <w:proofErr w:type="spellStart"/>
      <w:r w:rsidRPr="000B547C">
        <w:rPr>
          <w:sz w:val="28"/>
          <w:szCs w:val="28"/>
          <w:lang w:val="ru-RU"/>
        </w:rPr>
        <w:t>ОИиЗО</w:t>
      </w:r>
      <w:proofErr w:type="spellEnd"/>
      <w:r w:rsidRPr="000B547C">
        <w:rPr>
          <w:sz w:val="28"/>
          <w:szCs w:val="28"/>
          <w:lang w:val="ru-RU"/>
        </w:rPr>
        <w:t>)</w:t>
      </w:r>
      <w:r w:rsidR="003E0C22" w:rsidRPr="000B547C">
        <w:rPr>
          <w:sz w:val="28"/>
          <w:szCs w:val="28"/>
          <w:lang w:val="ru-RU"/>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3.2.3. </w:t>
      </w:r>
      <w:r w:rsidR="002745B4" w:rsidRPr="000B547C">
        <w:rPr>
          <w:rFonts w:ascii="Times New Roman" w:hAnsi="Times New Roman" w:cs="Times New Roman"/>
          <w:sz w:val="28"/>
          <w:szCs w:val="28"/>
        </w:rPr>
        <w:t xml:space="preserve">Глава муниципального района </w:t>
      </w:r>
      <w:r w:rsidRPr="000B547C">
        <w:rPr>
          <w:rFonts w:ascii="Times New Roman" w:hAnsi="Times New Roman" w:cs="Times New Roman"/>
          <w:sz w:val="28"/>
          <w:szCs w:val="28"/>
        </w:rPr>
        <w:t>в течение 1 дня после получения зарегистрированного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направляет заявление </w:t>
      </w:r>
      <w:proofErr w:type="gramStart"/>
      <w:r w:rsidRPr="000B547C">
        <w:rPr>
          <w:rFonts w:ascii="Times New Roman" w:hAnsi="Times New Roman" w:cs="Times New Roman"/>
          <w:sz w:val="28"/>
          <w:szCs w:val="28"/>
        </w:rPr>
        <w:t>о предоставлении земельного участка                          с приложенными к нему документами с резолюцией на исполнение</w:t>
      </w:r>
      <w:proofErr w:type="gramEnd"/>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первому заместителю главы Администрации;</w:t>
      </w:r>
    </w:p>
    <w:p w:rsidR="003E0C22" w:rsidRPr="000B547C" w:rsidRDefault="002745B4"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3.2.4. Первый заместитель главы Администрации </w:t>
      </w:r>
      <w:r w:rsidR="003E0C22" w:rsidRPr="000B547C">
        <w:rPr>
          <w:rFonts w:ascii="Times New Roman" w:hAnsi="Times New Roman" w:cs="Times New Roman"/>
          <w:sz w:val="28"/>
          <w:szCs w:val="28"/>
        </w:rPr>
        <w:t>в день получения заявления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осуществляет проверку поступивших документов;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налагает резолюцию о рассмотрении поступивших документов, устанавливает срок исполнения поручения;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2745B4" w:rsidRPr="000B547C">
        <w:rPr>
          <w:rFonts w:ascii="Times New Roman" w:hAnsi="Times New Roman" w:cs="Times New Roman"/>
          <w:sz w:val="28"/>
          <w:szCs w:val="28"/>
        </w:rPr>
        <w:t xml:space="preserve">направляет заявление о предоставлении земельного участка специалисту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для выполнения налож</w:t>
      </w:r>
      <w:r w:rsidR="002745B4" w:rsidRPr="000B547C">
        <w:rPr>
          <w:rFonts w:ascii="Times New Roman" w:hAnsi="Times New Roman" w:cs="Times New Roman"/>
          <w:sz w:val="28"/>
          <w:szCs w:val="28"/>
        </w:rPr>
        <w:t>енной резолюции</w:t>
      </w:r>
      <w:r w:rsidRPr="000B547C">
        <w:rPr>
          <w:rFonts w:ascii="Times New Roman" w:hAnsi="Times New Roman" w:cs="Times New Roman"/>
          <w:sz w:val="28"/>
          <w:szCs w:val="28"/>
        </w:rPr>
        <w:t xml:space="preserve"> в установленный срок.</w:t>
      </w:r>
    </w:p>
    <w:p w:rsidR="003E0C22" w:rsidRPr="000B547C" w:rsidRDefault="003E0C22" w:rsidP="003E0C22">
      <w:pPr>
        <w:pStyle w:val="ConsPlusNormal"/>
        <w:ind w:firstLine="426"/>
        <w:jc w:val="both"/>
        <w:rPr>
          <w:rFonts w:ascii="Times New Roman" w:hAnsi="Times New Roman" w:cs="Times New Roman"/>
          <w:sz w:val="28"/>
          <w:szCs w:val="28"/>
        </w:rPr>
      </w:pPr>
      <w:bookmarkStart w:id="14" w:name="P405"/>
      <w:bookmarkEnd w:id="14"/>
      <w:r w:rsidRPr="000B547C">
        <w:rPr>
          <w:rFonts w:ascii="Times New Roman" w:hAnsi="Times New Roman" w:cs="Times New Roman"/>
          <w:sz w:val="28"/>
          <w:szCs w:val="28"/>
        </w:rPr>
        <w:t>3.2.5.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в течение 3 дней рассматривает заявление                       о предоставлении земельного участка с приложенными к нему документами.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bookmarkStart w:id="15" w:name="P407"/>
      <w:bookmarkEnd w:id="15"/>
      <w:r w:rsidRPr="000B547C">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B547C">
          <w:rPr>
            <w:rStyle w:val="af3"/>
            <w:rFonts w:ascii="Times New Roman" w:hAnsi="Times New Roman" w:cs="Times New Roman"/>
            <w:color w:val="auto"/>
            <w:sz w:val="28"/>
            <w:szCs w:val="28"/>
            <w:u w:val="none"/>
          </w:rPr>
          <w:t>подразделом</w:t>
        </w:r>
        <w:r w:rsidR="00AF242C">
          <w:rPr>
            <w:rStyle w:val="af3"/>
            <w:rFonts w:ascii="Times New Roman" w:hAnsi="Times New Roman" w:cs="Times New Roman"/>
            <w:color w:val="auto"/>
            <w:sz w:val="28"/>
            <w:szCs w:val="28"/>
            <w:u w:val="none"/>
          </w:rPr>
          <w:t xml:space="preserve"> </w:t>
        </w:r>
        <w:r w:rsidRPr="000B547C">
          <w:rPr>
            <w:rStyle w:val="af3"/>
            <w:rFonts w:ascii="Times New Roman" w:hAnsi="Times New Roman" w:cs="Times New Roman"/>
            <w:color w:val="auto"/>
            <w:sz w:val="28"/>
            <w:szCs w:val="28"/>
            <w:u w:val="none"/>
          </w:rPr>
          <w:t xml:space="preserve"> 2.7 раздела 2</w:t>
        </w:r>
      </w:hyperlink>
      <w:r w:rsidRPr="000B547C">
        <w:rPr>
          <w:rFonts w:ascii="Times New Roman" w:hAnsi="Times New Roman" w:cs="Times New Roman"/>
          <w:sz w:val="28"/>
          <w:szCs w:val="28"/>
        </w:rPr>
        <w:t xml:space="preserve"> Административного регламента;</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3E0C22" w:rsidRPr="000B547C" w:rsidRDefault="003E0C22" w:rsidP="003E0C22">
      <w:pPr>
        <w:pStyle w:val="ConsPlusNormal"/>
        <w:ind w:firstLine="426"/>
        <w:jc w:val="both"/>
        <w:rPr>
          <w:rFonts w:ascii="Times New Roman" w:hAnsi="Times New Roman" w:cs="Times New Roman"/>
          <w:sz w:val="28"/>
          <w:szCs w:val="28"/>
        </w:rPr>
      </w:pPr>
      <w:bookmarkStart w:id="16" w:name="P409"/>
      <w:bookmarkEnd w:id="16"/>
      <w:r w:rsidRPr="000B547C">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Pr="000B547C">
          <w:rPr>
            <w:rStyle w:val="af3"/>
            <w:rFonts w:ascii="Times New Roman" w:hAnsi="Times New Roman" w:cs="Times New Roman"/>
            <w:color w:val="auto"/>
            <w:sz w:val="28"/>
            <w:szCs w:val="28"/>
            <w:u w:val="none"/>
          </w:rPr>
          <w:t>пункте 2.7.3 подраздела 2.7 раздела 2</w:t>
        </w:r>
      </w:hyperlink>
      <w:r w:rsidRPr="000B547C">
        <w:rPr>
          <w:rFonts w:ascii="Times New Roman" w:hAnsi="Times New Roman" w:cs="Times New Roman"/>
          <w:sz w:val="28"/>
          <w:szCs w:val="28"/>
        </w:rPr>
        <w:t xml:space="preserve"> Административного регламента, обязанность </w:t>
      </w:r>
      <w:proofErr w:type="gramStart"/>
      <w:r w:rsidRPr="000B547C">
        <w:rPr>
          <w:rFonts w:ascii="Times New Roman" w:hAnsi="Times New Roman" w:cs="Times New Roman"/>
          <w:sz w:val="28"/>
          <w:szCs w:val="28"/>
        </w:rPr>
        <w:t>представления</w:t>
      </w:r>
      <w:proofErr w:type="gramEnd"/>
      <w:r w:rsidRPr="000B547C">
        <w:rPr>
          <w:rFonts w:ascii="Times New Roman" w:hAnsi="Times New Roman" w:cs="Times New Roman"/>
          <w:sz w:val="28"/>
          <w:szCs w:val="28"/>
        </w:rPr>
        <w:t xml:space="preserve"> которых возложена на заявителя;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отсутствует подпись заявителя;</w:t>
      </w:r>
    </w:p>
    <w:p w:rsidR="003E0C22" w:rsidRPr="000B547C" w:rsidRDefault="003E0C22" w:rsidP="003E0C22">
      <w:pPr>
        <w:pStyle w:val="ConsPlusNormal"/>
        <w:ind w:firstLine="426"/>
        <w:jc w:val="both"/>
        <w:rPr>
          <w:rFonts w:ascii="Times New Roman" w:hAnsi="Times New Roman" w:cs="Times New Roman"/>
          <w:sz w:val="28"/>
          <w:szCs w:val="28"/>
        </w:rPr>
      </w:pPr>
      <w:bookmarkStart w:id="17" w:name="P411"/>
      <w:bookmarkEnd w:id="17"/>
      <w:r w:rsidRPr="000B547C">
        <w:rPr>
          <w:rFonts w:ascii="Times New Roman" w:hAnsi="Times New Roman" w:cs="Times New Roman"/>
          <w:sz w:val="28"/>
          <w:szCs w:val="28"/>
        </w:rPr>
        <w:t>- текст заявления о предоставлении земельного участка не поддается прочтению;</w:t>
      </w:r>
    </w:p>
    <w:p w:rsidR="003E0C22" w:rsidRPr="000B547C" w:rsidRDefault="003E0C22" w:rsidP="003E0C22">
      <w:pPr>
        <w:pStyle w:val="ConsPlusNormal"/>
        <w:ind w:firstLine="426"/>
        <w:jc w:val="both"/>
        <w:rPr>
          <w:rFonts w:ascii="Times New Roman" w:hAnsi="Times New Roman" w:cs="Times New Roman"/>
          <w:sz w:val="28"/>
          <w:szCs w:val="28"/>
        </w:rPr>
      </w:pPr>
      <w:bookmarkStart w:id="18" w:name="P412"/>
      <w:bookmarkEnd w:id="18"/>
      <w:r w:rsidRPr="000B547C">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w:t>
      </w:r>
      <w:proofErr w:type="gramStart"/>
      <w:r w:rsidRPr="000B547C">
        <w:rPr>
          <w:rFonts w:ascii="Times New Roman" w:hAnsi="Times New Roman" w:cs="Times New Roman"/>
          <w:sz w:val="28"/>
          <w:szCs w:val="28"/>
        </w:rPr>
        <w:t>е(</w:t>
      </w:r>
      <w:proofErr w:type="gramEnd"/>
      <w:r w:rsidRPr="000B547C">
        <w:rPr>
          <w:rFonts w:ascii="Times New Roman" w:hAnsi="Times New Roman" w:cs="Times New Roman"/>
          <w:sz w:val="28"/>
          <w:szCs w:val="28"/>
        </w:rPr>
        <w:t>я), сооружение(я), обратились не все собственники такого(их) здания(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сооружения(</w:t>
      </w:r>
      <w:proofErr w:type="spellStart"/>
      <w:r w:rsidRPr="000B547C">
        <w:rPr>
          <w:rFonts w:ascii="Times New Roman" w:hAnsi="Times New Roman" w:cs="Times New Roman"/>
          <w:sz w:val="28"/>
          <w:szCs w:val="28"/>
        </w:rPr>
        <w:t>ий</w:t>
      </w:r>
      <w:proofErr w:type="spellEnd"/>
      <w:r w:rsidRPr="000B547C">
        <w:rPr>
          <w:rFonts w:ascii="Times New Roman" w:hAnsi="Times New Roman" w:cs="Times New Roman"/>
          <w:sz w:val="28"/>
          <w:szCs w:val="28"/>
        </w:rPr>
        <w:t>) или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Принятие решения о возврате заявления о предоставлении земельного участка заявителю по основаниям, указанным:</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07"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409" w:history="1">
        <w:r w:rsidRPr="000B547C">
          <w:rPr>
            <w:rStyle w:val="af3"/>
            <w:rFonts w:ascii="Times New Roman" w:hAnsi="Times New Roman" w:cs="Times New Roman"/>
            <w:color w:val="auto"/>
            <w:sz w:val="28"/>
            <w:szCs w:val="28"/>
            <w:u w:val="none"/>
          </w:rPr>
          <w:t>пятом</w:t>
        </w:r>
      </w:hyperlink>
      <w:r w:rsidRPr="000B547C">
        <w:rPr>
          <w:rFonts w:ascii="Times New Roman" w:hAnsi="Times New Roman" w:cs="Times New Roman"/>
          <w:sz w:val="28"/>
          <w:szCs w:val="28"/>
        </w:rPr>
        <w:t xml:space="preserve"> - </w:t>
      </w:r>
      <w:hyperlink w:anchor="P411" w:history="1">
        <w:r w:rsidRPr="000B547C">
          <w:rPr>
            <w:rStyle w:val="af3"/>
            <w:rFonts w:ascii="Times New Roman" w:hAnsi="Times New Roman" w:cs="Times New Roman"/>
            <w:color w:val="auto"/>
            <w:sz w:val="28"/>
            <w:szCs w:val="28"/>
            <w:u w:val="none"/>
          </w:rPr>
          <w:t>седьмом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w:t>
      </w:r>
      <w:hyperlink w:anchor="P412" w:history="1">
        <w:r w:rsidRPr="000B547C">
          <w:rPr>
            <w:rStyle w:val="af3"/>
            <w:rFonts w:ascii="Times New Roman" w:hAnsi="Times New Roman" w:cs="Times New Roman"/>
            <w:color w:val="auto"/>
            <w:sz w:val="28"/>
            <w:szCs w:val="28"/>
            <w:u w:val="none"/>
          </w:rPr>
          <w:t>абзаце восьмом пункта 3.2.5 подраздела 3.2</w:t>
        </w:r>
      </w:hyperlink>
      <w:r w:rsidRPr="000B547C">
        <w:rPr>
          <w:rFonts w:ascii="Times New Roman" w:hAnsi="Times New Roman" w:cs="Times New Roman"/>
          <w:sz w:val="28"/>
          <w:szCs w:val="28"/>
        </w:rPr>
        <w:t xml:space="preserve"> Административного регламента,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w:t>
      </w:r>
      <w:hyperlink r:id="rId20" w:history="1">
        <w:r w:rsidRPr="000B547C">
          <w:rPr>
            <w:rStyle w:val="af3"/>
            <w:rFonts w:ascii="Times New Roman" w:hAnsi="Times New Roman" w:cs="Times New Roman"/>
            <w:color w:val="auto"/>
            <w:sz w:val="28"/>
            <w:szCs w:val="28"/>
            <w:u w:val="none"/>
          </w:rPr>
          <w:t>пунктом 5 статьи 39.20</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3.2.6. </w:t>
      </w:r>
      <w:proofErr w:type="gramStart"/>
      <w:r w:rsidRPr="000B547C">
        <w:rPr>
          <w:rFonts w:ascii="Times New Roman" w:hAnsi="Times New Roman" w:cs="Times New Roman"/>
          <w:sz w:val="28"/>
          <w:szCs w:val="28"/>
        </w:rPr>
        <w:t xml:space="preserve">Если к заявлению о предоставлении земельного участка                           не приложены документы, указанные в </w:t>
      </w:r>
      <w:hyperlink w:anchor="P250" w:history="1">
        <w:r w:rsidRPr="000B547C">
          <w:rPr>
            <w:rStyle w:val="af3"/>
            <w:rFonts w:ascii="Times New Roman" w:hAnsi="Times New Roman" w:cs="Times New Roman"/>
            <w:color w:val="auto"/>
            <w:sz w:val="28"/>
            <w:szCs w:val="28"/>
            <w:u w:val="none"/>
          </w:rPr>
          <w:t>подпункте 2.7.3.4</w:t>
        </w:r>
      </w:hyperlink>
      <w:r w:rsidRPr="000B547C">
        <w:rPr>
          <w:rFonts w:ascii="Times New Roman" w:hAnsi="Times New Roman" w:cs="Times New Roman"/>
          <w:sz w:val="28"/>
          <w:szCs w:val="28"/>
        </w:rPr>
        <w:t xml:space="preserve">, </w:t>
      </w:r>
      <w:hyperlink w:anchor="P252" w:history="1">
        <w:r w:rsidRPr="000B547C">
          <w:rPr>
            <w:rStyle w:val="af3"/>
            <w:rFonts w:ascii="Times New Roman" w:hAnsi="Times New Roman" w:cs="Times New Roman"/>
            <w:color w:val="auto"/>
            <w:sz w:val="28"/>
            <w:szCs w:val="28"/>
            <w:u w:val="none"/>
          </w:rPr>
          <w:t>абзаце втором подпункта 2.7.3.5 пункта 2.7.3</w:t>
        </w:r>
      </w:hyperlink>
      <w:r w:rsidRPr="000B547C">
        <w:rPr>
          <w:rFonts w:ascii="Times New Roman" w:hAnsi="Times New Roman" w:cs="Times New Roman"/>
          <w:sz w:val="28"/>
          <w:szCs w:val="28"/>
        </w:rPr>
        <w:t xml:space="preserve"> (в случае, если обратились заявители, указанные в </w:t>
      </w:r>
      <w:hyperlink w:anchor="P82" w:history="1">
        <w:r w:rsidRPr="000B547C">
          <w:rPr>
            <w:rStyle w:val="af3"/>
            <w:rFonts w:ascii="Times New Roman" w:hAnsi="Times New Roman" w:cs="Times New Roman"/>
            <w:color w:val="auto"/>
            <w:sz w:val="28"/>
            <w:szCs w:val="28"/>
            <w:u w:val="none"/>
          </w:rPr>
          <w:t>абзацах третьем</w:t>
        </w:r>
      </w:hyperlink>
      <w:r w:rsidRPr="000B547C">
        <w:rPr>
          <w:rFonts w:ascii="Times New Roman" w:hAnsi="Times New Roman" w:cs="Times New Roman"/>
          <w:sz w:val="28"/>
          <w:szCs w:val="28"/>
        </w:rPr>
        <w:t xml:space="preserve">, </w:t>
      </w:r>
      <w:hyperlink w:anchor="P83" w:history="1">
        <w:r w:rsidRPr="000B547C">
          <w:rPr>
            <w:rStyle w:val="af3"/>
            <w:rFonts w:ascii="Times New Roman" w:hAnsi="Times New Roman" w:cs="Times New Roman"/>
            <w:color w:val="auto"/>
            <w:sz w:val="28"/>
            <w:szCs w:val="28"/>
            <w:u w:val="none"/>
          </w:rPr>
          <w:t>четвертом подпункта 1.2.1.1 пункта 1.2.1 подраздела 1.2 раздела 1</w:t>
        </w:r>
      </w:hyperlink>
      <w:r w:rsidRPr="000B547C">
        <w:rPr>
          <w:rFonts w:ascii="Times New Roman" w:hAnsi="Times New Roman" w:cs="Times New Roman"/>
          <w:sz w:val="28"/>
          <w:szCs w:val="28"/>
        </w:rPr>
        <w:t xml:space="preserve"> Административного регламента), </w:t>
      </w:r>
      <w:hyperlink w:anchor="P263" w:history="1">
        <w:r w:rsidRPr="000B547C">
          <w:rPr>
            <w:rStyle w:val="af3"/>
            <w:rFonts w:ascii="Times New Roman" w:hAnsi="Times New Roman" w:cs="Times New Roman"/>
            <w:color w:val="auto"/>
            <w:sz w:val="28"/>
            <w:szCs w:val="28"/>
            <w:u w:val="none"/>
          </w:rPr>
          <w:t>абзацах двенадцатом</w:t>
        </w:r>
      </w:hyperlink>
      <w:r w:rsidRPr="000B547C">
        <w:rPr>
          <w:rFonts w:ascii="Times New Roman" w:hAnsi="Times New Roman" w:cs="Times New Roman"/>
          <w:sz w:val="28"/>
          <w:szCs w:val="28"/>
        </w:rPr>
        <w:t xml:space="preserve"> - </w:t>
      </w:r>
      <w:hyperlink w:anchor="P268" w:history="1">
        <w:r w:rsidRPr="000B547C">
          <w:rPr>
            <w:rStyle w:val="af3"/>
            <w:rFonts w:ascii="Times New Roman" w:hAnsi="Times New Roman" w:cs="Times New Roman"/>
            <w:color w:val="auto"/>
            <w:sz w:val="28"/>
            <w:szCs w:val="28"/>
            <w:u w:val="none"/>
          </w:rPr>
          <w:t>семнадцатом подпункта 2.7.3.5 пункта 2.7.3 подраздела 2.7 раздела 2</w:t>
        </w:r>
      </w:hyperlink>
      <w:r w:rsidRPr="000B547C">
        <w:rPr>
          <w:rFonts w:ascii="Times New Roman" w:hAnsi="Times New Roman" w:cs="Times New Roman"/>
          <w:sz w:val="28"/>
          <w:szCs w:val="28"/>
        </w:rPr>
        <w:t xml:space="preserve"> Административного регламента, то они подлежат предоставлению                    в рамках межведомственного</w:t>
      </w:r>
      <w:proofErr w:type="gramEnd"/>
      <w:r w:rsidRPr="000B547C">
        <w:rPr>
          <w:rFonts w:ascii="Times New Roman" w:hAnsi="Times New Roman" w:cs="Times New Roman"/>
          <w:sz w:val="28"/>
          <w:szCs w:val="28"/>
        </w:rPr>
        <w:t xml:space="preserve"> информационного взаимодействия.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В этом случае с</w:t>
      </w:r>
      <w:r w:rsidR="002745B4" w:rsidRPr="000B547C">
        <w:rPr>
          <w:rFonts w:ascii="Times New Roman" w:hAnsi="Times New Roman" w:cs="Times New Roman"/>
          <w:sz w:val="28"/>
          <w:szCs w:val="28"/>
        </w:rPr>
        <w:t xml:space="preserve">пециалист </w:t>
      </w:r>
      <w:proofErr w:type="spellStart"/>
      <w:r w:rsidR="002745B4" w:rsidRPr="000B547C">
        <w:rPr>
          <w:rFonts w:ascii="Times New Roman" w:hAnsi="Times New Roman" w:cs="Times New Roman"/>
          <w:sz w:val="28"/>
          <w:szCs w:val="28"/>
        </w:rPr>
        <w:t>ОИиЗО</w:t>
      </w:r>
      <w:proofErr w:type="spellEnd"/>
      <w:r w:rsidR="002745B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в течение 3 дней со дня предоставления </w:t>
      </w:r>
      <w:r w:rsidR="002745B4" w:rsidRPr="000B547C">
        <w:rPr>
          <w:rFonts w:ascii="Times New Roman" w:hAnsi="Times New Roman" w:cs="Times New Roman"/>
          <w:sz w:val="28"/>
          <w:szCs w:val="28"/>
        </w:rPr>
        <w:t>первым заместителем главы Администрации</w:t>
      </w:r>
      <w:r w:rsidRPr="000B547C">
        <w:rPr>
          <w:rFonts w:ascii="Times New Roman" w:hAnsi="Times New Roman" w:cs="Times New Roman"/>
          <w:sz w:val="28"/>
          <w:szCs w:val="28"/>
        </w:rPr>
        <w:t xml:space="preserve"> документов готовит запросы </w:t>
      </w:r>
      <w:proofErr w:type="gramStart"/>
      <w:r w:rsidRPr="000B547C">
        <w:rPr>
          <w:rFonts w:ascii="Times New Roman" w:hAnsi="Times New Roman" w:cs="Times New Roman"/>
          <w:sz w:val="28"/>
          <w:szCs w:val="28"/>
        </w:rPr>
        <w:t>в</w:t>
      </w:r>
      <w:proofErr w:type="gramEnd"/>
      <w:r w:rsidRPr="000B547C">
        <w:rPr>
          <w:rFonts w:ascii="Times New Roman" w:hAnsi="Times New Roman" w:cs="Times New Roman"/>
          <w:sz w:val="28"/>
          <w:szCs w:val="28"/>
        </w:rPr>
        <w:t>:</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орган регистрации прав;</w:t>
      </w:r>
    </w:p>
    <w:p w:rsidR="003E0C22" w:rsidRPr="000B547C" w:rsidRDefault="003E0C22" w:rsidP="003E0C22">
      <w:pPr>
        <w:tabs>
          <w:tab w:val="left" w:pos="709"/>
          <w:tab w:val="left" w:pos="851"/>
        </w:tabs>
        <w:ind w:firstLine="426"/>
        <w:jc w:val="both"/>
        <w:rPr>
          <w:sz w:val="28"/>
          <w:szCs w:val="28"/>
          <w:lang w:val="ru-RU"/>
        </w:rPr>
      </w:pPr>
      <w:r w:rsidRPr="000B547C">
        <w:rPr>
          <w:sz w:val="28"/>
          <w:szCs w:val="28"/>
          <w:lang w:val="ru-RU"/>
        </w:rPr>
        <w:t>- налоговые органы;</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органы местного самоуправления муниципальных образований области.</w:t>
      </w:r>
    </w:p>
    <w:p w:rsidR="003E0C22" w:rsidRPr="000B547C" w:rsidRDefault="003E0C22" w:rsidP="003E0C22">
      <w:pPr>
        <w:pStyle w:val="ConsPlusNormal"/>
        <w:ind w:firstLine="426"/>
        <w:jc w:val="both"/>
        <w:rPr>
          <w:rFonts w:ascii="Times New Roman" w:hAnsi="Times New Roman" w:cs="Times New Roman"/>
          <w:sz w:val="28"/>
          <w:szCs w:val="28"/>
        </w:rPr>
      </w:pPr>
      <w:bookmarkStart w:id="19" w:name="P427"/>
      <w:bookmarkEnd w:id="19"/>
      <w:r w:rsidRPr="000B547C">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Pr="000B547C">
        <w:rPr>
          <w:rFonts w:ascii="Times New Roman" w:hAnsi="Times New Roman" w:cs="Times New Roman"/>
          <w:sz w:val="28"/>
          <w:szCs w:val="28"/>
        </w:rPr>
        <w:lastRenderedPageBreak/>
        <w:t>или неработоспособностью веб-сервисов либо неработоспособностью каналов связи, обеспечивающих доступ к сервисам.</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 xml:space="preserve">3.2.7. </w:t>
      </w:r>
      <w:proofErr w:type="gramStart"/>
      <w:r w:rsidRPr="000B547C">
        <w:rPr>
          <w:rFonts w:ascii="Times New Roman" w:hAnsi="Times New Roman" w:cs="Times New Roman"/>
          <w:sz w:val="28"/>
          <w:szCs w:val="28"/>
        </w:rPr>
        <w:t>После получения всех необходимых документов 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принимает решение о подготовке проекта договора купли-продажи                             или Постановлении о предоставлении земельного участка в собственность бесплатно либо </w:t>
      </w:r>
      <w:r w:rsidR="00D57067"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либо при </w:t>
      </w:r>
      <w:r w:rsidRPr="000B547C">
        <w:rPr>
          <w:rFonts w:ascii="Times New Roman" w:eastAsiaTheme="minorHAnsi" w:hAnsi="Times New Roman" w:cs="Times New Roman"/>
          <w:sz w:val="28"/>
          <w:szCs w:val="28"/>
          <w:lang w:eastAsia="en-US"/>
        </w:rPr>
        <w:t>рассмотрения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w:t>
      </w:r>
      <w:proofErr w:type="gramEnd"/>
      <w:r w:rsidRPr="000B547C">
        <w:rPr>
          <w:rFonts w:ascii="Times New Roman" w:eastAsiaTheme="minorHAnsi" w:hAnsi="Times New Roman" w:cs="Times New Roman"/>
          <w:sz w:val="28"/>
          <w:szCs w:val="28"/>
          <w:lang w:eastAsia="en-US"/>
        </w:rPr>
        <w:t xml:space="preserve"> </w:t>
      </w:r>
      <w:proofErr w:type="gramStart"/>
      <w:r w:rsidRPr="000B547C">
        <w:rPr>
          <w:rFonts w:ascii="Times New Roman" w:eastAsiaTheme="minorHAnsi" w:hAnsi="Times New Roman" w:cs="Times New Roman"/>
          <w:sz w:val="28"/>
          <w:szCs w:val="28"/>
          <w:lang w:eastAsia="en-US"/>
        </w:rPr>
        <w:t>предоставлении земельного участка для осуществления крестьянским (фермерским) хозяйством его деятельн</w:t>
      </w:r>
      <w:r w:rsidR="00377953">
        <w:rPr>
          <w:rFonts w:ascii="Times New Roman" w:eastAsiaTheme="minorHAnsi" w:hAnsi="Times New Roman" w:cs="Times New Roman"/>
          <w:sz w:val="28"/>
          <w:szCs w:val="28"/>
          <w:lang w:eastAsia="en-US"/>
        </w:rPr>
        <w:t>ости</w:t>
      </w:r>
      <w:r w:rsidR="007702C1">
        <w:rPr>
          <w:rFonts w:ascii="Times New Roman" w:eastAsiaTheme="minorHAnsi" w:hAnsi="Times New Roman" w:cs="Times New Roman"/>
          <w:sz w:val="28"/>
          <w:szCs w:val="28"/>
          <w:lang w:eastAsia="en-US"/>
        </w:rPr>
        <w:t>,</w:t>
      </w:r>
      <w:r w:rsidR="00377953">
        <w:rPr>
          <w:rFonts w:ascii="Times New Roman" w:eastAsiaTheme="minorHAnsi" w:hAnsi="Times New Roman" w:cs="Times New Roman"/>
          <w:sz w:val="28"/>
          <w:szCs w:val="28"/>
          <w:lang w:eastAsia="en-US"/>
        </w:rPr>
        <w:t xml:space="preserve"> осуществляет опубликование</w:t>
      </w:r>
      <w:r w:rsidRPr="000B547C">
        <w:rPr>
          <w:rFonts w:ascii="Times New Roman" w:eastAsiaTheme="minorHAnsi" w:hAnsi="Times New Roman" w:cs="Times New Roman"/>
          <w:sz w:val="28"/>
          <w:szCs w:val="28"/>
          <w:lang w:eastAsia="en-US"/>
        </w:rPr>
        <w:t xml:space="preserve"> извещения о предоставлении земельного участка (далее - извещение) (в случае отсутствия решения о предварительном  согласовании  предоставления указанного в заявлении </w:t>
      </w:r>
      <w:r w:rsidRPr="000B547C">
        <w:rPr>
          <w:rFonts w:ascii="Times New Roman" w:hAnsi="Times New Roman" w:cs="Times New Roman"/>
          <w:sz w:val="28"/>
          <w:szCs w:val="28"/>
        </w:rPr>
        <w:t>земельного участка)</w:t>
      </w:r>
      <w:r w:rsidRPr="000B547C">
        <w:rPr>
          <w:rFonts w:ascii="Times New Roman" w:eastAsiaTheme="minorHAnsi" w:hAnsi="Times New Roman" w:cs="Times New Roman"/>
          <w:sz w:val="28"/>
          <w:szCs w:val="28"/>
          <w:lang w:eastAsia="en-US"/>
        </w:rPr>
        <w:t>.</w:t>
      </w:r>
      <w:proofErr w:type="gramEnd"/>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3.2.8. </w:t>
      </w:r>
      <w:r w:rsidR="003E0C22" w:rsidRPr="000B547C">
        <w:rPr>
          <w:rFonts w:ascii="Times New Roman" w:hAnsi="Times New Roman" w:cs="Times New Roman"/>
          <w:sz w:val="28"/>
          <w:szCs w:val="28"/>
        </w:rPr>
        <w:t xml:space="preserve">Решение </w:t>
      </w:r>
      <w:proofErr w:type="gramStart"/>
      <w:r w:rsidR="003E0C22" w:rsidRPr="000B547C">
        <w:rPr>
          <w:rFonts w:ascii="Times New Roman" w:hAnsi="Times New Roman" w:cs="Times New Roman"/>
          <w:sz w:val="28"/>
          <w:szCs w:val="28"/>
        </w:rPr>
        <w:t xml:space="preserve">об отказе в предоставлении земельного участка в форме </w:t>
      </w:r>
      <w:r w:rsidR="00D57067" w:rsidRPr="000B547C">
        <w:rPr>
          <w:rFonts w:ascii="Times New Roman" w:hAnsi="Times New Roman" w:cs="Times New Roman"/>
          <w:sz w:val="28"/>
          <w:szCs w:val="28"/>
        </w:rPr>
        <w:t xml:space="preserve">постановления </w:t>
      </w:r>
      <w:r w:rsidR="003E0C22" w:rsidRPr="000B547C">
        <w:rPr>
          <w:rFonts w:ascii="Times New Roman" w:hAnsi="Times New Roman" w:cs="Times New Roman"/>
          <w:sz w:val="28"/>
          <w:szCs w:val="28"/>
        </w:rPr>
        <w:t>об отказе в предоставлении</w:t>
      </w:r>
      <w:proofErr w:type="gramEnd"/>
      <w:r w:rsidR="003E0C22" w:rsidRPr="000B547C">
        <w:rPr>
          <w:rFonts w:ascii="Times New Roman" w:hAnsi="Times New Roman" w:cs="Times New Roman"/>
          <w:sz w:val="28"/>
          <w:szCs w:val="28"/>
        </w:rPr>
        <w:t xml:space="preserve"> земельного участка принимается               в случаях, если: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иному лицу;</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1" w:history="1">
        <w:r w:rsidRPr="000B547C">
          <w:rPr>
            <w:rStyle w:val="af3"/>
            <w:rFonts w:ascii="Times New Roman" w:hAnsi="Times New Roman" w:cs="Times New Roman"/>
            <w:color w:val="auto"/>
            <w:sz w:val="28"/>
            <w:szCs w:val="28"/>
            <w:u w:val="none"/>
          </w:rPr>
          <w:t>пунктом 3 статьи 39.36</w:t>
        </w:r>
      </w:hyperlink>
      <w:r w:rsidRPr="000B547C">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0B547C">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w:t>
      </w:r>
      <w:r w:rsidRPr="000B547C">
        <w:rPr>
          <w:rFonts w:ascii="Times New Roman" w:hAnsi="Times New Roman" w:cs="Times New Roman"/>
          <w:sz w:val="28"/>
          <w:szCs w:val="28"/>
        </w:rPr>
        <w:lastRenderedPageBreak/>
        <w:t>о предоставлении земельного участка обратился собственник этих здания, сооружения, помещений в них;</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0B547C">
        <w:rPr>
          <w:rFonts w:ascii="Times New Roman" w:hAnsi="Times New Roman" w:cs="Times New Roman"/>
          <w:sz w:val="28"/>
          <w:szCs w:val="28"/>
        </w:rPr>
        <w:t>извещение</w:t>
      </w:r>
      <w:proofErr w:type="gramEnd"/>
      <w:r w:rsidRPr="000B547C">
        <w:rPr>
          <w:rFonts w:ascii="Times New Roman" w:hAnsi="Times New Roman" w:cs="Times New Roman"/>
          <w:sz w:val="28"/>
          <w:szCs w:val="28"/>
        </w:rPr>
        <w:t xml:space="preserve"> о проведении которого размещено в соответствии с </w:t>
      </w:r>
      <w:hyperlink r:id="rId22" w:history="1">
        <w:r w:rsidRPr="000B547C">
          <w:rPr>
            <w:rStyle w:val="af3"/>
            <w:rFonts w:ascii="Times New Roman" w:hAnsi="Times New Roman" w:cs="Times New Roman"/>
            <w:color w:val="auto"/>
            <w:sz w:val="28"/>
            <w:szCs w:val="28"/>
            <w:u w:val="none"/>
          </w:rPr>
          <w:t>пунктом 19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поступило предусмотренное </w:t>
      </w:r>
      <w:hyperlink r:id="rId23" w:history="1">
        <w:r w:rsidRPr="000B547C">
          <w:rPr>
            <w:rStyle w:val="af3"/>
            <w:rFonts w:ascii="Times New Roman" w:hAnsi="Times New Roman" w:cs="Times New Roman"/>
            <w:color w:val="auto"/>
            <w:sz w:val="28"/>
            <w:szCs w:val="28"/>
            <w:u w:val="none"/>
          </w:rPr>
          <w:t>подпунктом 6 пункта 4 статьи 39.11</w:t>
        </w:r>
      </w:hyperlink>
      <w:r w:rsidRPr="000B547C">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0B547C">
          <w:rPr>
            <w:rStyle w:val="af3"/>
            <w:rFonts w:ascii="Times New Roman" w:hAnsi="Times New Roman" w:cs="Times New Roman"/>
            <w:color w:val="auto"/>
            <w:sz w:val="28"/>
            <w:szCs w:val="28"/>
            <w:u w:val="none"/>
          </w:rPr>
          <w:t>подпунктом 4 пункта 4 статьи 39.11</w:t>
        </w:r>
      </w:hyperlink>
      <w:r w:rsidRPr="000B547C">
        <w:rPr>
          <w:rFonts w:ascii="Times New Roman" w:hAnsi="Times New Roman" w:cs="Times New Roman"/>
          <w:sz w:val="28"/>
          <w:szCs w:val="28"/>
        </w:rPr>
        <w:t xml:space="preserve"> Земельного кодекса Российской Федерации и уполномоченным</w:t>
      </w:r>
      <w:proofErr w:type="gramEnd"/>
      <w:r w:rsidRPr="000B547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5" w:history="1">
        <w:r w:rsidRPr="000B547C">
          <w:rPr>
            <w:rStyle w:val="af3"/>
            <w:rFonts w:ascii="Times New Roman" w:hAnsi="Times New Roman" w:cs="Times New Roman"/>
            <w:color w:val="auto"/>
            <w:sz w:val="28"/>
            <w:szCs w:val="28"/>
            <w:u w:val="none"/>
          </w:rPr>
          <w:t>пунктом 8 статьи 39.11</w:t>
        </w:r>
      </w:hyperlink>
      <w:r w:rsidRPr="000B547C">
        <w:rPr>
          <w:rFonts w:ascii="Times New Roman" w:hAnsi="Times New Roman" w:cs="Times New Roman"/>
          <w:sz w:val="28"/>
          <w:szCs w:val="28"/>
        </w:rPr>
        <w:t xml:space="preserve"> Земельного кодекса Российской Федерации;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опубликовано и размещено                               в соответствии с </w:t>
      </w:r>
      <w:hyperlink r:id="rId26" w:history="1">
        <w:r w:rsidRPr="000B547C">
          <w:rPr>
            <w:rStyle w:val="af3"/>
            <w:rFonts w:ascii="Times New Roman" w:hAnsi="Times New Roman" w:cs="Times New Roman"/>
            <w:color w:val="auto"/>
            <w:sz w:val="28"/>
            <w:szCs w:val="28"/>
            <w:u w:val="none"/>
          </w:rPr>
          <w:t>подпунктом 1 пункта 1 статьи 39.18</w:t>
        </w:r>
      </w:hyperlink>
      <w:r w:rsidRPr="000B547C">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w:t>
      </w:r>
      <w:r w:rsidRPr="000B547C">
        <w:rPr>
          <w:rFonts w:ascii="Times New Roman" w:hAnsi="Times New Roman" w:cs="Times New Roman"/>
          <w:sz w:val="28"/>
          <w:szCs w:val="28"/>
        </w:rPr>
        <w:lastRenderedPageBreak/>
        <w:t>хозяйства, садоводства, дачного хозяйства или осуществления крестьянским (фермерским) хозяйством его деятельности;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предоставление земельного участка на заявленном виде прав                             не допускается;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не установлен вид разрешенного использования;</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границы земельного участка, указанного в заявлен</w:t>
      </w:r>
      <w:proofErr w:type="gramStart"/>
      <w:r w:rsidRPr="000B547C">
        <w:rPr>
          <w:rFonts w:ascii="Times New Roman" w:hAnsi="Times New Roman" w:cs="Times New Roman"/>
          <w:sz w:val="28"/>
          <w:szCs w:val="28"/>
        </w:rPr>
        <w:t>ии                                                 о е</w:t>
      </w:r>
      <w:proofErr w:type="gramEnd"/>
      <w:r w:rsidRPr="000B547C">
        <w:rPr>
          <w:rFonts w:ascii="Times New Roman" w:hAnsi="Times New Roman" w:cs="Times New Roman"/>
          <w:sz w:val="28"/>
          <w:szCs w:val="28"/>
        </w:rPr>
        <w:t xml:space="preserve">го предоставлении, подлежат уточнению в соответствии с Федеральным </w:t>
      </w:r>
      <w:hyperlink r:id="rId27" w:history="1">
        <w:r w:rsidRPr="000B547C">
          <w:rPr>
            <w:rStyle w:val="af3"/>
            <w:rFonts w:ascii="Times New Roman" w:hAnsi="Times New Roman" w:cs="Times New Roman"/>
            <w:color w:val="auto"/>
            <w:sz w:val="28"/>
            <w:szCs w:val="28"/>
            <w:u w:val="none"/>
          </w:rPr>
          <w:t>законом</w:t>
        </w:r>
      </w:hyperlink>
      <w:r w:rsidRPr="000B547C">
        <w:rPr>
          <w:rFonts w:ascii="Times New Roman" w:hAnsi="Times New Roman" w:cs="Times New Roman"/>
          <w:sz w:val="28"/>
          <w:szCs w:val="28"/>
        </w:rPr>
        <w:t xml:space="preserve"> от 24 июля 2007 года № 221-ФЗ «О государственном кадастре недвижимости»;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в отношении земельного участка, указанного в заявлении                               о предоставлении земельного участка, принят правовой акт уполномочено                       о </w:t>
      </w:r>
      <w:proofErr w:type="gramStart"/>
      <w:r w:rsidRPr="000B547C">
        <w:rPr>
          <w:rFonts w:ascii="Times New Roman" w:hAnsi="Times New Roman" w:cs="Times New Roman"/>
          <w:sz w:val="28"/>
          <w:szCs w:val="28"/>
        </w:rPr>
        <w:t>органа</w:t>
      </w:r>
      <w:proofErr w:type="gramEnd"/>
      <w:r w:rsidRPr="000B547C">
        <w:rPr>
          <w:rFonts w:ascii="Times New Roman" w:hAnsi="Times New Roman" w:cs="Times New Roman"/>
          <w:sz w:val="28"/>
          <w:szCs w:val="28"/>
        </w:rPr>
        <w:t xml:space="preserve"> о формировании из него земельных участков в целях бесплатного предоставления в собственность граждан в соответствии с </w:t>
      </w:r>
      <w:hyperlink r:id="rId28" w:history="1">
        <w:r w:rsidRPr="000B547C">
          <w:rPr>
            <w:rStyle w:val="af3"/>
            <w:rFonts w:ascii="Times New Roman" w:hAnsi="Times New Roman" w:cs="Times New Roman"/>
            <w:color w:val="auto"/>
            <w:sz w:val="28"/>
            <w:szCs w:val="28"/>
            <w:u w:val="none"/>
          </w:rPr>
          <w:t>частями 2</w:t>
        </w:r>
      </w:hyperlink>
      <w:r w:rsidRPr="000B547C">
        <w:rPr>
          <w:rFonts w:ascii="Times New Roman" w:hAnsi="Times New Roman" w:cs="Times New Roman"/>
          <w:sz w:val="28"/>
          <w:szCs w:val="28"/>
        </w:rPr>
        <w:t xml:space="preserve"> и </w:t>
      </w:r>
      <w:hyperlink r:id="rId29" w:history="1">
        <w:r w:rsidRPr="000B547C">
          <w:rPr>
            <w:rStyle w:val="af3"/>
            <w:rFonts w:ascii="Times New Roman" w:hAnsi="Times New Roman" w:cs="Times New Roman"/>
            <w:color w:val="auto"/>
            <w:sz w:val="28"/>
            <w:szCs w:val="28"/>
            <w:u w:val="none"/>
          </w:rPr>
          <w:t>3 статьи 2</w:t>
        </w:r>
      </w:hyperlink>
      <w:r w:rsidRPr="000B547C">
        <w:rPr>
          <w:rFonts w:ascii="Times New Roman" w:hAnsi="Times New Roman" w:cs="Times New Roman"/>
          <w:sz w:val="28"/>
          <w:szCs w:val="28"/>
        </w:rPr>
        <w:t xml:space="preserve">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 земельный участок, указанный в заявлении о предоставлении земельного участка, включен в соответствии с </w:t>
      </w:r>
      <w:hyperlink r:id="rId30" w:history="1">
        <w:r w:rsidRPr="000B547C">
          <w:rPr>
            <w:rStyle w:val="af3"/>
            <w:rFonts w:ascii="Times New Roman" w:hAnsi="Times New Roman" w:cs="Times New Roman"/>
            <w:color w:val="auto"/>
            <w:sz w:val="28"/>
            <w:szCs w:val="28"/>
            <w:u w:val="none"/>
          </w:rPr>
          <w:t>частью 4 статьи 2&lt;1&gt;</w:t>
        </w:r>
      </w:hyperlink>
      <w:r w:rsidRPr="000B547C">
        <w:rPr>
          <w:rFonts w:ascii="Times New Roman" w:hAnsi="Times New Roman" w:cs="Times New Roman"/>
          <w:sz w:val="28"/>
          <w:szCs w:val="28"/>
        </w:rPr>
        <w:t xml:space="preserve"> Закона Ярославской области от 27 апреля 2007 года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w:t>
      </w:r>
      <w:r w:rsidRPr="000B547C">
        <w:rPr>
          <w:rFonts w:ascii="Times New Roman" w:hAnsi="Times New Roman" w:cs="Times New Roman"/>
          <w:sz w:val="28"/>
          <w:szCs w:val="28"/>
        </w:rPr>
        <w:lastRenderedPageBreak/>
        <w:t>участков, предназначенных для бесплатного предоставления в собственность граждан;</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если заявитель - юридическое лицо).</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В </w:t>
      </w:r>
      <w:r w:rsidR="00D57067" w:rsidRPr="000B547C">
        <w:rPr>
          <w:rFonts w:ascii="Times New Roman" w:hAnsi="Times New Roman" w:cs="Times New Roman"/>
          <w:sz w:val="28"/>
          <w:szCs w:val="28"/>
        </w:rPr>
        <w:t xml:space="preserve">постановлении </w:t>
      </w:r>
      <w:r w:rsidRPr="000B547C">
        <w:rPr>
          <w:rFonts w:ascii="Times New Roman" w:hAnsi="Times New Roman" w:cs="Times New Roman"/>
          <w:sz w:val="28"/>
          <w:szCs w:val="28"/>
        </w:rPr>
        <w:t>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3E0C22" w:rsidRPr="000B547C" w:rsidRDefault="003E0C22" w:rsidP="003E0C22">
      <w:pPr>
        <w:pStyle w:val="ConsPlusNormal"/>
        <w:ind w:firstLine="426"/>
        <w:jc w:val="both"/>
        <w:rPr>
          <w:rFonts w:ascii="Times New Roman" w:eastAsiaTheme="minorHAnsi" w:hAnsi="Times New Roman" w:cs="Times New Roman"/>
          <w:sz w:val="28"/>
          <w:szCs w:val="28"/>
          <w:lang w:eastAsia="en-US"/>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 </w:t>
      </w:r>
      <w:proofErr w:type="gramStart"/>
      <w:r w:rsidRPr="000B547C">
        <w:rPr>
          <w:rFonts w:ascii="Times New Roman" w:hAnsi="Times New Roman" w:cs="Times New Roman"/>
          <w:sz w:val="28"/>
          <w:szCs w:val="28"/>
        </w:rPr>
        <w:t>С</w:t>
      </w:r>
      <w:r w:rsidR="00D57067" w:rsidRPr="000B547C">
        <w:rPr>
          <w:rFonts w:ascii="Times New Roman" w:hAnsi="Times New Roman" w:cs="Times New Roman"/>
          <w:sz w:val="28"/>
          <w:szCs w:val="28"/>
        </w:rPr>
        <w:t xml:space="preserve">пециалист </w:t>
      </w:r>
      <w:proofErr w:type="spellStart"/>
      <w:r w:rsidR="00D57067"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проекта договора купли-продажи или проекта Постановления о пр</w:t>
      </w:r>
      <w:r w:rsidR="00D57067" w:rsidRPr="000B547C">
        <w:rPr>
          <w:rFonts w:ascii="Times New Roman" w:hAnsi="Times New Roman" w:cs="Times New Roman"/>
          <w:sz w:val="28"/>
          <w:szCs w:val="28"/>
        </w:rPr>
        <w:t xml:space="preserve">едоставлении земельного участка </w:t>
      </w:r>
      <w:r w:rsidRPr="000B547C">
        <w:rPr>
          <w:rFonts w:ascii="Times New Roman" w:hAnsi="Times New Roman" w:cs="Times New Roman"/>
          <w:sz w:val="28"/>
          <w:szCs w:val="28"/>
        </w:rPr>
        <w:t xml:space="preserve">в собственность бесплатно либо проекта </w:t>
      </w:r>
      <w:r w:rsidR="00D57067"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в течение 1</w:t>
      </w:r>
      <w:r w:rsidR="00CF2BDC">
        <w:rPr>
          <w:rFonts w:ascii="Times New Roman" w:hAnsi="Times New Roman" w:cs="Times New Roman"/>
          <w:sz w:val="28"/>
          <w:szCs w:val="28"/>
        </w:rPr>
        <w:t>8</w:t>
      </w:r>
      <w:r w:rsidRPr="000B547C">
        <w:rPr>
          <w:rFonts w:ascii="Times New Roman" w:hAnsi="Times New Roman" w:cs="Times New Roman"/>
          <w:sz w:val="28"/>
          <w:szCs w:val="28"/>
        </w:rPr>
        <w:t xml:space="preserve"> дней со дня поступления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00A02322">
        <w:rPr>
          <w:rFonts w:ascii="Times New Roman" w:hAnsi="Times New Roman" w:cs="Times New Roman"/>
          <w:sz w:val="28"/>
          <w:szCs w:val="28"/>
        </w:rPr>
        <w:t xml:space="preserve"> или</w:t>
      </w:r>
      <w:r w:rsidRPr="000B547C">
        <w:rPr>
          <w:rFonts w:ascii="Times New Roman" w:hAnsi="Times New Roman" w:cs="Times New Roman"/>
          <w:sz w:val="28"/>
          <w:szCs w:val="28"/>
        </w:rPr>
        <w:t xml:space="preserve">                   </w:t>
      </w:r>
      <w:r w:rsidR="00A02322">
        <w:rPr>
          <w:rFonts w:ascii="Times New Roman" w:hAnsi="Times New Roman" w:cs="Times New Roman"/>
          <w:sz w:val="28"/>
          <w:szCs w:val="28"/>
        </w:rPr>
        <w:t xml:space="preserve">                        </w:t>
      </w:r>
      <w:r w:rsidRPr="000B547C">
        <w:rPr>
          <w:rFonts w:ascii="Times New Roman" w:eastAsiaTheme="minorHAnsi" w:hAnsi="Times New Roman" w:cs="Times New Roman"/>
          <w:sz w:val="28"/>
          <w:szCs w:val="28"/>
          <w:lang w:eastAsia="en-US"/>
        </w:rPr>
        <w:t xml:space="preserve">обеспечивает опубликование извещения о предоставлении земельного участка (далее - извещение) в срок, не превышающий </w:t>
      </w:r>
      <w:r w:rsidR="00AD024F">
        <w:rPr>
          <w:rFonts w:ascii="Times New Roman" w:eastAsiaTheme="minorHAnsi" w:hAnsi="Times New Roman" w:cs="Times New Roman"/>
          <w:sz w:val="28"/>
          <w:szCs w:val="28"/>
          <w:lang w:eastAsia="en-US"/>
        </w:rPr>
        <w:t>30</w:t>
      </w:r>
      <w:r w:rsidR="00A02322">
        <w:rPr>
          <w:rFonts w:ascii="Times New Roman" w:eastAsiaTheme="minorHAnsi" w:hAnsi="Times New Roman" w:cs="Times New Roman"/>
          <w:sz w:val="28"/>
          <w:szCs w:val="28"/>
          <w:lang w:eastAsia="en-US"/>
        </w:rPr>
        <w:t xml:space="preserve"> дней </w:t>
      </w:r>
      <w:r w:rsidRPr="000B547C">
        <w:rPr>
          <w:rFonts w:ascii="Times New Roman" w:eastAsiaTheme="minorHAnsi" w:hAnsi="Times New Roman" w:cs="Times New Roman"/>
          <w:sz w:val="28"/>
          <w:szCs w:val="28"/>
          <w:lang w:eastAsia="en-US"/>
        </w:rPr>
        <w:t>с даты поступления заявления</w:t>
      </w:r>
      <w:proofErr w:type="gramEnd"/>
      <w:r w:rsidRPr="000B547C">
        <w:rPr>
          <w:rFonts w:ascii="Times New Roman" w:eastAsiaTheme="minorHAnsi" w:hAnsi="Times New Roman" w:cs="Times New Roman"/>
          <w:sz w:val="28"/>
          <w:szCs w:val="28"/>
          <w:lang w:eastAsia="en-US"/>
        </w:rPr>
        <w:t xml:space="preserve"> о пре</w:t>
      </w:r>
      <w:r w:rsidR="00A02322">
        <w:rPr>
          <w:rFonts w:ascii="Times New Roman" w:eastAsiaTheme="minorHAnsi" w:hAnsi="Times New Roman" w:cs="Times New Roman"/>
          <w:sz w:val="28"/>
          <w:szCs w:val="28"/>
          <w:lang w:eastAsia="en-US"/>
        </w:rPr>
        <w:t xml:space="preserve">доставлении земельного участка </w:t>
      </w:r>
      <w:r w:rsidRPr="000B547C">
        <w:rPr>
          <w:rFonts w:ascii="Times New Roman" w:eastAsiaTheme="minorHAnsi" w:hAnsi="Times New Roman" w:cs="Times New Roman"/>
          <w:sz w:val="28"/>
          <w:szCs w:val="28"/>
          <w:lang w:eastAsia="en-US"/>
        </w:rPr>
        <w:t xml:space="preserve">в </w:t>
      </w:r>
      <w:r w:rsidR="00D57067" w:rsidRPr="000B547C">
        <w:rPr>
          <w:rFonts w:ascii="Times New Roman" w:eastAsiaTheme="minorHAnsi" w:hAnsi="Times New Roman" w:cs="Times New Roman"/>
          <w:sz w:val="28"/>
          <w:szCs w:val="28"/>
          <w:lang w:eastAsia="en-US"/>
        </w:rPr>
        <w:t>Администрацию</w:t>
      </w:r>
      <w:r w:rsidRPr="000B547C">
        <w:rPr>
          <w:rFonts w:ascii="Times New Roman" w:eastAsiaTheme="minorHAnsi" w:hAnsi="Times New Roman" w:cs="Times New Roman"/>
          <w:sz w:val="28"/>
          <w:szCs w:val="28"/>
          <w:lang w:eastAsia="en-US"/>
        </w:rPr>
        <w:t>.</w:t>
      </w:r>
    </w:p>
    <w:p w:rsidR="003E0C22" w:rsidRPr="000B547C" w:rsidRDefault="003E0C22" w:rsidP="003E0C22">
      <w:pPr>
        <w:pStyle w:val="ConsPlusNormal"/>
        <w:ind w:firstLine="426"/>
        <w:jc w:val="both"/>
      </w:pPr>
      <w:r w:rsidRPr="000B547C">
        <w:rPr>
          <w:rFonts w:ascii="Times New Roman" w:hAnsi="Times New Roman" w:cs="Times New Roman"/>
          <w:sz w:val="28"/>
          <w:szCs w:val="28"/>
        </w:rPr>
        <w:t>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w:t>
      </w:r>
      <w:r w:rsidR="00D57067" w:rsidRPr="000B547C">
        <w:rPr>
          <w:rFonts w:ascii="Times New Roman" w:hAnsi="Times New Roman" w:cs="Times New Roman"/>
          <w:sz w:val="28"/>
          <w:szCs w:val="28"/>
        </w:rPr>
        <w:t>ИиЗО</w:t>
      </w:r>
      <w:proofErr w:type="spellEnd"/>
      <w:r w:rsidRPr="000B547C">
        <w:rPr>
          <w:rFonts w:ascii="Times New Roman" w:hAnsi="Times New Roman" w:cs="Times New Roman"/>
          <w:sz w:val="28"/>
          <w:szCs w:val="28"/>
        </w:rPr>
        <w:t xml:space="preserve"> в течение 5 дней </w:t>
      </w:r>
      <w:proofErr w:type="gramStart"/>
      <w:r w:rsidRPr="000B547C">
        <w:rPr>
          <w:rFonts w:ascii="Times New Roman" w:hAnsi="Times New Roman" w:cs="Times New Roman"/>
          <w:sz w:val="28"/>
          <w:szCs w:val="28"/>
        </w:rPr>
        <w:t>с даты поступления</w:t>
      </w:r>
      <w:proofErr w:type="gramEnd"/>
      <w:r w:rsidRPr="000B547C">
        <w:rPr>
          <w:rFonts w:ascii="Times New Roman" w:hAnsi="Times New Roman" w:cs="Times New Roman"/>
          <w:sz w:val="28"/>
          <w:szCs w:val="28"/>
        </w:rPr>
        <w:t xml:space="preserve"> заявления                                о предоставлении земельного участка в </w:t>
      </w:r>
      <w:r w:rsidR="00D57067"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осуществляет подготовку проекта уведомления о возврате заявления заявителю.</w:t>
      </w:r>
      <w:r w:rsidRPr="000B547C">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Подготовленный проект договора купли-продажи или проект Постановления о предоставлении земельного участка в собственность бесплатно либо проекта </w:t>
      </w:r>
      <w:r w:rsidR="00B429EE" w:rsidRPr="000B547C">
        <w:rPr>
          <w:rFonts w:ascii="Times New Roman" w:hAnsi="Times New Roman" w:cs="Times New Roman"/>
          <w:sz w:val="28"/>
          <w:szCs w:val="28"/>
        </w:rPr>
        <w:t xml:space="preserve">постановления </w:t>
      </w:r>
      <w:r w:rsidRPr="000B547C">
        <w:rPr>
          <w:rFonts w:ascii="Times New Roman" w:hAnsi="Times New Roman" w:cs="Times New Roman"/>
          <w:sz w:val="28"/>
          <w:szCs w:val="28"/>
        </w:rPr>
        <w:t>об отказе в предоставлении земельного участка или уведомления о возврате заявления заявителю с</w:t>
      </w:r>
      <w:r w:rsidR="00B429EE" w:rsidRPr="000B547C">
        <w:rPr>
          <w:rFonts w:ascii="Times New Roman" w:hAnsi="Times New Roman" w:cs="Times New Roman"/>
          <w:sz w:val="28"/>
          <w:szCs w:val="28"/>
        </w:rPr>
        <w:t xml:space="preserve">пециалист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представляет для согласования </w:t>
      </w:r>
      <w:r w:rsidR="00B429EE" w:rsidRPr="000B547C">
        <w:rPr>
          <w:rFonts w:ascii="Times New Roman" w:hAnsi="Times New Roman" w:cs="Times New Roman"/>
          <w:sz w:val="28"/>
          <w:szCs w:val="28"/>
        </w:rPr>
        <w:t>первому заместителю главы Администрации</w:t>
      </w:r>
      <w:r w:rsidRPr="000B547C">
        <w:rPr>
          <w:rFonts w:ascii="Times New Roman" w:hAnsi="Times New Roman" w:cs="Times New Roman"/>
          <w:sz w:val="28"/>
          <w:szCs w:val="28"/>
        </w:rPr>
        <w:t>.</w:t>
      </w:r>
    </w:p>
    <w:p w:rsidR="00B429EE" w:rsidRPr="000B547C" w:rsidRDefault="003E0C22"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.1. </w:t>
      </w:r>
      <w:r w:rsidR="00B429EE" w:rsidRPr="000B547C">
        <w:rPr>
          <w:rFonts w:ascii="Times New Roman" w:hAnsi="Times New Roman" w:cs="Times New Roman"/>
          <w:sz w:val="28"/>
          <w:szCs w:val="28"/>
        </w:rPr>
        <w:t xml:space="preserve">Первый заместитель главы Администрации </w:t>
      </w:r>
      <w:r w:rsidRPr="000B547C">
        <w:rPr>
          <w:rFonts w:ascii="Times New Roman" w:hAnsi="Times New Roman" w:cs="Times New Roman"/>
          <w:sz w:val="28"/>
          <w:szCs w:val="28"/>
        </w:rPr>
        <w:t>в день представления с</w:t>
      </w:r>
      <w:r w:rsidR="00B429EE" w:rsidRPr="000B547C">
        <w:rPr>
          <w:rFonts w:ascii="Times New Roman" w:hAnsi="Times New Roman" w:cs="Times New Roman"/>
          <w:sz w:val="28"/>
          <w:szCs w:val="28"/>
        </w:rPr>
        <w:t xml:space="preserve">пециалистом </w:t>
      </w:r>
      <w:proofErr w:type="spellStart"/>
      <w:r w:rsidR="00B429EE" w:rsidRPr="000B547C">
        <w:rPr>
          <w:rFonts w:ascii="Times New Roman" w:hAnsi="Times New Roman" w:cs="Times New Roman"/>
          <w:sz w:val="28"/>
          <w:szCs w:val="28"/>
        </w:rPr>
        <w:t>ОИиЗО</w:t>
      </w:r>
      <w:proofErr w:type="spellEnd"/>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проекта договора купли-продажи, проекта Постановления о предоставлении земельного участка в собственность бесплатно или </w:t>
      </w:r>
      <w:r w:rsidR="00B429EE" w:rsidRPr="000B547C">
        <w:rPr>
          <w:rFonts w:ascii="Times New Roman" w:hAnsi="Times New Roman" w:cs="Times New Roman"/>
          <w:sz w:val="28"/>
          <w:szCs w:val="28"/>
        </w:rPr>
        <w:t>постановления об отказ</w:t>
      </w:r>
      <w:r w:rsidR="008E3F35">
        <w:rPr>
          <w:rFonts w:ascii="Times New Roman" w:hAnsi="Times New Roman" w:cs="Times New Roman"/>
          <w:sz w:val="28"/>
          <w:szCs w:val="28"/>
        </w:rPr>
        <w:t>е</w:t>
      </w:r>
      <w:r w:rsidR="00B429EE" w:rsidRPr="000B547C">
        <w:rPr>
          <w:rFonts w:ascii="Times New Roman" w:hAnsi="Times New Roman" w:cs="Times New Roman"/>
          <w:sz w:val="28"/>
          <w:szCs w:val="28"/>
        </w:rPr>
        <w:t xml:space="preserve"> </w:t>
      </w:r>
      <w:r w:rsidRPr="000B547C">
        <w:rPr>
          <w:rFonts w:ascii="Times New Roman" w:hAnsi="Times New Roman" w:cs="Times New Roman"/>
          <w:sz w:val="28"/>
          <w:szCs w:val="28"/>
        </w:rPr>
        <w:t>в предоставлении земельного участка либо уведомления</w:t>
      </w:r>
      <w:r w:rsidR="00B429EE" w:rsidRPr="000B547C">
        <w:rPr>
          <w:rFonts w:ascii="Times New Roman" w:hAnsi="Times New Roman" w:cs="Times New Roman"/>
          <w:sz w:val="28"/>
          <w:szCs w:val="28"/>
        </w:rPr>
        <w:t xml:space="preserve"> о возврате заявления заявителю:</w:t>
      </w:r>
    </w:p>
    <w:p w:rsidR="003E0C22" w:rsidRPr="000B547C" w:rsidRDefault="00B429EE" w:rsidP="00B429EE">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осуществляет </w:t>
      </w:r>
      <w:r w:rsidR="003E0C22" w:rsidRPr="000B547C">
        <w:rPr>
          <w:rFonts w:ascii="Times New Roman" w:hAnsi="Times New Roman" w:cs="Times New Roman"/>
          <w:sz w:val="28"/>
          <w:szCs w:val="28"/>
        </w:rPr>
        <w:t xml:space="preserve"> пр</w:t>
      </w:r>
      <w:r w:rsidRPr="000B547C">
        <w:rPr>
          <w:rFonts w:ascii="Times New Roman" w:hAnsi="Times New Roman" w:cs="Times New Roman"/>
          <w:sz w:val="28"/>
          <w:szCs w:val="28"/>
        </w:rPr>
        <w:t>оверку;</w:t>
      </w:r>
    </w:p>
    <w:p w:rsidR="003E0C22" w:rsidRPr="000B547C" w:rsidRDefault="00B429EE"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подписывает</w:t>
      </w:r>
      <w:r w:rsidR="003E0C22" w:rsidRPr="000B547C">
        <w:rPr>
          <w:rFonts w:ascii="Times New Roman" w:hAnsi="Times New Roman" w:cs="Times New Roman"/>
          <w:sz w:val="28"/>
          <w:szCs w:val="28"/>
        </w:rPr>
        <w:t xml:space="preserve"> уведомление о возврате заявления заявителю;</w:t>
      </w:r>
    </w:p>
    <w:p w:rsidR="003E0C22" w:rsidRPr="000B547C" w:rsidRDefault="00B429EE" w:rsidP="000079E5">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 передает </w:t>
      </w:r>
      <w:r w:rsidR="003E0C22" w:rsidRPr="000B547C">
        <w:rPr>
          <w:rFonts w:ascii="Times New Roman" w:hAnsi="Times New Roman" w:cs="Times New Roman"/>
          <w:sz w:val="28"/>
          <w:szCs w:val="28"/>
        </w:rPr>
        <w:t>уведомление о</w:t>
      </w:r>
      <w:r w:rsidR="000079E5" w:rsidRPr="000B547C">
        <w:rPr>
          <w:rFonts w:ascii="Times New Roman" w:hAnsi="Times New Roman" w:cs="Times New Roman"/>
          <w:sz w:val="28"/>
          <w:szCs w:val="28"/>
        </w:rPr>
        <w:t xml:space="preserve"> возврате заявления заявителю специалисту приемной </w:t>
      </w:r>
      <w:r w:rsidR="003E0C22" w:rsidRPr="000B547C">
        <w:rPr>
          <w:rFonts w:ascii="Times New Roman" w:hAnsi="Times New Roman" w:cs="Times New Roman"/>
          <w:sz w:val="28"/>
          <w:szCs w:val="28"/>
        </w:rPr>
        <w:t xml:space="preserve">для регистрации.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lastRenderedPageBreak/>
        <w:t xml:space="preserve">- </w:t>
      </w:r>
      <w:r w:rsidR="007702C1">
        <w:rPr>
          <w:rFonts w:ascii="Times New Roman" w:hAnsi="Times New Roman" w:cs="Times New Roman"/>
          <w:sz w:val="28"/>
          <w:szCs w:val="28"/>
        </w:rPr>
        <w:t xml:space="preserve">согласовывает </w:t>
      </w:r>
      <w:r w:rsidRPr="000B547C">
        <w:rPr>
          <w:rFonts w:ascii="Times New Roman" w:hAnsi="Times New Roman" w:cs="Times New Roman"/>
          <w:sz w:val="28"/>
          <w:szCs w:val="28"/>
        </w:rPr>
        <w:t>проект договора купли-продажи, проект Постановления                                         о предоставлении земельного участка в собственность бесплатно</w:t>
      </w:r>
      <w:r w:rsidR="000079E5" w:rsidRPr="000B547C">
        <w:rPr>
          <w:rFonts w:ascii="Times New Roman" w:hAnsi="Times New Roman" w:cs="Times New Roman"/>
          <w:sz w:val="28"/>
          <w:szCs w:val="28"/>
        </w:rPr>
        <w:t xml:space="preserve"> ил</w:t>
      </w:r>
      <w:r w:rsidR="00CF2BDC">
        <w:rPr>
          <w:rFonts w:ascii="Times New Roman" w:hAnsi="Times New Roman" w:cs="Times New Roman"/>
          <w:sz w:val="28"/>
          <w:szCs w:val="28"/>
        </w:rPr>
        <w:t>и проект Постановления об отказ</w:t>
      </w:r>
      <w:r w:rsidR="007702C1">
        <w:rPr>
          <w:rFonts w:ascii="Times New Roman" w:hAnsi="Times New Roman" w:cs="Times New Roman"/>
          <w:sz w:val="28"/>
          <w:szCs w:val="28"/>
        </w:rPr>
        <w:t>е</w:t>
      </w:r>
      <w:r w:rsidR="00CF2BDC">
        <w:rPr>
          <w:rFonts w:ascii="Times New Roman" w:hAnsi="Times New Roman" w:cs="Times New Roman"/>
          <w:sz w:val="28"/>
          <w:szCs w:val="28"/>
        </w:rPr>
        <w:t xml:space="preserve"> </w:t>
      </w:r>
      <w:r w:rsidR="000079E5" w:rsidRPr="000B547C">
        <w:rPr>
          <w:rFonts w:ascii="Times New Roman" w:hAnsi="Times New Roman" w:cs="Times New Roman"/>
          <w:sz w:val="28"/>
          <w:szCs w:val="28"/>
        </w:rPr>
        <w:t>в предоставлении земельного участка</w:t>
      </w:r>
      <w:r w:rsidR="007702C1" w:rsidRPr="007702C1">
        <w:rPr>
          <w:rFonts w:ascii="Times New Roman" w:hAnsi="Times New Roman" w:cs="Times New Roman"/>
          <w:sz w:val="28"/>
          <w:szCs w:val="28"/>
        </w:rPr>
        <w:t xml:space="preserve"> </w:t>
      </w:r>
      <w:r w:rsidR="007702C1">
        <w:rPr>
          <w:rFonts w:ascii="Times New Roman" w:hAnsi="Times New Roman" w:cs="Times New Roman"/>
          <w:sz w:val="28"/>
          <w:szCs w:val="28"/>
        </w:rPr>
        <w:t xml:space="preserve">и </w:t>
      </w:r>
      <w:r w:rsidR="007702C1" w:rsidRPr="000B547C">
        <w:rPr>
          <w:rFonts w:ascii="Times New Roman" w:hAnsi="Times New Roman" w:cs="Times New Roman"/>
          <w:sz w:val="28"/>
          <w:szCs w:val="28"/>
        </w:rPr>
        <w:t>передает</w:t>
      </w:r>
      <w:r w:rsidRPr="000B547C">
        <w:rPr>
          <w:rFonts w:ascii="Times New Roman" w:hAnsi="Times New Roman" w:cs="Times New Roman"/>
          <w:sz w:val="28"/>
          <w:szCs w:val="28"/>
        </w:rPr>
        <w:t xml:space="preserve">  </w:t>
      </w:r>
      <w:r w:rsidR="000079E5" w:rsidRPr="000B547C">
        <w:rPr>
          <w:rFonts w:ascii="Times New Roman" w:hAnsi="Times New Roman" w:cs="Times New Roman"/>
          <w:sz w:val="28"/>
          <w:szCs w:val="28"/>
        </w:rPr>
        <w:t xml:space="preserve">заведующему </w:t>
      </w:r>
      <w:proofErr w:type="gramStart"/>
      <w:r w:rsidR="000079E5" w:rsidRPr="000B547C">
        <w:rPr>
          <w:rFonts w:ascii="Times New Roman" w:hAnsi="Times New Roman" w:cs="Times New Roman"/>
          <w:sz w:val="28"/>
          <w:szCs w:val="28"/>
        </w:rPr>
        <w:t>ПО</w:t>
      </w:r>
      <w:proofErr w:type="gramEnd"/>
      <w:r w:rsidRPr="000B547C">
        <w:rPr>
          <w:rFonts w:ascii="Times New Roman" w:hAnsi="Times New Roman" w:cs="Times New Roman"/>
          <w:sz w:val="28"/>
          <w:szCs w:val="28"/>
        </w:rPr>
        <w:t>.</w:t>
      </w:r>
    </w:p>
    <w:p w:rsidR="003E0C22" w:rsidRPr="000B547C" w:rsidRDefault="00A66575" w:rsidP="003E0C22">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3.2.9.2. </w:t>
      </w:r>
      <w:r w:rsidR="003E0C22" w:rsidRPr="000B547C">
        <w:rPr>
          <w:rFonts w:ascii="Times New Roman" w:hAnsi="Times New Roman" w:cs="Times New Roman"/>
          <w:sz w:val="28"/>
          <w:szCs w:val="28"/>
        </w:rPr>
        <w:t>С</w:t>
      </w:r>
      <w:r w:rsidR="000079E5" w:rsidRPr="000B547C">
        <w:rPr>
          <w:rFonts w:ascii="Times New Roman" w:hAnsi="Times New Roman" w:cs="Times New Roman"/>
          <w:sz w:val="28"/>
          <w:szCs w:val="28"/>
        </w:rPr>
        <w:t>пе</w:t>
      </w:r>
      <w:r w:rsidR="00022BF4" w:rsidRPr="000B547C">
        <w:rPr>
          <w:rFonts w:ascii="Times New Roman" w:hAnsi="Times New Roman" w:cs="Times New Roman"/>
          <w:sz w:val="28"/>
          <w:szCs w:val="28"/>
        </w:rPr>
        <w:t>циалист приемной Администрации</w:t>
      </w:r>
      <w:r w:rsidR="003E0C22" w:rsidRPr="000B547C">
        <w:rPr>
          <w:rFonts w:ascii="Times New Roman" w:hAnsi="Times New Roman" w:cs="Times New Roman"/>
          <w:sz w:val="28"/>
          <w:szCs w:val="28"/>
        </w:rPr>
        <w:t xml:space="preserve"> регистрирует </w:t>
      </w:r>
      <w:r w:rsidR="00022BF4" w:rsidRPr="000B547C">
        <w:rPr>
          <w:rFonts w:ascii="Times New Roman" w:hAnsi="Times New Roman" w:cs="Times New Roman"/>
          <w:sz w:val="28"/>
          <w:szCs w:val="28"/>
        </w:rPr>
        <w:t xml:space="preserve">уведомление о возврате заявления заявителю и передает специалисту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proofErr w:type="gramStart"/>
      <w:r w:rsidR="00022BF4" w:rsidRPr="000B547C">
        <w:rPr>
          <w:rFonts w:ascii="Times New Roman" w:hAnsi="Times New Roman" w:cs="Times New Roman"/>
          <w:sz w:val="28"/>
          <w:szCs w:val="28"/>
        </w:rPr>
        <w:t xml:space="preserve">Специалист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w:t>
      </w:r>
      <w:r w:rsidR="003E0C22" w:rsidRPr="000B547C">
        <w:rPr>
          <w:rFonts w:ascii="Times New Roman" w:hAnsi="Times New Roman" w:cs="Times New Roman"/>
          <w:sz w:val="28"/>
          <w:szCs w:val="28"/>
        </w:rPr>
        <w:t>информирует заявителя посредством телефонной связи, по электронной почте или иным способ</w:t>
      </w:r>
      <w:r w:rsidR="00022BF4" w:rsidRPr="000B547C">
        <w:rPr>
          <w:rFonts w:ascii="Times New Roman" w:hAnsi="Times New Roman" w:cs="Times New Roman"/>
          <w:sz w:val="28"/>
          <w:szCs w:val="28"/>
        </w:rPr>
        <w:t>ом, указанном</w:t>
      </w:r>
      <w:r w:rsidR="003E0C22" w:rsidRPr="000B547C">
        <w:rPr>
          <w:rFonts w:ascii="Times New Roman" w:hAnsi="Times New Roman" w:cs="Times New Roman"/>
          <w:sz w:val="28"/>
          <w:szCs w:val="28"/>
        </w:rPr>
        <w:t xml:space="preserve">  в заявлении, заявителя о возможности получения уведомления  о возврате заявления. </w:t>
      </w:r>
      <w:proofErr w:type="gramEnd"/>
    </w:p>
    <w:p w:rsidR="003E0C22" w:rsidRPr="000B547C" w:rsidRDefault="003E0C22" w:rsidP="003E0C22">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со дня регистрации уведомления о возврате заявления заявителю, заявитель не явился в </w:t>
      </w:r>
      <w:r w:rsidR="00022BF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получения уведомления о возврате заявления заявителю, заявление о предоставлении земельного участка с приложенными к нему документами, с</w:t>
      </w:r>
      <w:r w:rsidR="00022BF4" w:rsidRPr="000B547C">
        <w:rPr>
          <w:rFonts w:ascii="Times New Roman" w:hAnsi="Times New Roman" w:cs="Times New Roman"/>
          <w:sz w:val="28"/>
          <w:szCs w:val="28"/>
        </w:rPr>
        <w:t xml:space="preserve">пециалист </w:t>
      </w:r>
      <w:proofErr w:type="spellStart"/>
      <w:r w:rsidR="00022BF4" w:rsidRPr="000B547C">
        <w:rPr>
          <w:rFonts w:ascii="Times New Roman" w:hAnsi="Times New Roman" w:cs="Times New Roman"/>
          <w:sz w:val="28"/>
          <w:szCs w:val="28"/>
        </w:rPr>
        <w:t>ОИиЗО</w:t>
      </w:r>
      <w:proofErr w:type="spellEnd"/>
      <w:r w:rsidR="00022BF4" w:rsidRPr="000B547C">
        <w:rPr>
          <w:rFonts w:ascii="Times New Roman" w:hAnsi="Times New Roman" w:cs="Times New Roman"/>
          <w:sz w:val="28"/>
          <w:szCs w:val="28"/>
        </w:rPr>
        <w:t xml:space="preserve"> передает специалисту приемной для направления уведомления о возврате заявления </w:t>
      </w:r>
      <w:r w:rsidRPr="000B547C">
        <w:rPr>
          <w:rFonts w:ascii="Times New Roman" w:hAnsi="Times New Roman" w:cs="Times New Roman"/>
          <w:sz w:val="28"/>
          <w:szCs w:val="28"/>
        </w:rPr>
        <w:t xml:space="preserve"> заявителю посредством почтовой связи заказным письмом с уведомлением о вручении.</w:t>
      </w:r>
      <w:proofErr w:type="gramEnd"/>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A66575">
        <w:rPr>
          <w:rFonts w:ascii="Times New Roman" w:hAnsi="Times New Roman" w:cs="Times New Roman"/>
          <w:sz w:val="28"/>
          <w:szCs w:val="28"/>
        </w:rPr>
        <w:t>9</w:t>
      </w:r>
      <w:r w:rsidRPr="000B547C">
        <w:rPr>
          <w:rFonts w:ascii="Times New Roman" w:hAnsi="Times New Roman" w:cs="Times New Roman"/>
          <w:sz w:val="28"/>
          <w:szCs w:val="28"/>
        </w:rPr>
        <w:t xml:space="preserve">.3. </w:t>
      </w:r>
      <w:r w:rsidR="00022BF4" w:rsidRPr="000B547C">
        <w:rPr>
          <w:rFonts w:ascii="Times New Roman" w:hAnsi="Times New Roman" w:cs="Times New Roman"/>
          <w:sz w:val="28"/>
          <w:szCs w:val="28"/>
        </w:rPr>
        <w:t xml:space="preserve">Заведующий </w:t>
      </w:r>
      <w:proofErr w:type="gramStart"/>
      <w:r w:rsidR="00022BF4" w:rsidRPr="000B547C">
        <w:rPr>
          <w:rFonts w:ascii="Times New Roman" w:hAnsi="Times New Roman" w:cs="Times New Roman"/>
          <w:sz w:val="28"/>
          <w:szCs w:val="28"/>
        </w:rPr>
        <w:t>ПО</w:t>
      </w:r>
      <w:proofErr w:type="gramEnd"/>
      <w:r w:rsidR="00022BF4" w:rsidRPr="000B547C">
        <w:rPr>
          <w:rFonts w:ascii="Times New Roman" w:hAnsi="Times New Roman" w:cs="Times New Roman"/>
          <w:sz w:val="28"/>
          <w:szCs w:val="28"/>
        </w:rPr>
        <w:t xml:space="preserve"> </w:t>
      </w:r>
      <w:proofErr w:type="gramStart"/>
      <w:r w:rsidR="00A66575">
        <w:rPr>
          <w:rFonts w:ascii="Times New Roman" w:hAnsi="Times New Roman" w:cs="Times New Roman"/>
          <w:sz w:val="28"/>
          <w:szCs w:val="28"/>
        </w:rPr>
        <w:t>в</w:t>
      </w:r>
      <w:proofErr w:type="gramEnd"/>
      <w:r w:rsidR="00A66575">
        <w:rPr>
          <w:rFonts w:ascii="Times New Roman" w:hAnsi="Times New Roman" w:cs="Times New Roman"/>
          <w:sz w:val="28"/>
          <w:szCs w:val="28"/>
        </w:rPr>
        <w:t xml:space="preserve"> срок, не превышающий </w:t>
      </w:r>
      <w:r w:rsidR="00E91784">
        <w:rPr>
          <w:rFonts w:ascii="Times New Roman" w:hAnsi="Times New Roman" w:cs="Times New Roman"/>
          <w:sz w:val="28"/>
          <w:szCs w:val="28"/>
        </w:rPr>
        <w:t>6</w:t>
      </w:r>
      <w:r w:rsidRPr="000B547C">
        <w:rPr>
          <w:rFonts w:ascii="Times New Roman" w:hAnsi="Times New Roman" w:cs="Times New Roman"/>
          <w:sz w:val="28"/>
          <w:szCs w:val="28"/>
        </w:rPr>
        <w:t xml:space="preserve"> дней с момента поступления </w:t>
      </w:r>
      <w:r w:rsidR="00022BF4" w:rsidRPr="000B547C">
        <w:rPr>
          <w:rFonts w:ascii="Times New Roman" w:hAnsi="Times New Roman" w:cs="Times New Roman"/>
          <w:sz w:val="28"/>
          <w:szCs w:val="28"/>
        </w:rPr>
        <w:t>документов</w:t>
      </w:r>
      <w:r w:rsidRPr="000B547C">
        <w:rPr>
          <w:rFonts w:ascii="Times New Roman" w:hAnsi="Times New Roman" w:cs="Times New Roman"/>
          <w:sz w:val="28"/>
          <w:szCs w:val="28"/>
        </w:rPr>
        <w:t>, проводит правовую экспертизу поступившего проекта договора купли-продажи, проекта Постановления о предоставлении земельного участка в собственность бесплатно</w:t>
      </w:r>
      <w:r w:rsidR="00022BF4" w:rsidRPr="000B547C">
        <w:rPr>
          <w:rFonts w:ascii="Times New Roman" w:hAnsi="Times New Roman" w:cs="Times New Roman"/>
          <w:sz w:val="28"/>
          <w:szCs w:val="28"/>
        </w:rPr>
        <w:t xml:space="preserve"> либо Постановления об отказе в предоставлении земельного участка</w:t>
      </w:r>
      <w:r w:rsidRPr="000B547C">
        <w:rPr>
          <w:rFonts w:ascii="Times New Roman" w:hAnsi="Times New Roman" w:cs="Times New Roman"/>
          <w:sz w:val="28"/>
          <w:szCs w:val="28"/>
        </w:rPr>
        <w:t xml:space="preserve"> на соответствие требованиям, установленным действующим законодательством.</w:t>
      </w:r>
    </w:p>
    <w:p w:rsidR="003E0C22" w:rsidRPr="000B547C" w:rsidRDefault="003E0C22" w:rsidP="00384178">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При соответствии проекта договора купли-продажи, проекта Постановления о предоставлении земельного участка в собственность бесплатно </w:t>
      </w:r>
      <w:r w:rsidR="00022BF4" w:rsidRPr="000B547C">
        <w:rPr>
          <w:rFonts w:ascii="Times New Roman" w:hAnsi="Times New Roman" w:cs="Times New Roman"/>
          <w:sz w:val="28"/>
          <w:szCs w:val="28"/>
        </w:rPr>
        <w:t xml:space="preserve">либо Постановления об отказе в предоставлении земельного участка </w:t>
      </w:r>
      <w:r w:rsidRPr="000B547C">
        <w:rPr>
          <w:rFonts w:ascii="Times New Roman" w:hAnsi="Times New Roman" w:cs="Times New Roman"/>
          <w:sz w:val="28"/>
          <w:szCs w:val="28"/>
        </w:rPr>
        <w:t>требованиям, установленным действующим законодательством</w:t>
      </w:r>
      <w:r w:rsidR="004B09DD" w:rsidRPr="000B547C">
        <w:rPr>
          <w:rFonts w:ascii="Times New Roman" w:hAnsi="Times New Roman" w:cs="Times New Roman"/>
          <w:sz w:val="28"/>
          <w:szCs w:val="28"/>
        </w:rPr>
        <w:t>,</w:t>
      </w:r>
      <w:r w:rsidRPr="000B547C">
        <w:rPr>
          <w:rFonts w:ascii="Times New Roman" w:hAnsi="Times New Roman" w:cs="Times New Roman"/>
          <w:sz w:val="28"/>
          <w:szCs w:val="28"/>
        </w:rPr>
        <w:t xml:space="preserve"> </w:t>
      </w:r>
      <w:r w:rsidR="00022BF4"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 </w:t>
      </w:r>
      <w:r w:rsidR="004B09DD" w:rsidRPr="000B547C">
        <w:rPr>
          <w:rFonts w:ascii="Times New Roman" w:hAnsi="Times New Roman" w:cs="Times New Roman"/>
          <w:sz w:val="28"/>
          <w:szCs w:val="28"/>
        </w:rPr>
        <w:t>заведующий</w:t>
      </w:r>
      <w:r w:rsidR="00022BF4" w:rsidRPr="000B547C">
        <w:rPr>
          <w:rFonts w:ascii="Times New Roman" w:hAnsi="Times New Roman" w:cs="Times New Roman"/>
          <w:sz w:val="28"/>
          <w:szCs w:val="28"/>
        </w:rPr>
        <w:t xml:space="preserve"> ПО</w:t>
      </w:r>
      <w:r w:rsidRPr="000B547C">
        <w:rPr>
          <w:rFonts w:ascii="Times New Roman" w:hAnsi="Times New Roman" w:cs="Times New Roman"/>
          <w:sz w:val="28"/>
          <w:szCs w:val="28"/>
        </w:rPr>
        <w:t xml:space="preserve"> визирует проект договора купли-продажи, проект Постановления о предоставлении земельного участка в собственность бесплатно </w:t>
      </w:r>
      <w:r w:rsidR="004B09DD" w:rsidRPr="000B547C">
        <w:rPr>
          <w:rFonts w:ascii="Times New Roman" w:hAnsi="Times New Roman" w:cs="Times New Roman"/>
          <w:sz w:val="28"/>
          <w:szCs w:val="28"/>
        </w:rPr>
        <w:t>либо Постановление</w:t>
      </w:r>
      <w:r w:rsidR="00022BF4" w:rsidRPr="000B547C">
        <w:rPr>
          <w:rFonts w:ascii="Times New Roman" w:hAnsi="Times New Roman" w:cs="Times New Roman"/>
          <w:sz w:val="28"/>
          <w:szCs w:val="28"/>
        </w:rPr>
        <w:t xml:space="preserve"> об отказе в предоставлении земельного участка </w:t>
      </w:r>
      <w:r w:rsidRPr="000B547C">
        <w:rPr>
          <w:rFonts w:ascii="Times New Roman" w:hAnsi="Times New Roman" w:cs="Times New Roman"/>
          <w:sz w:val="28"/>
          <w:szCs w:val="28"/>
        </w:rPr>
        <w:t xml:space="preserve">и  передает  </w:t>
      </w:r>
      <w:r w:rsidR="00384178" w:rsidRPr="000B547C">
        <w:rPr>
          <w:rFonts w:ascii="Times New Roman" w:hAnsi="Times New Roman" w:cs="Times New Roman"/>
          <w:sz w:val="28"/>
          <w:szCs w:val="28"/>
        </w:rPr>
        <w:t xml:space="preserve">их </w:t>
      </w:r>
      <w:r w:rsidR="004B09DD" w:rsidRPr="000B547C">
        <w:rPr>
          <w:rFonts w:ascii="Times New Roman" w:hAnsi="Times New Roman" w:cs="Times New Roman"/>
          <w:sz w:val="28"/>
          <w:szCs w:val="28"/>
        </w:rPr>
        <w:t xml:space="preserve">для дальнейшей работы специалисту </w:t>
      </w:r>
      <w:proofErr w:type="spellStart"/>
      <w:r w:rsidR="004B09DD" w:rsidRPr="000B547C">
        <w:rPr>
          <w:rFonts w:ascii="Times New Roman" w:hAnsi="Times New Roman" w:cs="Times New Roman"/>
          <w:sz w:val="28"/>
          <w:szCs w:val="28"/>
        </w:rPr>
        <w:t>ОИиЗО</w:t>
      </w:r>
      <w:proofErr w:type="spellEnd"/>
      <w:r w:rsidR="004B09DD" w:rsidRPr="000B547C">
        <w:rPr>
          <w:rFonts w:ascii="Times New Roman" w:hAnsi="Times New Roman" w:cs="Times New Roman"/>
          <w:sz w:val="28"/>
          <w:szCs w:val="28"/>
        </w:rPr>
        <w:t>.</w:t>
      </w:r>
      <w:proofErr w:type="gramEnd"/>
    </w:p>
    <w:p w:rsidR="004B09DD" w:rsidRPr="004B09DD" w:rsidRDefault="004B09DD" w:rsidP="004B09DD">
      <w:pPr>
        <w:suppressAutoHyphens w:val="0"/>
        <w:ind w:firstLine="426"/>
        <w:jc w:val="both"/>
        <w:rPr>
          <w:sz w:val="28"/>
          <w:szCs w:val="28"/>
          <w:lang w:val="ru-RU" w:eastAsia="ru-RU" w:bidi="ar-SA"/>
        </w:rPr>
      </w:pPr>
      <w:r w:rsidRPr="000B547C">
        <w:rPr>
          <w:sz w:val="28"/>
          <w:szCs w:val="28"/>
          <w:lang w:val="ru-RU" w:eastAsia="ru-RU" w:bidi="ar-SA"/>
        </w:rPr>
        <w:t>3.2.</w:t>
      </w:r>
      <w:r w:rsidR="00A66575">
        <w:rPr>
          <w:sz w:val="28"/>
          <w:szCs w:val="28"/>
          <w:lang w:val="ru-RU" w:eastAsia="ru-RU" w:bidi="ar-SA"/>
        </w:rPr>
        <w:t>9.4</w:t>
      </w:r>
      <w:r w:rsidRPr="000B547C">
        <w:rPr>
          <w:sz w:val="28"/>
          <w:szCs w:val="28"/>
          <w:lang w:val="ru-RU" w:eastAsia="ru-RU" w:bidi="ar-SA"/>
        </w:rPr>
        <w:t xml:space="preserve">.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w:t>
      </w:r>
      <w:r w:rsidRPr="004B09DD">
        <w:rPr>
          <w:sz w:val="28"/>
          <w:szCs w:val="28"/>
          <w:lang w:val="ru-RU" w:eastAsia="ru-RU" w:bidi="ar-SA"/>
        </w:rPr>
        <w:t xml:space="preserve"> распечаты</w:t>
      </w:r>
      <w:r w:rsidRPr="000B547C">
        <w:rPr>
          <w:sz w:val="28"/>
          <w:szCs w:val="28"/>
          <w:lang w:val="ru-RU" w:eastAsia="ru-RU" w:bidi="ar-SA"/>
        </w:rPr>
        <w:t xml:space="preserve">вает дополнительно 2 экземпляра </w:t>
      </w:r>
      <w:r w:rsidRPr="004B09DD">
        <w:rPr>
          <w:sz w:val="28"/>
          <w:szCs w:val="28"/>
          <w:lang w:val="ru-RU" w:eastAsia="ru-RU" w:bidi="ar-SA"/>
        </w:rPr>
        <w:t>проекта договора купли-продажи или проекта</w:t>
      </w:r>
      <w:r w:rsidRPr="000B547C">
        <w:rPr>
          <w:sz w:val="28"/>
          <w:szCs w:val="28"/>
          <w:lang w:val="ru-RU" w:eastAsia="ru-RU" w:bidi="ar-SA"/>
        </w:rPr>
        <w:t xml:space="preserve"> Постановления</w:t>
      </w:r>
      <w:r w:rsidRPr="004B09DD">
        <w:rPr>
          <w:sz w:val="28"/>
          <w:szCs w:val="28"/>
          <w:lang w:val="ru-RU" w:eastAsia="ru-RU" w:bidi="ar-SA"/>
        </w:rPr>
        <w:t xml:space="preserve"> о предоставлении земельного участка в</w:t>
      </w:r>
      <w:r w:rsidRPr="000B547C">
        <w:rPr>
          <w:sz w:val="28"/>
          <w:szCs w:val="28"/>
          <w:lang w:val="ru-RU" w:eastAsia="ru-RU" w:bidi="ar-SA"/>
        </w:rPr>
        <w:t xml:space="preserve"> собственность бесплатно либо 1</w:t>
      </w:r>
      <w:r w:rsidRPr="004B09DD">
        <w:rPr>
          <w:sz w:val="28"/>
          <w:szCs w:val="28"/>
          <w:lang w:val="ru-RU" w:eastAsia="ru-RU" w:bidi="ar-SA"/>
        </w:rPr>
        <w:t xml:space="preserve">экземпляр проекта </w:t>
      </w:r>
      <w:r w:rsidRPr="000B547C">
        <w:rPr>
          <w:sz w:val="28"/>
          <w:szCs w:val="28"/>
          <w:lang w:val="ru-RU" w:eastAsia="ru-RU" w:bidi="ar-SA"/>
        </w:rPr>
        <w:t>Постановления</w:t>
      </w:r>
      <w:r w:rsidRPr="004B09DD">
        <w:rPr>
          <w:sz w:val="28"/>
          <w:szCs w:val="28"/>
          <w:lang w:val="ru-RU" w:eastAsia="ru-RU" w:bidi="ar-SA"/>
        </w:rPr>
        <w:t xml:space="preserve"> об отказе в предоставлении земельного участка и представляет все экземп</w:t>
      </w:r>
      <w:r w:rsidRPr="000B547C">
        <w:rPr>
          <w:sz w:val="28"/>
          <w:szCs w:val="28"/>
          <w:lang w:val="ru-RU" w:eastAsia="ru-RU" w:bidi="ar-SA"/>
        </w:rPr>
        <w:t>ляры на подпись главе муниципального района.</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3.2.</w:t>
      </w:r>
      <w:r w:rsidR="00A66575">
        <w:rPr>
          <w:sz w:val="28"/>
          <w:szCs w:val="28"/>
          <w:lang w:val="ru-RU"/>
        </w:rPr>
        <w:t>9</w:t>
      </w:r>
      <w:r w:rsidRPr="000B547C">
        <w:rPr>
          <w:sz w:val="28"/>
          <w:szCs w:val="28"/>
          <w:lang w:val="ru-RU"/>
        </w:rPr>
        <w:t xml:space="preserve">.5. Глава </w:t>
      </w:r>
      <w:r w:rsidR="00384178" w:rsidRPr="000B547C">
        <w:rPr>
          <w:sz w:val="28"/>
          <w:szCs w:val="28"/>
          <w:lang w:val="ru-RU"/>
        </w:rPr>
        <w:t>муниципального район</w:t>
      </w:r>
      <w:r w:rsidR="008D68CC">
        <w:rPr>
          <w:sz w:val="28"/>
          <w:szCs w:val="28"/>
          <w:lang w:val="ru-RU"/>
        </w:rPr>
        <w:t>а</w:t>
      </w:r>
      <w:r w:rsidR="00384178" w:rsidRPr="000B547C">
        <w:rPr>
          <w:sz w:val="28"/>
          <w:szCs w:val="28"/>
          <w:lang w:val="ru-RU"/>
        </w:rPr>
        <w:t xml:space="preserve"> </w:t>
      </w:r>
      <w:r w:rsidR="00A66575">
        <w:rPr>
          <w:sz w:val="28"/>
          <w:szCs w:val="28"/>
          <w:lang w:val="ru-RU"/>
        </w:rPr>
        <w:t xml:space="preserve">в течение 1 рабочего дня </w:t>
      </w:r>
      <w:r w:rsidRPr="000B547C">
        <w:rPr>
          <w:sz w:val="28"/>
          <w:szCs w:val="28"/>
          <w:lang w:val="ru-RU"/>
        </w:rPr>
        <w:t xml:space="preserve">после представления </w:t>
      </w:r>
      <w:proofErr w:type="gramStart"/>
      <w:r w:rsidRPr="000B547C">
        <w:rPr>
          <w:sz w:val="28"/>
          <w:szCs w:val="28"/>
          <w:lang w:val="ru-RU"/>
        </w:rPr>
        <w:t>согласованн</w:t>
      </w:r>
      <w:r w:rsidR="00384178" w:rsidRPr="000B547C">
        <w:rPr>
          <w:sz w:val="28"/>
          <w:szCs w:val="28"/>
          <w:lang w:val="ru-RU"/>
        </w:rPr>
        <w:t>ых</w:t>
      </w:r>
      <w:proofErr w:type="gramEnd"/>
      <w:r w:rsidRPr="000B547C">
        <w:rPr>
          <w:sz w:val="28"/>
          <w:szCs w:val="28"/>
          <w:lang w:val="ru-RU"/>
        </w:rPr>
        <w:t xml:space="preserve"> </w:t>
      </w:r>
      <w:r w:rsidR="00384178" w:rsidRPr="000B547C">
        <w:rPr>
          <w:sz w:val="28"/>
          <w:szCs w:val="28"/>
          <w:lang w:val="ru-RU"/>
        </w:rPr>
        <w:t>договора купли-продажи, проекта Постановления о предоставлении земельного участка в собственность бесплатно либо Постановления об отказе в предоставлении земельного участка</w:t>
      </w:r>
      <w:r w:rsidRPr="000B547C">
        <w:rPr>
          <w:sz w:val="28"/>
          <w:szCs w:val="28"/>
          <w:lang w:val="ru-RU"/>
        </w:rPr>
        <w:t>:</w:t>
      </w:r>
    </w:p>
    <w:p w:rsidR="003E0C22" w:rsidRPr="000B547C" w:rsidRDefault="003E0C22" w:rsidP="003E0C22">
      <w:pPr>
        <w:overflowPunct w:val="0"/>
        <w:ind w:firstLine="426"/>
        <w:jc w:val="both"/>
        <w:textAlignment w:val="baseline"/>
        <w:rPr>
          <w:sz w:val="28"/>
          <w:szCs w:val="28"/>
          <w:lang w:val="ru-RU"/>
        </w:rPr>
      </w:pPr>
      <w:r w:rsidRPr="000B547C">
        <w:rPr>
          <w:sz w:val="28"/>
          <w:szCs w:val="28"/>
          <w:lang w:val="ru-RU"/>
        </w:rPr>
        <w:t>-   рассматривает представленные документы;</w:t>
      </w:r>
    </w:p>
    <w:p w:rsidR="003E0C22" w:rsidRPr="000B547C" w:rsidRDefault="003E0C22" w:rsidP="00384178">
      <w:pPr>
        <w:overflowPunct w:val="0"/>
        <w:ind w:firstLine="426"/>
        <w:jc w:val="both"/>
        <w:textAlignment w:val="baseline"/>
        <w:rPr>
          <w:sz w:val="28"/>
          <w:szCs w:val="28"/>
          <w:lang w:val="ru-RU"/>
        </w:rPr>
      </w:pPr>
      <w:r w:rsidRPr="000B547C">
        <w:rPr>
          <w:sz w:val="28"/>
          <w:szCs w:val="28"/>
          <w:lang w:val="ru-RU"/>
        </w:rPr>
        <w:t xml:space="preserve">- подписывает </w:t>
      </w:r>
      <w:r w:rsidR="00384178" w:rsidRPr="000B547C">
        <w:rPr>
          <w:sz w:val="28"/>
          <w:szCs w:val="28"/>
          <w:lang w:val="ru-RU"/>
        </w:rPr>
        <w:t xml:space="preserve">представленные документы и </w:t>
      </w:r>
      <w:r w:rsidRPr="000B547C">
        <w:rPr>
          <w:sz w:val="28"/>
          <w:szCs w:val="28"/>
          <w:lang w:val="ru-RU"/>
        </w:rPr>
        <w:t xml:space="preserve">передает </w:t>
      </w:r>
      <w:r w:rsidR="00384178" w:rsidRPr="000B547C">
        <w:rPr>
          <w:sz w:val="28"/>
          <w:szCs w:val="28"/>
          <w:lang w:val="ru-RU"/>
        </w:rPr>
        <w:t xml:space="preserve">Постановление о предоставлении земельного участка в собственность бесплатно либо </w:t>
      </w:r>
      <w:r w:rsidR="00384178" w:rsidRPr="000B547C">
        <w:rPr>
          <w:sz w:val="28"/>
          <w:szCs w:val="28"/>
          <w:lang w:val="ru-RU"/>
        </w:rPr>
        <w:lastRenderedPageBreak/>
        <w:t xml:space="preserve">Постановление об отказе в предоставлении земельного участка специалисту приемной для регистрации в установленном порядке, проект договора купли-продажи земельного участка специалисту </w:t>
      </w:r>
      <w:proofErr w:type="spellStart"/>
      <w:r w:rsidR="00384178" w:rsidRPr="000B547C">
        <w:rPr>
          <w:sz w:val="28"/>
          <w:szCs w:val="28"/>
          <w:lang w:val="ru-RU"/>
        </w:rPr>
        <w:t>ОИиЗО</w:t>
      </w:r>
      <w:proofErr w:type="spellEnd"/>
      <w:r w:rsidRPr="000B547C">
        <w:rPr>
          <w:sz w:val="28"/>
          <w:szCs w:val="28"/>
          <w:lang w:val="ru-RU"/>
        </w:rPr>
        <w:t xml:space="preserve">. </w:t>
      </w:r>
    </w:p>
    <w:p w:rsidR="00A66575" w:rsidRPr="00D0266F" w:rsidRDefault="00A66575" w:rsidP="00A66575">
      <w:pPr>
        <w:suppressAutoHyphens w:val="0"/>
        <w:autoSpaceDE w:val="0"/>
        <w:autoSpaceDN w:val="0"/>
        <w:adjustRightInd w:val="0"/>
        <w:ind w:firstLine="708"/>
        <w:jc w:val="both"/>
        <w:rPr>
          <w:rFonts w:eastAsiaTheme="minorHAnsi"/>
          <w:color w:val="000000"/>
          <w:sz w:val="28"/>
          <w:szCs w:val="28"/>
          <w:lang w:val="ru-RU" w:eastAsia="en-US" w:bidi="ar-SA"/>
        </w:rPr>
      </w:pPr>
      <w:r>
        <w:rPr>
          <w:rFonts w:eastAsiaTheme="minorHAnsi"/>
          <w:color w:val="000000"/>
          <w:sz w:val="28"/>
          <w:szCs w:val="28"/>
          <w:lang w:val="ru-RU" w:eastAsia="en-US" w:bidi="ar-SA"/>
        </w:rPr>
        <w:t xml:space="preserve">3.2.9.6. </w:t>
      </w:r>
      <w:r w:rsidRPr="00D0266F">
        <w:rPr>
          <w:rFonts w:eastAsiaTheme="minorHAnsi"/>
          <w:color w:val="000000"/>
          <w:sz w:val="28"/>
          <w:szCs w:val="28"/>
          <w:lang w:val="ru-RU" w:eastAsia="en-US" w:bidi="ar-SA"/>
        </w:rPr>
        <w:t>С</w:t>
      </w:r>
      <w:r>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w:t>
      </w:r>
      <w:r w:rsidR="00CE01A8">
        <w:rPr>
          <w:rFonts w:eastAsiaTheme="minorHAnsi"/>
          <w:color w:val="000000"/>
          <w:sz w:val="28"/>
          <w:szCs w:val="28"/>
          <w:lang w:val="ru-RU" w:eastAsia="en-US" w:bidi="ar-SA"/>
        </w:rPr>
        <w:t xml:space="preserve"> рабочего</w:t>
      </w:r>
      <w:r w:rsidRPr="00D0266F">
        <w:rPr>
          <w:rFonts w:eastAsiaTheme="minorHAnsi"/>
          <w:color w:val="000000"/>
          <w:sz w:val="28"/>
          <w:szCs w:val="28"/>
          <w:lang w:val="ru-RU" w:eastAsia="en-US" w:bidi="ar-SA"/>
        </w:rPr>
        <w:t xml:space="preserve"> дня принимает и регистрирует п</w:t>
      </w:r>
      <w:r>
        <w:rPr>
          <w:rFonts w:eastAsiaTheme="minorHAnsi"/>
          <w:color w:val="000000"/>
          <w:sz w:val="28"/>
          <w:szCs w:val="28"/>
          <w:lang w:val="ru-RU" w:eastAsia="en-US" w:bidi="ar-SA"/>
        </w:rPr>
        <w:t>остановление о проведен</w:t>
      </w:r>
      <w:proofErr w:type="gramStart"/>
      <w:r>
        <w:rPr>
          <w:rFonts w:eastAsiaTheme="minorHAnsi"/>
          <w:color w:val="000000"/>
          <w:sz w:val="28"/>
          <w:szCs w:val="28"/>
          <w:lang w:val="ru-RU" w:eastAsia="en-US" w:bidi="ar-SA"/>
        </w:rPr>
        <w:t>ии ау</w:t>
      </w:r>
      <w:proofErr w:type="gramEnd"/>
      <w:r>
        <w:rPr>
          <w:rFonts w:eastAsiaTheme="minorHAnsi"/>
          <w:color w:val="000000"/>
          <w:sz w:val="28"/>
          <w:szCs w:val="28"/>
          <w:lang w:val="ru-RU" w:eastAsia="en-US" w:bidi="ar-SA"/>
        </w:rPr>
        <w:t>кциона</w:t>
      </w:r>
      <w:r w:rsidRPr="00D0266F">
        <w:rPr>
          <w:rFonts w:eastAsiaTheme="minorHAnsi"/>
          <w:color w:val="000000"/>
          <w:sz w:val="28"/>
          <w:szCs w:val="28"/>
          <w:lang w:val="ru-RU" w:eastAsia="en-US" w:bidi="ar-SA"/>
        </w:rPr>
        <w:t xml:space="preserve"> в установленном порядке, один экземпляр п</w:t>
      </w:r>
      <w:r w:rsidR="00CE01A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Pr>
          <w:rFonts w:eastAsiaTheme="minorHAnsi"/>
          <w:color w:val="000000"/>
          <w:sz w:val="28"/>
          <w:szCs w:val="28"/>
          <w:lang w:val="ru-RU" w:eastAsia="en-US" w:bidi="ar-SA"/>
        </w:rPr>
        <w:t xml:space="preserve">специалисту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w:t>
      </w:r>
      <w:r w:rsidR="00CE01A8">
        <w:rPr>
          <w:rFonts w:ascii="Times New Roman" w:hAnsi="Times New Roman" w:cs="Times New Roman"/>
          <w:sz w:val="28"/>
          <w:szCs w:val="28"/>
        </w:rPr>
        <w:t>10</w:t>
      </w:r>
      <w:r w:rsidRPr="000B547C">
        <w:rPr>
          <w:rFonts w:ascii="Times New Roman" w:hAnsi="Times New Roman" w:cs="Times New Roman"/>
          <w:sz w:val="28"/>
          <w:szCs w:val="28"/>
        </w:rPr>
        <w:t xml:space="preserve">. На каждом этапе согласования проект договора купли-продажи, проект Постановления о предоставлении земельного участка в собственность бесплатно либо </w:t>
      </w:r>
      <w:r w:rsidR="00384178" w:rsidRPr="000B547C">
        <w:rPr>
          <w:rFonts w:ascii="Times New Roman" w:hAnsi="Times New Roman" w:cs="Times New Roman"/>
          <w:sz w:val="28"/>
          <w:szCs w:val="28"/>
        </w:rPr>
        <w:t>Постановление</w:t>
      </w:r>
      <w:r w:rsidRPr="000B547C">
        <w:rPr>
          <w:rFonts w:ascii="Times New Roman" w:hAnsi="Times New Roman" w:cs="Times New Roman"/>
          <w:sz w:val="28"/>
          <w:szCs w:val="28"/>
        </w:rPr>
        <w:t xml:space="preserve"> об отказе в предоставлении земельного участка при установлении факта несоответствия требованиям, установленным действу</w:t>
      </w:r>
      <w:r w:rsidR="00384178" w:rsidRPr="000B547C">
        <w:rPr>
          <w:rFonts w:ascii="Times New Roman" w:hAnsi="Times New Roman" w:cs="Times New Roman"/>
          <w:sz w:val="28"/>
          <w:szCs w:val="28"/>
        </w:rPr>
        <w:t>ющим законодательством</w:t>
      </w:r>
      <w:r w:rsidRPr="000B547C">
        <w:rPr>
          <w:rFonts w:ascii="Times New Roman" w:hAnsi="Times New Roman" w:cs="Times New Roman"/>
          <w:sz w:val="28"/>
          <w:szCs w:val="28"/>
        </w:rPr>
        <w:t>, возвращается одним из лиц, ответственных за выполнение административной процедуры, ответственному сотруднику на доработку.</w:t>
      </w:r>
    </w:p>
    <w:p w:rsidR="00D275A4" w:rsidRPr="00D275A4" w:rsidRDefault="003E0C22" w:rsidP="001513E8">
      <w:pPr>
        <w:ind w:firstLine="426"/>
        <w:jc w:val="both"/>
        <w:rPr>
          <w:sz w:val="28"/>
          <w:szCs w:val="28"/>
          <w:lang w:val="ru-RU" w:eastAsia="ru-RU" w:bidi="ar-SA"/>
        </w:rPr>
      </w:pPr>
      <w:r w:rsidRPr="00E67C7E">
        <w:rPr>
          <w:sz w:val="28"/>
          <w:szCs w:val="28"/>
          <w:lang w:val="ru-RU"/>
        </w:rPr>
        <w:t>3.2.1</w:t>
      </w:r>
      <w:r w:rsidR="00CE01A8">
        <w:rPr>
          <w:sz w:val="28"/>
          <w:szCs w:val="28"/>
          <w:lang w:val="ru-RU"/>
        </w:rPr>
        <w:t>1</w:t>
      </w:r>
      <w:r w:rsidRPr="00E67C7E">
        <w:rPr>
          <w:sz w:val="28"/>
          <w:szCs w:val="28"/>
          <w:lang w:val="ru-RU"/>
        </w:rPr>
        <w:t xml:space="preserve">. </w:t>
      </w:r>
      <w:proofErr w:type="gramStart"/>
      <w:r w:rsidRPr="000B547C">
        <w:rPr>
          <w:sz w:val="28"/>
          <w:szCs w:val="28"/>
          <w:lang w:val="ru-RU"/>
        </w:rPr>
        <w:t xml:space="preserve">Результатом выполнения административной процедуры является подписание </w:t>
      </w:r>
      <w:r w:rsidR="00384178" w:rsidRPr="000B547C">
        <w:rPr>
          <w:sz w:val="28"/>
          <w:szCs w:val="28"/>
          <w:lang w:val="ru-RU"/>
        </w:rPr>
        <w:t>главой</w:t>
      </w:r>
      <w:r w:rsidRPr="000B547C">
        <w:rPr>
          <w:sz w:val="28"/>
          <w:szCs w:val="28"/>
          <w:lang w:val="ru-RU"/>
        </w:rPr>
        <w:t xml:space="preserve"> муниципального района </w:t>
      </w:r>
      <w:r w:rsidR="00977221" w:rsidRPr="000B547C">
        <w:rPr>
          <w:sz w:val="28"/>
          <w:szCs w:val="28"/>
          <w:lang w:val="ru-RU"/>
        </w:rPr>
        <w:t xml:space="preserve">проекта договора купли-продажи земельного участка, </w:t>
      </w:r>
      <w:r w:rsidRPr="000B547C">
        <w:rPr>
          <w:sz w:val="28"/>
          <w:szCs w:val="28"/>
          <w:lang w:val="ru-RU"/>
        </w:rPr>
        <w:t>Постановления</w:t>
      </w:r>
      <w:r w:rsidR="00384178" w:rsidRPr="000B547C">
        <w:rPr>
          <w:sz w:val="28"/>
          <w:szCs w:val="28"/>
          <w:lang w:val="ru-RU"/>
        </w:rPr>
        <w:t xml:space="preserve"> </w:t>
      </w:r>
      <w:r w:rsidRPr="000B547C">
        <w:rPr>
          <w:sz w:val="28"/>
          <w:szCs w:val="28"/>
          <w:lang w:val="ru-RU"/>
        </w:rPr>
        <w:t>о предоставлении земельного уча</w:t>
      </w:r>
      <w:r w:rsidR="00977221" w:rsidRPr="000B547C">
        <w:rPr>
          <w:sz w:val="28"/>
          <w:szCs w:val="28"/>
          <w:lang w:val="ru-RU"/>
        </w:rPr>
        <w:t>стка в собственность бесплатно либо</w:t>
      </w:r>
      <w:r w:rsidRPr="000B547C">
        <w:rPr>
          <w:sz w:val="28"/>
          <w:szCs w:val="28"/>
          <w:lang w:val="ru-RU"/>
        </w:rPr>
        <w:t xml:space="preserve"> </w:t>
      </w:r>
      <w:r w:rsidR="00977221" w:rsidRPr="000B547C">
        <w:rPr>
          <w:sz w:val="28"/>
          <w:szCs w:val="28"/>
          <w:lang w:val="ru-RU"/>
        </w:rPr>
        <w:t xml:space="preserve">Постановление об отказе в предоставлении земельного участка </w:t>
      </w:r>
      <w:r w:rsidRPr="000B547C">
        <w:rPr>
          <w:sz w:val="28"/>
          <w:szCs w:val="28"/>
          <w:lang w:val="ru-RU"/>
        </w:rPr>
        <w:t>либо направление (выдача) заявителю уведомления о возврате заявления заявителю</w:t>
      </w:r>
      <w:r w:rsidR="00D275A4" w:rsidRPr="000B547C">
        <w:rPr>
          <w:sz w:val="28"/>
          <w:szCs w:val="28"/>
          <w:lang w:val="ru-RU"/>
        </w:rPr>
        <w:t xml:space="preserve"> </w:t>
      </w:r>
      <w:r w:rsidR="00D275A4" w:rsidRPr="000B547C">
        <w:rPr>
          <w:sz w:val="28"/>
          <w:szCs w:val="28"/>
          <w:lang w:val="ru-RU" w:eastAsia="ru-RU" w:bidi="ar-SA"/>
        </w:rPr>
        <w:t xml:space="preserve">или направление сканированной копии </w:t>
      </w:r>
      <w:r w:rsidR="00D275A4" w:rsidRPr="00D275A4">
        <w:rPr>
          <w:sz w:val="28"/>
          <w:szCs w:val="28"/>
          <w:lang w:val="ru-RU" w:eastAsia="ru-RU" w:bidi="ar-SA"/>
        </w:rPr>
        <w:t xml:space="preserve">уведомления о возврате заявления заявителю в личный кабинет заявителя на </w:t>
      </w:r>
      <w:proofErr w:type="gramEnd"/>
    </w:p>
    <w:p w:rsidR="003E0C22" w:rsidRPr="000B547C" w:rsidRDefault="00D275A4" w:rsidP="00D275A4">
      <w:pPr>
        <w:suppressAutoHyphens w:val="0"/>
        <w:jc w:val="both"/>
        <w:rPr>
          <w:sz w:val="28"/>
          <w:szCs w:val="28"/>
          <w:lang w:val="ru-RU" w:eastAsia="ru-RU" w:bidi="ar-SA"/>
        </w:rPr>
      </w:pPr>
      <w:r w:rsidRPr="00D275A4">
        <w:rPr>
          <w:sz w:val="28"/>
          <w:szCs w:val="28"/>
          <w:lang w:val="ru-RU" w:eastAsia="ru-RU" w:bidi="ar-SA"/>
        </w:rPr>
        <w:t xml:space="preserve">Едином </w:t>
      </w:r>
      <w:proofErr w:type="gramStart"/>
      <w:r w:rsidRPr="00D275A4">
        <w:rPr>
          <w:sz w:val="28"/>
          <w:szCs w:val="28"/>
          <w:lang w:val="ru-RU" w:eastAsia="ru-RU" w:bidi="ar-SA"/>
        </w:rPr>
        <w:t>портале</w:t>
      </w:r>
      <w:proofErr w:type="gramEnd"/>
      <w:r w:rsidRPr="00D275A4">
        <w:rPr>
          <w:sz w:val="28"/>
          <w:szCs w:val="28"/>
          <w:lang w:val="ru-RU" w:eastAsia="ru-RU" w:bidi="ar-SA"/>
        </w:rPr>
        <w:t>.</w:t>
      </w:r>
    </w:p>
    <w:p w:rsidR="003E0C22" w:rsidRPr="000B547C" w:rsidRDefault="003E0C22" w:rsidP="003E0C22">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3.2.1</w:t>
      </w:r>
      <w:r w:rsidR="00CE01A8">
        <w:rPr>
          <w:rFonts w:ascii="Times New Roman" w:hAnsi="Times New Roman" w:cs="Times New Roman"/>
          <w:sz w:val="28"/>
          <w:szCs w:val="28"/>
        </w:rPr>
        <w:t>2</w:t>
      </w:r>
      <w:r w:rsidRPr="000B547C">
        <w:rPr>
          <w:rFonts w:ascii="Times New Roman" w:hAnsi="Times New Roman" w:cs="Times New Roman"/>
          <w:sz w:val="28"/>
          <w:szCs w:val="28"/>
        </w:rPr>
        <w:t>. Срок исполн</w:t>
      </w:r>
      <w:r w:rsidR="00963E69">
        <w:rPr>
          <w:rFonts w:ascii="Times New Roman" w:hAnsi="Times New Roman" w:cs="Times New Roman"/>
          <w:sz w:val="28"/>
          <w:szCs w:val="28"/>
        </w:rPr>
        <w:t>ения административной процедуры:</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t xml:space="preserve">- для подготовки и опубликования извещения – не более 30 дней </w:t>
      </w:r>
      <w:proofErr w:type="gramStart"/>
      <w:r w:rsidRPr="00A02322">
        <w:rPr>
          <w:rFonts w:eastAsiaTheme="minorHAnsi"/>
          <w:color w:val="000000"/>
          <w:sz w:val="28"/>
          <w:szCs w:val="28"/>
          <w:lang w:val="ru-RU" w:eastAsia="en-US" w:bidi="ar-SA"/>
        </w:rPr>
        <w:t>с даты поступления</w:t>
      </w:r>
      <w:proofErr w:type="gramEnd"/>
      <w:r w:rsidRPr="00A02322">
        <w:rPr>
          <w:rFonts w:eastAsiaTheme="minorHAnsi"/>
          <w:color w:val="000000"/>
          <w:sz w:val="28"/>
          <w:szCs w:val="28"/>
          <w:lang w:val="ru-RU" w:eastAsia="en-US" w:bidi="ar-SA"/>
        </w:rPr>
        <w:t xml:space="preserve">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A02322" w:rsidRPr="00A02322" w:rsidRDefault="00A02322" w:rsidP="00E91784">
      <w:pPr>
        <w:suppressAutoHyphens w:val="0"/>
        <w:autoSpaceDE w:val="0"/>
        <w:autoSpaceDN w:val="0"/>
        <w:adjustRightInd w:val="0"/>
        <w:jc w:val="both"/>
        <w:rPr>
          <w:rFonts w:eastAsiaTheme="minorHAnsi"/>
          <w:color w:val="000000"/>
          <w:sz w:val="28"/>
          <w:szCs w:val="28"/>
          <w:lang w:val="ru-RU" w:eastAsia="en-US" w:bidi="ar-SA"/>
        </w:rPr>
      </w:pPr>
      <w:r w:rsidRPr="00A02322">
        <w:rPr>
          <w:rFonts w:eastAsiaTheme="minorHAnsi"/>
          <w:color w:val="000000"/>
          <w:sz w:val="28"/>
          <w:szCs w:val="28"/>
          <w:lang w:val="ru-RU" w:eastAsia="en-US" w:bidi="ar-SA"/>
        </w:rPr>
        <w:t xml:space="preserve">- для подготовки </w:t>
      </w:r>
      <w:r w:rsidR="00BC7CD0" w:rsidRPr="000B547C">
        <w:rPr>
          <w:sz w:val="28"/>
          <w:szCs w:val="28"/>
          <w:lang w:val="ru-RU"/>
        </w:rPr>
        <w:t>проекта договора купли-продажи земельного участка, Постановления о предоставлении земельного участка в собственность бесплатно</w:t>
      </w:r>
      <w:r w:rsidR="00BC7CD0">
        <w:rPr>
          <w:sz w:val="28"/>
          <w:szCs w:val="28"/>
          <w:lang w:val="ru-RU"/>
        </w:rPr>
        <w:t xml:space="preserve"> или</w:t>
      </w:r>
      <w:r w:rsidR="00BC7CD0" w:rsidRPr="000B547C">
        <w:rPr>
          <w:sz w:val="28"/>
          <w:szCs w:val="28"/>
          <w:lang w:val="ru-RU"/>
        </w:rPr>
        <w:t xml:space="preserve"> </w:t>
      </w:r>
      <w:r w:rsidRPr="00A02322">
        <w:rPr>
          <w:rFonts w:eastAsiaTheme="minorHAnsi"/>
          <w:color w:val="000000"/>
          <w:sz w:val="28"/>
          <w:szCs w:val="28"/>
          <w:lang w:val="ru-RU" w:eastAsia="en-US" w:bidi="ar-SA"/>
        </w:rPr>
        <w:t>п</w:t>
      </w:r>
      <w:r>
        <w:rPr>
          <w:rFonts w:eastAsiaTheme="minorHAnsi"/>
          <w:color w:val="000000"/>
          <w:sz w:val="28"/>
          <w:szCs w:val="28"/>
          <w:lang w:val="ru-RU" w:eastAsia="en-US" w:bidi="ar-SA"/>
        </w:rPr>
        <w:t>остановления</w:t>
      </w:r>
      <w:r w:rsidRPr="00A02322">
        <w:rPr>
          <w:rFonts w:eastAsiaTheme="minorHAnsi"/>
          <w:color w:val="000000"/>
          <w:sz w:val="28"/>
          <w:szCs w:val="28"/>
          <w:lang w:val="ru-RU" w:eastAsia="en-US" w:bidi="ar-SA"/>
        </w:rPr>
        <w:t xml:space="preserve"> об отказе в предоставлении земельного участка</w:t>
      </w:r>
      <w:r w:rsidR="00913EDD">
        <w:rPr>
          <w:rFonts w:eastAsiaTheme="minorHAnsi"/>
          <w:color w:val="000000"/>
          <w:sz w:val="28"/>
          <w:szCs w:val="28"/>
          <w:lang w:val="ru-RU" w:eastAsia="en-US" w:bidi="ar-SA"/>
        </w:rPr>
        <w:t xml:space="preserve"> </w:t>
      </w:r>
      <w:r w:rsidRPr="00A02322">
        <w:rPr>
          <w:rFonts w:eastAsiaTheme="minorHAnsi"/>
          <w:color w:val="000000"/>
          <w:sz w:val="28"/>
          <w:szCs w:val="28"/>
          <w:lang w:val="ru-RU" w:eastAsia="en-US" w:bidi="ar-SA"/>
        </w:rPr>
        <w:t xml:space="preserve">– не более </w:t>
      </w:r>
      <w:r w:rsidR="00913EDD">
        <w:rPr>
          <w:rFonts w:eastAsiaTheme="minorHAnsi"/>
          <w:color w:val="000000"/>
          <w:sz w:val="28"/>
          <w:szCs w:val="28"/>
          <w:lang w:val="ru-RU" w:eastAsia="en-US" w:bidi="ar-SA"/>
        </w:rPr>
        <w:t>27</w:t>
      </w:r>
      <w:r w:rsidRPr="00A02322">
        <w:rPr>
          <w:rFonts w:eastAsiaTheme="minorHAnsi"/>
          <w:color w:val="000000"/>
          <w:sz w:val="28"/>
          <w:szCs w:val="28"/>
          <w:lang w:val="ru-RU" w:eastAsia="en-US" w:bidi="ar-SA"/>
        </w:rPr>
        <w:t xml:space="preserve"> дней </w:t>
      </w:r>
      <w:proofErr w:type="gramStart"/>
      <w:r w:rsidRPr="00A02322">
        <w:rPr>
          <w:rFonts w:eastAsiaTheme="minorHAnsi"/>
          <w:color w:val="000000"/>
          <w:sz w:val="28"/>
          <w:szCs w:val="28"/>
          <w:lang w:val="ru-RU" w:eastAsia="en-US" w:bidi="ar-SA"/>
        </w:rPr>
        <w:t>с даты поступления</w:t>
      </w:r>
      <w:proofErr w:type="gramEnd"/>
      <w:r w:rsidRPr="00A02322">
        <w:rPr>
          <w:rFonts w:eastAsiaTheme="minorHAnsi"/>
          <w:color w:val="000000"/>
          <w:sz w:val="28"/>
          <w:szCs w:val="28"/>
          <w:lang w:val="ru-RU" w:eastAsia="en-US" w:bidi="ar-SA"/>
        </w:rPr>
        <w:t xml:space="preserve"> заявления о предоставлении земельного участка в </w:t>
      </w:r>
      <w:r>
        <w:rPr>
          <w:rFonts w:eastAsiaTheme="minorHAnsi"/>
          <w:color w:val="000000"/>
          <w:sz w:val="28"/>
          <w:szCs w:val="28"/>
          <w:lang w:val="ru-RU" w:eastAsia="en-US" w:bidi="ar-SA"/>
        </w:rPr>
        <w:t>Администрацию</w:t>
      </w:r>
      <w:r w:rsidRPr="00A02322">
        <w:rPr>
          <w:rFonts w:eastAsiaTheme="minorHAnsi"/>
          <w:color w:val="000000"/>
          <w:sz w:val="28"/>
          <w:szCs w:val="28"/>
          <w:lang w:val="ru-RU" w:eastAsia="en-US" w:bidi="ar-SA"/>
        </w:rPr>
        <w:t xml:space="preserve">; </w:t>
      </w:r>
    </w:p>
    <w:p w:rsidR="003E0C22" w:rsidRDefault="00A02322" w:rsidP="00BC7CD0">
      <w:pPr>
        <w:pStyle w:val="ConsPlusNormal"/>
        <w:ind w:firstLine="0"/>
        <w:jc w:val="both"/>
        <w:rPr>
          <w:rFonts w:ascii="Times New Roman" w:eastAsiaTheme="minorHAnsi" w:hAnsi="Times New Roman" w:cs="Times New Roman"/>
          <w:color w:val="000000"/>
          <w:sz w:val="28"/>
          <w:szCs w:val="28"/>
          <w:lang w:eastAsia="en-US"/>
        </w:rPr>
      </w:pPr>
      <w:r w:rsidRPr="00A02322">
        <w:rPr>
          <w:rFonts w:ascii="Times New Roman" w:eastAsiaTheme="minorHAnsi" w:hAnsi="Times New Roman" w:cs="Times New Roman"/>
          <w:color w:val="000000"/>
          <w:sz w:val="28"/>
          <w:szCs w:val="28"/>
          <w:lang w:eastAsia="en-US"/>
        </w:rPr>
        <w:t xml:space="preserve">- для подготовки уведомления о возврате заявления заявителю – не более </w:t>
      </w:r>
      <w:r w:rsidR="004B60CA">
        <w:rPr>
          <w:rFonts w:ascii="Times New Roman" w:eastAsiaTheme="minorHAnsi" w:hAnsi="Times New Roman" w:cs="Times New Roman"/>
          <w:color w:val="000000"/>
          <w:sz w:val="28"/>
          <w:szCs w:val="28"/>
          <w:lang w:eastAsia="en-US"/>
        </w:rPr>
        <w:t>7</w:t>
      </w:r>
      <w:r w:rsidRPr="00A02322">
        <w:rPr>
          <w:rFonts w:ascii="Times New Roman" w:eastAsiaTheme="minorHAnsi" w:hAnsi="Times New Roman" w:cs="Times New Roman"/>
          <w:color w:val="000000"/>
          <w:sz w:val="28"/>
          <w:szCs w:val="28"/>
          <w:lang w:eastAsia="en-US"/>
        </w:rPr>
        <w:t xml:space="preserve"> дней </w:t>
      </w:r>
      <w:proofErr w:type="gramStart"/>
      <w:r w:rsidRPr="00A02322">
        <w:rPr>
          <w:rFonts w:ascii="Times New Roman" w:eastAsiaTheme="minorHAnsi" w:hAnsi="Times New Roman" w:cs="Times New Roman"/>
          <w:color w:val="000000"/>
          <w:sz w:val="28"/>
          <w:szCs w:val="28"/>
          <w:lang w:eastAsia="en-US"/>
        </w:rPr>
        <w:t>с даты поступления</w:t>
      </w:r>
      <w:proofErr w:type="gramEnd"/>
      <w:r w:rsidRPr="00A02322">
        <w:rPr>
          <w:rFonts w:ascii="Times New Roman" w:eastAsiaTheme="minorHAnsi" w:hAnsi="Times New Roman" w:cs="Times New Roman"/>
          <w:color w:val="000000"/>
          <w:sz w:val="28"/>
          <w:szCs w:val="28"/>
          <w:lang w:eastAsia="en-US"/>
        </w:rPr>
        <w:t xml:space="preserve"> заявления о предоставлении земельного участка в </w:t>
      </w:r>
      <w:r w:rsidR="00E91784">
        <w:rPr>
          <w:rFonts w:ascii="Times New Roman" w:eastAsiaTheme="minorHAnsi" w:hAnsi="Times New Roman" w:cs="Times New Roman"/>
          <w:color w:val="000000"/>
          <w:sz w:val="28"/>
          <w:szCs w:val="28"/>
          <w:lang w:eastAsia="en-US"/>
        </w:rPr>
        <w:t>Администрацию</w:t>
      </w:r>
      <w:r w:rsidR="000A08B4">
        <w:rPr>
          <w:rFonts w:ascii="Times New Roman" w:eastAsiaTheme="minorHAnsi" w:hAnsi="Times New Roman" w:cs="Times New Roman"/>
          <w:color w:val="000000"/>
          <w:sz w:val="28"/>
          <w:szCs w:val="28"/>
          <w:lang w:eastAsia="en-US"/>
        </w:rPr>
        <w:t>;</w:t>
      </w:r>
    </w:p>
    <w:p w:rsidR="000A08B4" w:rsidRPr="000B547C" w:rsidRDefault="000A08B4" w:rsidP="00BC7CD0">
      <w:pPr>
        <w:pStyle w:val="ConsPlusNormal"/>
        <w:ind w:firstLine="0"/>
        <w:jc w:val="both"/>
        <w:rPr>
          <w:rFonts w:ascii="Times New Roman" w:hAnsi="Times New Roman" w:cs="Times New Roman"/>
          <w:sz w:val="28"/>
          <w:szCs w:val="28"/>
        </w:rPr>
      </w:pPr>
      <w:r>
        <w:rPr>
          <w:rFonts w:ascii="Times New Roman" w:eastAsiaTheme="minorHAnsi" w:hAnsi="Times New Roman" w:cs="Times New Roman"/>
          <w:color w:val="000000"/>
          <w:sz w:val="28"/>
          <w:szCs w:val="28"/>
          <w:lang w:eastAsia="en-US"/>
        </w:rPr>
        <w:t>- направления (выдачи) заявителю уведомления о возврате заявления заявителю – в течение 3 дней со дня принятия соответствующего решения.</w:t>
      </w:r>
    </w:p>
    <w:p w:rsidR="003E0C22" w:rsidRPr="000B547C" w:rsidRDefault="003E0C22" w:rsidP="003E0C22">
      <w:pPr>
        <w:pStyle w:val="ConsPlusNormal"/>
        <w:ind w:firstLine="567"/>
        <w:jc w:val="both"/>
        <w:rPr>
          <w:rFonts w:ascii="Times New Roman" w:hAnsi="Times New Roman" w:cs="Times New Roman"/>
          <w:sz w:val="24"/>
          <w:szCs w:val="24"/>
        </w:rPr>
      </w:pPr>
    </w:p>
    <w:p w:rsidR="00D0266F" w:rsidRPr="00D0266F" w:rsidRDefault="00D0266F" w:rsidP="00D0266F">
      <w:pPr>
        <w:suppressAutoHyphens w:val="0"/>
        <w:autoSpaceDE w:val="0"/>
        <w:autoSpaceDN w:val="0"/>
        <w:adjustRightInd w:val="0"/>
        <w:jc w:val="center"/>
        <w:rPr>
          <w:rFonts w:eastAsiaTheme="minorHAnsi"/>
          <w:i/>
          <w:color w:val="000000"/>
          <w:sz w:val="28"/>
          <w:szCs w:val="28"/>
          <w:lang w:val="ru-RU" w:eastAsia="en-US" w:bidi="ar-SA"/>
        </w:rPr>
      </w:pPr>
      <w:r w:rsidRPr="00D0266F">
        <w:rPr>
          <w:rFonts w:eastAsiaTheme="minorHAnsi"/>
          <w:i/>
          <w:color w:val="000000"/>
          <w:sz w:val="28"/>
          <w:szCs w:val="28"/>
          <w:lang w:val="ru-RU" w:eastAsia="en-US" w:bidi="ar-SA"/>
        </w:rPr>
        <w:t>3.3. Подготовка проект</w:t>
      </w:r>
      <w:r w:rsidR="00E91784">
        <w:rPr>
          <w:rFonts w:eastAsiaTheme="minorHAnsi"/>
          <w:i/>
          <w:color w:val="000000"/>
          <w:sz w:val="28"/>
          <w:szCs w:val="28"/>
          <w:lang w:val="ru-RU" w:eastAsia="en-US" w:bidi="ar-SA"/>
        </w:rPr>
        <w:t>а договора купли-продажи</w:t>
      </w:r>
      <w:r w:rsidRPr="00D0266F">
        <w:rPr>
          <w:rFonts w:eastAsiaTheme="minorHAnsi"/>
          <w:i/>
          <w:color w:val="000000"/>
          <w:sz w:val="28"/>
          <w:szCs w:val="28"/>
          <w:lang w:val="ru-RU" w:eastAsia="en-US" w:bidi="ar-SA"/>
        </w:rPr>
        <w:t xml:space="preserve"> земельного участка или подготовка п</w:t>
      </w:r>
      <w:r w:rsidR="00E91784">
        <w:rPr>
          <w:rFonts w:eastAsiaTheme="minorHAnsi"/>
          <w:i/>
          <w:color w:val="000000"/>
          <w:sz w:val="28"/>
          <w:szCs w:val="28"/>
          <w:lang w:val="ru-RU" w:eastAsia="en-US" w:bidi="ar-SA"/>
        </w:rPr>
        <w:t>остановления</w:t>
      </w:r>
      <w:r w:rsidRPr="00D0266F">
        <w:rPr>
          <w:rFonts w:eastAsiaTheme="minorHAnsi"/>
          <w:i/>
          <w:color w:val="000000"/>
          <w:sz w:val="28"/>
          <w:szCs w:val="28"/>
          <w:lang w:val="ru-RU" w:eastAsia="en-US" w:bidi="ar-SA"/>
        </w:rPr>
        <w:t xml:space="preserve"> о проведен</w:t>
      </w:r>
      <w:proofErr w:type="gramStart"/>
      <w:r w:rsidRPr="00D0266F">
        <w:rPr>
          <w:rFonts w:eastAsiaTheme="minorHAnsi"/>
          <w:i/>
          <w:color w:val="000000"/>
          <w:sz w:val="28"/>
          <w:szCs w:val="28"/>
          <w:lang w:val="ru-RU" w:eastAsia="en-US" w:bidi="ar-SA"/>
        </w:rPr>
        <w:t>ии ау</w:t>
      </w:r>
      <w:proofErr w:type="gramEnd"/>
      <w:r w:rsidRPr="00D0266F">
        <w:rPr>
          <w:rFonts w:eastAsiaTheme="minorHAnsi"/>
          <w:i/>
          <w:color w:val="000000"/>
          <w:sz w:val="28"/>
          <w:szCs w:val="28"/>
          <w:lang w:val="ru-RU" w:eastAsia="en-US" w:bidi="ar-SA"/>
        </w:rPr>
        <w:t>кциона</w:t>
      </w:r>
      <w:r>
        <w:rPr>
          <w:rFonts w:eastAsiaTheme="minorHAnsi"/>
          <w:i/>
          <w:color w:val="000000"/>
          <w:sz w:val="28"/>
          <w:szCs w:val="28"/>
          <w:lang w:val="ru-RU" w:eastAsia="en-US" w:bidi="ar-SA"/>
        </w:rPr>
        <w:t xml:space="preserve"> (при предоставлении земельного участка в соответствии со статьей 39.18 Земельного кодекса РФ).</w:t>
      </w:r>
    </w:p>
    <w:p w:rsid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3.3.1. Основанием для начала административной процедуры является опубликование извещения.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3.3.2. </w:t>
      </w:r>
      <w:proofErr w:type="gramStart"/>
      <w:r w:rsidRPr="00D0266F">
        <w:rPr>
          <w:rFonts w:eastAsiaTheme="minorHAnsi"/>
          <w:color w:val="000000"/>
          <w:sz w:val="28"/>
          <w:szCs w:val="28"/>
          <w:lang w:val="ru-RU" w:eastAsia="en-US" w:bidi="ar-SA"/>
        </w:rPr>
        <w:t>При поступлении в течение 30 дней со д</w:t>
      </w:r>
      <w:r>
        <w:rPr>
          <w:rFonts w:eastAsiaTheme="minorHAnsi"/>
          <w:color w:val="000000"/>
          <w:sz w:val="28"/>
          <w:szCs w:val="28"/>
          <w:lang w:val="ru-RU" w:eastAsia="en-US" w:bidi="ar-SA"/>
        </w:rPr>
        <w:t>ня опубликования извещения в Администрацию</w:t>
      </w:r>
      <w:r w:rsidRPr="00D0266F">
        <w:rPr>
          <w:rFonts w:eastAsiaTheme="minorHAnsi"/>
          <w:color w:val="000000"/>
          <w:sz w:val="28"/>
          <w:szCs w:val="28"/>
          <w:lang w:val="ru-RU" w:eastAsia="en-US" w:bidi="ar-SA"/>
        </w:rPr>
        <w:t xml:space="preserve"> заявлений иных граждан, крестьянских </w:t>
      </w:r>
      <w:r w:rsidRPr="00D0266F">
        <w:rPr>
          <w:rFonts w:eastAsiaTheme="minorHAnsi"/>
          <w:color w:val="000000"/>
          <w:sz w:val="28"/>
          <w:szCs w:val="28"/>
          <w:lang w:val="ru-RU" w:eastAsia="en-US" w:bidi="ar-SA"/>
        </w:rPr>
        <w:lastRenderedPageBreak/>
        <w:t>(фермерских) хозяйств о намерении участвовать в аукционе с</w:t>
      </w:r>
      <w:r>
        <w:rPr>
          <w:rFonts w:eastAsiaTheme="minorHAnsi"/>
          <w:color w:val="000000"/>
          <w:sz w:val="28"/>
          <w:szCs w:val="28"/>
          <w:lang w:val="ru-RU" w:eastAsia="en-US" w:bidi="ar-SA"/>
        </w:rPr>
        <w:t xml:space="preserve">пециалист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в течение 3 дней с даты поступления указанного заявления в </w:t>
      </w:r>
      <w:r>
        <w:rPr>
          <w:rFonts w:eastAsiaTheme="minorHAnsi"/>
          <w:color w:val="000000"/>
          <w:sz w:val="28"/>
          <w:szCs w:val="28"/>
          <w:lang w:val="ru-RU" w:eastAsia="en-US" w:bidi="ar-SA"/>
        </w:rPr>
        <w:t xml:space="preserve">Администрацию </w:t>
      </w:r>
      <w:r w:rsidRPr="00D0266F">
        <w:rPr>
          <w:rFonts w:eastAsiaTheme="minorHAnsi"/>
          <w:color w:val="000000"/>
          <w:sz w:val="28"/>
          <w:szCs w:val="28"/>
          <w:lang w:val="ru-RU" w:eastAsia="en-US" w:bidi="ar-SA"/>
        </w:rPr>
        <w:t>осуществляет подготовку проекта п</w:t>
      </w:r>
      <w:r>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w:t>
      </w:r>
      <w:r>
        <w:rPr>
          <w:rFonts w:eastAsiaTheme="minorHAnsi"/>
          <w:color w:val="000000"/>
          <w:sz w:val="28"/>
          <w:szCs w:val="28"/>
          <w:lang w:val="ru-RU" w:eastAsia="en-US" w:bidi="ar-SA"/>
        </w:rPr>
        <w:t>,</w:t>
      </w:r>
      <w:r w:rsidRPr="00D0266F">
        <w:rPr>
          <w:rFonts w:eastAsiaTheme="minorHAnsi"/>
          <w:color w:val="000000"/>
          <w:sz w:val="28"/>
          <w:szCs w:val="28"/>
          <w:lang w:val="ru-RU" w:eastAsia="en-US" w:bidi="ar-SA"/>
        </w:rPr>
        <w:t xml:space="preserve"> согласовывает его </w:t>
      </w:r>
      <w:r w:rsidR="001267D6">
        <w:rPr>
          <w:rFonts w:eastAsiaTheme="minorHAnsi"/>
          <w:color w:val="000000"/>
          <w:sz w:val="28"/>
          <w:szCs w:val="28"/>
          <w:lang w:val="ru-RU" w:eastAsia="en-US" w:bidi="ar-SA"/>
        </w:rPr>
        <w:t xml:space="preserve">в течение 1 рабочего дня </w:t>
      </w:r>
      <w:r w:rsidRPr="00D0266F">
        <w:rPr>
          <w:rFonts w:eastAsiaTheme="minorHAnsi"/>
          <w:color w:val="000000"/>
          <w:sz w:val="28"/>
          <w:szCs w:val="28"/>
          <w:lang w:val="ru-RU" w:eastAsia="en-US" w:bidi="ar-SA"/>
        </w:rPr>
        <w:t xml:space="preserve">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1267D6">
        <w:rPr>
          <w:rFonts w:eastAsiaTheme="minorHAnsi"/>
          <w:color w:val="000000"/>
          <w:sz w:val="28"/>
          <w:szCs w:val="28"/>
          <w:lang w:val="ru-RU" w:eastAsia="en-US" w:bidi="ar-SA"/>
        </w:rPr>
        <w:t>для</w:t>
      </w:r>
      <w:proofErr w:type="gramEnd"/>
      <w:r w:rsidRPr="001267D6">
        <w:rPr>
          <w:rFonts w:eastAsiaTheme="minorHAnsi"/>
          <w:color w:val="000000"/>
          <w:sz w:val="28"/>
          <w:szCs w:val="28"/>
          <w:lang w:val="ru-RU" w:eastAsia="en-US" w:bidi="ar-SA"/>
        </w:rPr>
        <w:t xml:space="preserve"> проведения правовой экспертизы.</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3.3.3. </w:t>
      </w:r>
      <w:proofErr w:type="gramStart"/>
      <w:r w:rsidRPr="00D0266F">
        <w:rPr>
          <w:rFonts w:eastAsiaTheme="minorHAnsi"/>
          <w:color w:val="000000"/>
          <w:sz w:val="28"/>
          <w:szCs w:val="28"/>
          <w:lang w:val="ru-RU" w:eastAsia="en-US" w:bidi="ar-SA"/>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в </w:t>
      </w:r>
      <w:r>
        <w:rPr>
          <w:rFonts w:eastAsiaTheme="minorHAnsi"/>
          <w:color w:val="000000"/>
          <w:sz w:val="28"/>
          <w:szCs w:val="28"/>
          <w:lang w:val="ru-RU" w:eastAsia="en-US" w:bidi="ar-SA"/>
        </w:rPr>
        <w:t>Администрацию</w:t>
      </w:r>
      <w:r w:rsidRPr="00D0266F">
        <w:rPr>
          <w:rFonts w:eastAsiaTheme="minorHAnsi"/>
          <w:color w:val="000000"/>
          <w:sz w:val="28"/>
          <w:szCs w:val="28"/>
          <w:lang w:val="ru-RU" w:eastAsia="en-US" w:bidi="ar-SA"/>
        </w:rPr>
        <w:t xml:space="preserve"> не поступили, с</w:t>
      </w:r>
      <w:r>
        <w:rPr>
          <w:rFonts w:eastAsiaTheme="minorHAnsi"/>
          <w:color w:val="000000"/>
          <w:sz w:val="28"/>
          <w:szCs w:val="28"/>
          <w:lang w:val="ru-RU" w:eastAsia="en-US" w:bidi="ar-SA"/>
        </w:rPr>
        <w:t xml:space="preserve">пециалист </w:t>
      </w:r>
      <w:proofErr w:type="spellStart"/>
      <w:r>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в течение </w:t>
      </w:r>
      <w:r w:rsidR="006524B9">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xml:space="preserve"> дней осуществляет подготовку проекта договора купли-продажи земельного участка, согласовывает его с </w:t>
      </w:r>
      <w:r>
        <w:rPr>
          <w:rFonts w:eastAsiaTheme="minorHAnsi"/>
          <w:color w:val="000000"/>
          <w:sz w:val="28"/>
          <w:szCs w:val="28"/>
          <w:lang w:val="ru-RU" w:eastAsia="en-US" w:bidi="ar-SA"/>
        </w:rPr>
        <w:t>первым заместителем главы Администрации и</w:t>
      </w:r>
      <w:r w:rsidRPr="00D0266F">
        <w:rPr>
          <w:rFonts w:eastAsiaTheme="minorHAnsi"/>
          <w:color w:val="000000"/>
          <w:sz w:val="28"/>
          <w:szCs w:val="28"/>
          <w:lang w:val="ru-RU" w:eastAsia="en-US" w:bidi="ar-SA"/>
        </w:rPr>
        <w:t xml:space="preserve"> передает</w:t>
      </w:r>
      <w:r>
        <w:rPr>
          <w:rFonts w:eastAsiaTheme="minorHAnsi"/>
          <w:color w:val="000000"/>
          <w:sz w:val="28"/>
          <w:szCs w:val="28"/>
          <w:lang w:val="ru-RU" w:eastAsia="en-US" w:bidi="ar-SA"/>
        </w:rPr>
        <w:t xml:space="preserve"> заведующему ПО </w:t>
      </w:r>
      <w:r w:rsidRPr="00D0266F">
        <w:rPr>
          <w:rFonts w:eastAsiaTheme="minorHAnsi"/>
          <w:color w:val="000000"/>
          <w:sz w:val="28"/>
          <w:szCs w:val="28"/>
          <w:lang w:val="ru-RU" w:eastAsia="en-US" w:bidi="ar-SA"/>
        </w:rPr>
        <w:t>для</w:t>
      </w:r>
      <w:r>
        <w:rPr>
          <w:rFonts w:eastAsiaTheme="minorHAnsi"/>
          <w:color w:val="000000"/>
          <w:sz w:val="28"/>
          <w:szCs w:val="28"/>
          <w:lang w:val="ru-RU" w:eastAsia="en-US" w:bidi="ar-SA"/>
        </w:rPr>
        <w:t xml:space="preserve"> проведения правовой экспертизы. </w:t>
      </w:r>
      <w:proofErr w:type="gramEnd"/>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Pr>
          <w:rFonts w:eastAsiaTheme="minorHAnsi"/>
          <w:color w:val="000000"/>
          <w:sz w:val="28"/>
          <w:szCs w:val="28"/>
          <w:lang w:val="ru-RU" w:eastAsia="en-US" w:bidi="ar-SA"/>
        </w:rPr>
        <w:t>4</w:t>
      </w:r>
      <w:r w:rsidRPr="00D0266F">
        <w:rPr>
          <w:rFonts w:eastAsiaTheme="minorHAnsi"/>
          <w:color w:val="000000"/>
          <w:sz w:val="28"/>
          <w:szCs w:val="28"/>
          <w:lang w:val="ru-RU" w:eastAsia="en-US" w:bidi="ar-SA"/>
        </w:rPr>
        <w:t xml:space="preserve">. </w:t>
      </w:r>
      <w:r>
        <w:rPr>
          <w:rFonts w:eastAsiaTheme="minorHAnsi"/>
          <w:color w:val="000000"/>
          <w:sz w:val="28"/>
          <w:szCs w:val="28"/>
          <w:lang w:val="ru-RU" w:eastAsia="en-US" w:bidi="ar-SA"/>
        </w:rPr>
        <w:t xml:space="preserve">Заведующий ПО </w:t>
      </w:r>
      <w:r w:rsidRPr="00D0266F">
        <w:rPr>
          <w:rFonts w:eastAsiaTheme="minorHAnsi"/>
          <w:color w:val="000000"/>
          <w:sz w:val="28"/>
          <w:szCs w:val="28"/>
          <w:lang w:val="ru-RU" w:eastAsia="en-US" w:bidi="ar-SA"/>
        </w:rPr>
        <w:t xml:space="preserve">в течение 2 дней с даты поступления  </w:t>
      </w:r>
      <w:r>
        <w:rPr>
          <w:rFonts w:eastAsiaTheme="minorHAnsi"/>
          <w:color w:val="000000"/>
          <w:sz w:val="28"/>
          <w:szCs w:val="28"/>
          <w:lang w:val="ru-RU" w:eastAsia="en-US" w:bidi="ar-SA"/>
        </w:rPr>
        <w:t>к нему постановления</w:t>
      </w:r>
      <w:r w:rsidRPr="00D0266F">
        <w:rPr>
          <w:rFonts w:eastAsiaTheme="minorHAnsi"/>
          <w:color w:val="000000"/>
          <w:sz w:val="28"/>
          <w:szCs w:val="28"/>
          <w:lang w:val="ru-RU" w:eastAsia="en-US" w:bidi="ar-SA"/>
        </w:rPr>
        <w:t xml:space="preserve">  о проведении аукциона или в течение </w:t>
      </w:r>
      <w:r w:rsidR="006524B9">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дней с даты </w:t>
      </w:r>
      <w:proofErr w:type="gramStart"/>
      <w:r w:rsidRPr="00D0266F">
        <w:rPr>
          <w:rFonts w:eastAsiaTheme="minorHAnsi"/>
          <w:color w:val="000000"/>
          <w:sz w:val="28"/>
          <w:szCs w:val="28"/>
          <w:lang w:val="ru-RU" w:eastAsia="en-US" w:bidi="ar-SA"/>
        </w:rPr>
        <w:t xml:space="preserve">поступления </w:t>
      </w:r>
      <w:r>
        <w:rPr>
          <w:rFonts w:eastAsiaTheme="minorHAnsi"/>
          <w:color w:val="000000"/>
          <w:sz w:val="28"/>
          <w:szCs w:val="28"/>
          <w:lang w:val="ru-RU" w:eastAsia="en-US" w:bidi="ar-SA"/>
        </w:rPr>
        <w:t xml:space="preserve"> про</w:t>
      </w:r>
      <w:r w:rsidRPr="00D0266F">
        <w:rPr>
          <w:rFonts w:eastAsiaTheme="minorHAnsi"/>
          <w:color w:val="000000"/>
          <w:sz w:val="28"/>
          <w:szCs w:val="28"/>
          <w:lang w:val="ru-RU" w:eastAsia="en-US" w:bidi="ar-SA"/>
        </w:rPr>
        <w:t>екта договора купли-продажи земельного участка</w:t>
      </w:r>
      <w:proofErr w:type="gramEnd"/>
      <w:r w:rsidRPr="00D0266F">
        <w:rPr>
          <w:rFonts w:eastAsiaTheme="minorHAnsi"/>
          <w:color w:val="000000"/>
          <w:sz w:val="28"/>
          <w:szCs w:val="28"/>
          <w:lang w:val="ru-RU" w:eastAsia="en-US" w:bidi="ar-SA"/>
        </w:rPr>
        <w:t xml:space="preserve"> проводит правовую экспертизу документов на соответствие требованиям, установленным действующим законодательством. При соответствии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договора купли-продажи  земельного участка требованиям, установленным действующим законодательством и Административным регламентом, </w:t>
      </w:r>
      <w:r w:rsidR="00570090">
        <w:rPr>
          <w:rFonts w:eastAsiaTheme="minorHAnsi"/>
          <w:color w:val="000000"/>
          <w:sz w:val="28"/>
          <w:szCs w:val="28"/>
          <w:lang w:val="ru-RU" w:eastAsia="en-US" w:bidi="ar-SA"/>
        </w:rPr>
        <w:t xml:space="preserve">заведующий </w:t>
      </w:r>
      <w:proofErr w:type="gramStart"/>
      <w:r w:rsidR="00570090">
        <w:rPr>
          <w:rFonts w:eastAsiaTheme="minorHAnsi"/>
          <w:color w:val="000000"/>
          <w:sz w:val="28"/>
          <w:szCs w:val="28"/>
          <w:lang w:val="ru-RU" w:eastAsia="en-US" w:bidi="ar-SA"/>
        </w:rPr>
        <w:t xml:space="preserve">ПО </w:t>
      </w:r>
      <w:r w:rsidRPr="00D0266F">
        <w:rPr>
          <w:rFonts w:eastAsiaTheme="minorHAnsi"/>
          <w:color w:val="000000"/>
          <w:sz w:val="28"/>
          <w:szCs w:val="28"/>
          <w:lang w:val="ru-RU" w:eastAsia="en-US" w:bidi="ar-SA"/>
        </w:rPr>
        <w:t>согласовывает</w:t>
      </w:r>
      <w:proofErr w:type="gramEnd"/>
      <w:r w:rsidRPr="00D0266F">
        <w:rPr>
          <w:rFonts w:eastAsiaTheme="minorHAnsi"/>
          <w:color w:val="000000"/>
          <w:sz w:val="28"/>
          <w:szCs w:val="28"/>
          <w:lang w:val="ru-RU" w:eastAsia="en-US" w:bidi="ar-SA"/>
        </w:rPr>
        <w:t xml:space="preserve"> проект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или проект договора купли-продажи земельного участка</w:t>
      </w:r>
      <w:r w:rsidR="00570090">
        <w:rPr>
          <w:rFonts w:eastAsiaTheme="minorHAnsi"/>
          <w:color w:val="000000"/>
          <w:sz w:val="28"/>
          <w:szCs w:val="28"/>
          <w:lang w:val="ru-RU" w:eastAsia="en-US" w:bidi="ar-SA"/>
        </w:rPr>
        <w:t xml:space="preserve"> и передает их специалисту </w:t>
      </w:r>
      <w:proofErr w:type="spellStart"/>
      <w:r w:rsidR="00570090">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570090">
        <w:rPr>
          <w:rFonts w:eastAsiaTheme="minorHAnsi"/>
          <w:color w:val="000000"/>
          <w:sz w:val="28"/>
          <w:szCs w:val="28"/>
          <w:lang w:val="ru-RU" w:eastAsia="en-US" w:bidi="ar-SA"/>
        </w:rPr>
        <w:t>5</w:t>
      </w:r>
      <w:r w:rsidRPr="00D0266F">
        <w:rPr>
          <w:rFonts w:eastAsiaTheme="minorHAnsi"/>
          <w:color w:val="000000"/>
          <w:sz w:val="28"/>
          <w:szCs w:val="28"/>
          <w:lang w:val="ru-RU" w:eastAsia="en-US" w:bidi="ar-SA"/>
        </w:rPr>
        <w:t>. С</w:t>
      </w:r>
      <w:r w:rsidR="00570090">
        <w:rPr>
          <w:rFonts w:eastAsiaTheme="minorHAnsi"/>
          <w:color w:val="000000"/>
          <w:sz w:val="28"/>
          <w:szCs w:val="28"/>
          <w:lang w:val="ru-RU" w:eastAsia="en-US" w:bidi="ar-SA"/>
        </w:rPr>
        <w:t xml:space="preserve">пециалист </w:t>
      </w:r>
      <w:proofErr w:type="spellStart"/>
      <w:r w:rsidR="00570090">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распечатывает дополнительно 1 экземпляр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кциона или 2 экземпляра проекта договора купли-продажи земельного участка и представляет все экземпляры проекта п</w:t>
      </w:r>
      <w:r w:rsidR="00570090">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w:t>
      </w:r>
      <w:r w:rsidR="00570090">
        <w:rPr>
          <w:rFonts w:eastAsiaTheme="minorHAnsi"/>
          <w:color w:val="000000"/>
          <w:sz w:val="28"/>
          <w:szCs w:val="28"/>
          <w:lang w:val="ru-RU" w:eastAsia="en-US" w:bidi="ar-SA"/>
        </w:rPr>
        <w:t>или проекта договора купли-продажи н</w:t>
      </w:r>
      <w:r w:rsidRPr="00D0266F">
        <w:rPr>
          <w:rFonts w:eastAsiaTheme="minorHAnsi"/>
          <w:color w:val="000000"/>
          <w:sz w:val="28"/>
          <w:szCs w:val="28"/>
          <w:lang w:val="ru-RU" w:eastAsia="en-US" w:bidi="ar-SA"/>
        </w:rPr>
        <w:t xml:space="preserve">а подпись </w:t>
      </w:r>
      <w:r w:rsidR="00570090">
        <w:rPr>
          <w:rFonts w:eastAsiaTheme="minorHAnsi"/>
          <w:color w:val="000000"/>
          <w:sz w:val="28"/>
          <w:szCs w:val="28"/>
          <w:lang w:val="ru-RU" w:eastAsia="en-US" w:bidi="ar-SA"/>
        </w:rPr>
        <w:t>Главе муниципального района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6</w:t>
      </w:r>
      <w:r w:rsidRPr="00D0266F">
        <w:rPr>
          <w:rFonts w:eastAsiaTheme="minorHAnsi"/>
          <w:color w:val="000000"/>
          <w:sz w:val="28"/>
          <w:szCs w:val="28"/>
          <w:lang w:val="ru-RU" w:eastAsia="en-US" w:bidi="ar-SA"/>
        </w:rPr>
        <w:t xml:space="preserve">. </w:t>
      </w:r>
      <w:r w:rsidR="00570090">
        <w:rPr>
          <w:rFonts w:eastAsiaTheme="minorHAnsi"/>
          <w:color w:val="000000"/>
          <w:sz w:val="28"/>
          <w:szCs w:val="28"/>
          <w:lang w:val="ru-RU" w:eastAsia="en-US" w:bidi="ar-SA"/>
        </w:rPr>
        <w:t>Глава муниципального района</w:t>
      </w:r>
      <w:r w:rsidRPr="00D0266F">
        <w:rPr>
          <w:rFonts w:eastAsiaTheme="minorHAnsi"/>
          <w:color w:val="000000"/>
          <w:sz w:val="28"/>
          <w:szCs w:val="28"/>
          <w:lang w:val="ru-RU" w:eastAsia="en-US" w:bidi="ar-SA"/>
        </w:rPr>
        <w:t xml:space="preserve"> в течение 1 дня рассматривает проект п</w:t>
      </w:r>
      <w:r w:rsidR="00570090">
        <w:rPr>
          <w:rFonts w:eastAsiaTheme="minorHAnsi"/>
          <w:color w:val="000000"/>
          <w:sz w:val="28"/>
          <w:szCs w:val="28"/>
          <w:lang w:val="ru-RU" w:eastAsia="en-US" w:bidi="ar-SA"/>
        </w:rPr>
        <w:t xml:space="preserve">остановления </w:t>
      </w:r>
      <w:r w:rsidRPr="00D0266F">
        <w:rPr>
          <w:rFonts w:eastAsiaTheme="minorHAnsi"/>
          <w:color w:val="000000"/>
          <w:sz w:val="28"/>
          <w:szCs w:val="28"/>
          <w:lang w:val="ru-RU" w:eastAsia="en-US" w:bidi="ar-SA"/>
        </w:rPr>
        <w:t>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кциона</w:t>
      </w:r>
      <w:r w:rsidR="00570090">
        <w:rPr>
          <w:rFonts w:eastAsiaTheme="minorHAnsi"/>
          <w:color w:val="000000"/>
          <w:sz w:val="28"/>
          <w:szCs w:val="28"/>
          <w:lang w:val="ru-RU" w:eastAsia="en-US" w:bidi="ar-SA"/>
        </w:rPr>
        <w:t xml:space="preserve"> или проект договора купли-продажи земельного участка</w:t>
      </w:r>
      <w:r w:rsidRPr="00D0266F">
        <w:rPr>
          <w:rFonts w:eastAsiaTheme="minorHAnsi"/>
          <w:color w:val="000000"/>
          <w:sz w:val="28"/>
          <w:szCs w:val="28"/>
          <w:lang w:val="ru-RU" w:eastAsia="en-US" w:bidi="ar-SA"/>
        </w:rPr>
        <w:t xml:space="preserve">, подписывает </w:t>
      </w:r>
      <w:r w:rsidR="00570090">
        <w:rPr>
          <w:rFonts w:eastAsiaTheme="minorHAnsi"/>
          <w:color w:val="000000"/>
          <w:sz w:val="28"/>
          <w:szCs w:val="28"/>
          <w:lang w:val="ru-RU" w:eastAsia="en-US" w:bidi="ar-SA"/>
        </w:rPr>
        <w:t>их</w:t>
      </w:r>
      <w:r w:rsidRPr="00D0266F">
        <w:rPr>
          <w:rFonts w:eastAsiaTheme="minorHAnsi"/>
          <w:color w:val="000000"/>
          <w:sz w:val="28"/>
          <w:szCs w:val="28"/>
          <w:lang w:val="ru-RU" w:eastAsia="en-US" w:bidi="ar-SA"/>
        </w:rPr>
        <w:t xml:space="preserve"> и передает </w:t>
      </w:r>
      <w:r w:rsidR="001513E8">
        <w:rPr>
          <w:rFonts w:eastAsiaTheme="minorHAnsi"/>
          <w:color w:val="000000"/>
          <w:sz w:val="28"/>
          <w:szCs w:val="28"/>
          <w:lang w:val="ru-RU" w:eastAsia="en-US" w:bidi="ar-SA"/>
        </w:rPr>
        <w:t xml:space="preserve">постановление о проведении аукциона </w:t>
      </w:r>
      <w:r w:rsidR="00570090">
        <w:rPr>
          <w:rFonts w:eastAsiaTheme="minorHAnsi"/>
          <w:color w:val="000000"/>
          <w:sz w:val="28"/>
          <w:szCs w:val="28"/>
          <w:lang w:val="ru-RU" w:eastAsia="en-US" w:bidi="ar-SA"/>
        </w:rPr>
        <w:t>специалисту приемной</w:t>
      </w:r>
      <w:r w:rsidR="001513E8">
        <w:rPr>
          <w:rFonts w:eastAsiaTheme="minorHAnsi"/>
          <w:color w:val="000000"/>
          <w:sz w:val="28"/>
          <w:szCs w:val="28"/>
          <w:lang w:val="ru-RU" w:eastAsia="en-US" w:bidi="ar-SA"/>
        </w:rPr>
        <w:t xml:space="preserve">, а договор купли-продажи земельного участка специалисту </w:t>
      </w:r>
      <w:proofErr w:type="spellStart"/>
      <w:r w:rsidR="001513E8">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7</w:t>
      </w:r>
      <w:r w:rsidRPr="00D0266F">
        <w:rPr>
          <w:rFonts w:eastAsiaTheme="minorHAnsi"/>
          <w:color w:val="000000"/>
          <w:sz w:val="28"/>
          <w:szCs w:val="28"/>
          <w:lang w:val="ru-RU" w:eastAsia="en-US" w:bidi="ar-SA"/>
        </w:rPr>
        <w:t>. С</w:t>
      </w:r>
      <w:r w:rsidR="001513E8">
        <w:rPr>
          <w:rFonts w:eastAsiaTheme="minorHAnsi"/>
          <w:color w:val="000000"/>
          <w:sz w:val="28"/>
          <w:szCs w:val="28"/>
          <w:lang w:val="ru-RU" w:eastAsia="en-US" w:bidi="ar-SA"/>
        </w:rPr>
        <w:t xml:space="preserve">пециалист приемной </w:t>
      </w:r>
      <w:r w:rsidRPr="00D0266F">
        <w:rPr>
          <w:rFonts w:eastAsiaTheme="minorHAnsi"/>
          <w:color w:val="000000"/>
          <w:sz w:val="28"/>
          <w:szCs w:val="28"/>
          <w:lang w:val="ru-RU" w:eastAsia="en-US" w:bidi="ar-SA"/>
        </w:rPr>
        <w:t>в течение 1 дня принимает и регистрирует п</w:t>
      </w:r>
      <w:r w:rsidR="001513E8">
        <w:rPr>
          <w:rFonts w:eastAsiaTheme="minorHAnsi"/>
          <w:color w:val="000000"/>
          <w:sz w:val="28"/>
          <w:szCs w:val="28"/>
          <w:lang w:val="ru-RU" w:eastAsia="en-US" w:bidi="ar-SA"/>
        </w:rPr>
        <w:t>остановление о проведен</w:t>
      </w:r>
      <w:proofErr w:type="gramStart"/>
      <w:r w:rsidR="001513E8">
        <w:rPr>
          <w:rFonts w:eastAsiaTheme="minorHAnsi"/>
          <w:color w:val="000000"/>
          <w:sz w:val="28"/>
          <w:szCs w:val="28"/>
          <w:lang w:val="ru-RU" w:eastAsia="en-US" w:bidi="ar-SA"/>
        </w:rPr>
        <w:t>ии ау</w:t>
      </w:r>
      <w:proofErr w:type="gramEnd"/>
      <w:r w:rsidR="001513E8">
        <w:rPr>
          <w:rFonts w:eastAsiaTheme="minorHAnsi"/>
          <w:color w:val="000000"/>
          <w:sz w:val="28"/>
          <w:szCs w:val="28"/>
          <w:lang w:val="ru-RU" w:eastAsia="en-US" w:bidi="ar-SA"/>
        </w:rPr>
        <w:t>кциона</w:t>
      </w:r>
      <w:r w:rsidRPr="00D0266F">
        <w:rPr>
          <w:rFonts w:eastAsiaTheme="minorHAnsi"/>
          <w:color w:val="000000"/>
          <w:sz w:val="28"/>
          <w:szCs w:val="28"/>
          <w:lang w:val="ru-RU" w:eastAsia="en-US" w:bidi="ar-SA"/>
        </w:rPr>
        <w:t xml:space="preserve"> в установленном порядке, один экземпляр п</w:t>
      </w:r>
      <w:r w:rsidR="002D6C9F">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проведении аукциона оставляет на хранение, а остальные возвращает </w:t>
      </w:r>
      <w:r w:rsidR="001513E8">
        <w:rPr>
          <w:rFonts w:eastAsiaTheme="minorHAnsi"/>
          <w:color w:val="000000"/>
          <w:sz w:val="28"/>
          <w:szCs w:val="28"/>
          <w:lang w:val="ru-RU" w:eastAsia="en-US" w:bidi="ar-SA"/>
        </w:rPr>
        <w:t xml:space="preserve">специалисту </w:t>
      </w:r>
      <w:proofErr w:type="spellStart"/>
      <w:r w:rsidR="001513E8">
        <w:rPr>
          <w:rFonts w:eastAsiaTheme="minorHAnsi"/>
          <w:color w:val="000000"/>
          <w:sz w:val="28"/>
          <w:szCs w:val="28"/>
          <w:lang w:val="ru-RU" w:eastAsia="en-US" w:bidi="ar-SA"/>
        </w:rPr>
        <w:t>ОИиЗО</w:t>
      </w:r>
      <w:proofErr w:type="spellEnd"/>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w:t>
      </w:r>
      <w:r w:rsidR="001513E8">
        <w:rPr>
          <w:rFonts w:eastAsiaTheme="minorHAnsi"/>
          <w:color w:val="000000"/>
          <w:sz w:val="28"/>
          <w:szCs w:val="28"/>
          <w:lang w:val="ru-RU" w:eastAsia="en-US" w:bidi="ar-SA"/>
        </w:rPr>
        <w:t>8</w:t>
      </w:r>
      <w:r w:rsidRPr="00D0266F">
        <w:rPr>
          <w:rFonts w:eastAsiaTheme="minorHAnsi"/>
          <w:color w:val="000000"/>
          <w:sz w:val="28"/>
          <w:szCs w:val="28"/>
          <w:lang w:val="ru-RU" w:eastAsia="en-US" w:bidi="ar-SA"/>
        </w:rPr>
        <w:t>. На каждом этапе согласования проект</w:t>
      </w:r>
      <w:r w:rsidR="001513E8">
        <w:rPr>
          <w:rFonts w:eastAsiaTheme="minorHAnsi"/>
          <w:color w:val="000000"/>
          <w:sz w:val="28"/>
          <w:szCs w:val="28"/>
          <w:lang w:val="ru-RU" w:eastAsia="en-US" w:bidi="ar-SA"/>
        </w:rPr>
        <w:t xml:space="preserve"> договора купли-продажи </w:t>
      </w:r>
      <w:r w:rsidRPr="00D0266F">
        <w:rPr>
          <w:rFonts w:eastAsiaTheme="minorHAnsi"/>
          <w:color w:val="000000"/>
          <w:sz w:val="28"/>
          <w:szCs w:val="28"/>
          <w:lang w:val="ru-RU" w:eastAsia="en-US" w:bidi="ar-SA"/>
        </w:rPr>
        <w:t xml:space="preserve"> земельного участка или проект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кциона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r w:rsidR="001513E8">
        <w:rPr>
          <w:rFonts w:eastAsiaTheme="minorHAnsi"/>
          <w:color w:val="000000"/>
          <w:sz w:val="28"/>
          <w:szCs w:val="28"/>
          <w:lang w:val="ru-RU" w:eastAsia="en-US" w:bidi="ar-SA"/>
        </w:rPr>
        <w:t xml:space="preserve"> </w:t>
      </w:r>
      <w:r w:rsidRPr="00D0266F">
        <w:rPr>
          <w:rFonts w:eastAsiaTheme="minorHAnsi"/>
          <w:color w:val="000000"/>
          <w:sz w:val="28"/>
          <w:szCs w:val="28"/>
          <w:lang w:val="ru-RU" w:eastAsia="en-US" w:bidi="ar-SA"/>
        </w:rPr>
        <w:t xml:space="preserve">на доработку. </w:t>
      </w:r>
    </w:p>
    <w:p w:rsidR="00D0266F" w:rsidRPr="00D0266F" w:rsidRDefault="00D0266F" w:rsidP="001513E8">
      <w:pPr>
        <w:suppressAutoHyphens w:val="0"/>
        <w:autoSpaceDE w:val="0"/>
        <w:autoSpaceDN w:val="0"/>
        <w:adjustRightInd w:val="0"/>
        <w:ind w:firstLine="708"/>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lastRenderedPageBreak/>
        <w:t>3.3.</w:t>
      </w:r>
      <w:r w:rsidR="001513E8">
        <w:rPr>
          <w:rFonts w:eastAsiaTheme="minorHAnsi"/>
          <w:color w:val="000000"/>
          <w:sz w:val="28"/>
          <w:szCs w:val="28"/>
          <w:lang w:val="ru-RU" w:eastAsia="en-US" w:bidi="ar-SA"/>
        </w:rPr>
        <w:t>9</w:t>
      </w:r>
      <w:r w:rsidRPr="00D0266F">
        <w:rPr>
          <w:rFonts w:eastAsiaTheme="minorHAnsi"/>
          <w:color w:val="000000"/>
          <w:sz w:val="28"/>
          <w:szCs w:val="28"/>
          <w:lang w:val="ru-RU" w:eastAsia="en-US" w:bidi="ar-SA"/>
        </w:rPr>
        <w:t xml:space="preserve">. Результатом выполнения административной процедуры является подписание </w:t>
      </w:r>
      <w:r w:rsidR="001513E8">
        <w:rPr>
          <w:rFonts w:eastAsiaTheme="minorHAnsi"/>
          <w:color w:val="000000"/>
          <w:sz w:val="28"/>
          <w:szCs w:val="28"/>
          <w:lang w:val="ru-RU" w:eastAsia="en-US" w:bidi="ar-SA"/>
        </w:rPr>
        <w:t>Главой муниципального района</w:t>
      </w:r>
      <w:r w:rsidRPr="00D0266F">
        <w:rPr>
          <w:rFonts w:eastAsiaTheme="minorHAnsi"/>
          <w:color w:val="000000"/>
          <w:sz w:val="28"/>
          <w:szCs w:val="28"/>
          <w:lang w:val="ru-RU" w:eastAsia="en-US" w:bidi="ar-SA"/>
        </w:rPr>
        <w:t xml:space="preserve"> п</w:t>
      </w:r>
      <w:r w:rsidR="001513E8">
        <w:rPr>
          <w:rFonts w:eastAsiaTheme="minorHAnsi"/>
          <w:color w:val="000000"/>
          <w:sz w:val="28"/>
          <w:szCs w:val="28"/>
          <w:lang w:val="ru-RU" w:eastAsia="en-US" w:bidi="ar-SA"/>
        </w:rPr>
        <w:t>остановления</w:t>
      </w:r>
      <w:r w:rsidRPr="00D0266F">
        <w:rPr>
          <w:rFonts w:eastAsiaTheme="minorHAnsi"/>
          <w:color w:val="000000"/>
          <w:sz w:val="28"/>
          <w:szCs w:val="28"/>
          <w:lang w:val="ru-RU" w:eastAsia="en-US" w:bidi="ar-SA"/>
        </w:rPr>
        <w:t xml:space="preserve"> о проведен</w:t>
      </w:r>
      <w:proofErr w:type="gramStart"/>
      <w:r w:rsidRPr="00D0266F">
        <w:rPr>
          <w:rFonts w:eastAsiaTheme="minorHAnsi"/>
          <w:color w:val="000000"/>
          <w:sz w:val="28"/>
          <w:szCs w:val="28"/>
          <w:lang w:val="ru-RU" w:eastAsia="en-US" w:bidi="ar-SA"/>
        </w:rPr>
        <w:t>ии ау</w:t>
      </w:r>
      <w:proofErr w:type="gramEnd"/>
      <w:r w:rsidRPr="00D0266F">
        <w:rPr>
          <w:rFonts w:eastAsiaTheme="minorHAnsi"/>
          <w:color w:val="000000"/>
          <w:sz w:val="28"/>
          <w:szCs w:val="28"/>
          <w:lang w:val="ru-RU" w:eastAsia="en-US" w:bidi="ar-SA"/>
        </w:rPr>
        <w:t xml:space="preserve">кциона или </w:t>
      </w:r>
      <w:r w:rsidR="001513E8">
        <w:rPr>
          <w:rFonts w:eastAsiaTheme="minorHAnsi"/>
          <w:color w:val="000000"/>
          <w:sz w:val="28"/>
          <w:szCs w:val="28"/>
          <w:lang w:val="ru-RU" w:eastAsia="en-US" w:bidi="ar-SA"/>
        </w:rPr>
        <w:t>проекта договора купли-продажи земельного участка</w:t>
      </w:r>
      <w:r w:rsidRPr="00D0266F">
        <w:rPr>
          <w:rFonts w:eastAsiaTheme="minorHAnsi"/>
          <w:color w:val="000000"/>
          <w:sz w:val="28"/>
          <w:szCs w:val="28"/>
          <w:lang w:val="ru-RU" w:eastAsia="en-US" w:bidi="ar-SA"/>
        </w:rPr>
        <w:t xml:space="preserve">.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3.3.1</w:t>
      </w:r>
      <w:r w:rsidR="001513E8">
        <w:rPr>
          <w:rFonts w:eastAsiaTheme="minorHAnsi"/>
          <w:color w:val="000000"/>
          <w:sz w:val="28"/>
          <w:szCs w:val="28"/>
          <w:lang w:val="ru-RU" w:eastAsia="en-US" w:bidi="ar-SA"/>
        </w:rPr>
        <w:t>0</w:t>
      </w:r>
      <w:r w:rsidRPr="00D0266F">
        <w:rPr>
          <w:rFonts w:eastAsiaTheme="minorHAnsi"/>
          <w:color w:val="000000"/>
          <w:sz w:val="28"/>
          <w:szCs w:val="28"/>
          <w:lang w:val="ru-RU" w:eastAsia="en-US" w:bidi="ar-SA"/>
        </w:rPr>
        <w:t xml:space="preserve">. Срок исполнения административной процедуры: </w:t>
      </w:r>
    </w:p>
    <w:p w:rsidR="00D0266F" w:rsidRPr="00D0266F" w:rsidRDefault="00D0266F" w:rsidP="001513E8">
      <w:pPr>
        <w:suppressAutoHyphens w:val="0"/>
        <w:autoSpaceDE w:val="0"/>
        <w:autoSpaceDN w:val="0"/>
        <w:adjustRightInd w:val="0"/>
        <w:ind w:firstLine="567"/>
        <w:jc w:val="both"/>
        <w:rPr>
          <w:rFonts w:eastAsiaTheme="minorHAnsi"/>
          <w:color w:val="000000"/>
          <w:sz w:val="28"/>
          <w:szCs w:val="28"/>
          <w:lang w:val="ru-RU" w:eastAsia="en-US" w:bidi="ar-SA"/>
        </w:rPr>
      </w:pPr>
      <w:r w:rsidRPr="00D0266F">
        <w:rPr>
          <w:rFonts w:eastAsiaTheme="minorHAnsi"/>
          <w:color w:val="000000"/>
          <w:sz w:val="28"/>
          <w:szCs w:val="28"/>
          <w:lang w:val="ru-RU" w:eastAsia="en-US" w:bidi="ar-SA"/>
        </w:rPr>
        <w:t xml:space="preserve">- для подготовки проекта договора купли-продажи  земельного участка – не более 47 дней со дня опубликования извещения; </w:t>
      </w:r>
    </w:p>
    <w:p w:rsidR="001513E8" w:rsidRDefault="00D0266F" w:rsidP="001513E8">
      <w:pPr>
        <w:pStyle w:val="ConsPlusNormal"/>
        <w:ind w:firstLine="567"/>
        <w:jc w:val="both"/>
        <w:rPr>
          <w:rFonts w:ascii="Times New Roman" w:eastAsiaTheme="minorHAnsi" w:hAnsi="Times New Roman" w:cs="Times New Roman"/>
          <w:color w:val="000000"/>
          <w:sz w:val="28"/>
          <w:szCs w:val="28"/>
          <w:lang w:eastAsia="en-US"/>
        </w:rPr>
      </w:pPr>
      <w:r w:rsidRPr="00D0266F">
        <w:rPr>
          <w:rFonts w:ascii="Times New Roman" w:eastAsiaTheme="minorHAnsi" w:hAnsi="Times New Roman" w:cs="Times New Roman"/>
          <w:color w:val="000000"/>
          <w:sz w:val="28"/>
          <w:szCs w:val="28"/>
          <w:lang w:eastAsia="en-US"/>
        </w:rPr>
        <w:t>- для принятия п</w:t>
      </w:r>
      <w:r w:rsidR="001513E8">
        <w:rPr>
          <w:rFonts w:ascii="Times New Roman" w:eastAsiaTheme="minorHAnsi" w:hAnsi="Times New Roman" w:cs="Times New Roman"/>
          <w:color w:val="000000"/>
          <w:sz w:val="28"/>
          <w:szCs w:val="28"/>
          <w:lang w:eastAsia="en-US"/>
        </w:rPr>
        <w:t>остановления</w:t>
      </w:r>
      <w:r w:rsidRPr="00D0266F">
        <w:rPr>
          <w:rFonts w:ascii="Times New Roman" w:eastAsiaTheme="minorHAnsi" w:hAnsi="Times New Roman" w:cs="Times New Roman"/>
          <w:color w:val="000000"/>
          <w:sz w:val="28"/>
          <w:szCs w:val="28"/>
          <w:lang w:eastAsia="en-US"/>
        </w:rPr>
        <w:t xml:space="preserve"> о проведен</w:t>
      </w:r>
      <w:proofErr w:type="gramStart"/>
      <w:r w:rsidRPr="00D0266F">
        <w:rPr>
          <w:rFonts w:ascii="Times New Roman" w:eastAsiaTheme="minorHAnsi" w:hAnsi="Times New Roman" w:cs="Times New Roman"/>
          <w:color w:val="000000"/>
          <w:sz w:val="28"/>
          <w:szCs w:val="28"/>
          <w:lang w:eastAsia="en-US"/>
        </w:rPr>
        <w:t>ии ау</w:t>
      </w:r>
      <w:proofErr w:type="gramEnd"/>
      <w:r w:rsidRPr="00D0266F">
        <w:rPr>
          <w:rFonts w:ascii="Times New Roman" w:eastAsiaTheme="minorHAnsi" w:hAnsi="Times New Roman" w:cs="Times New Roman"/>
          <w:color w:val="000000"/>
          <w:sz w:val="28"/>
          <w:szCs w:val="28"/>
          <w:lang w:eastAsia="en-US"/>
        </w:rPr>
        <w:t xml:space="preserve">кциона – не более 7 дней со дня поступления в </w:t>
      </w:r>
      <w:r w:rsidR="001513E8">
        <w:rPr>
          <w:rFonts w:ascii="Times New Roman" w:eastAsiaTheme="minorHAnsi" w:hAnsi="Times New Roman" w:cs="Times New Roman"/>
          <w:color w:val="000000"/>
          <w:sz w:val="28"/>
          <w:szCs w:val="28"/>
          <w:lang w:eastAsia="en-US"/>
        </w:rPr>
        <w:t>Администрацию</w:t>
      </w:r>
      <w:r w:rsidRPr="00D0266F">
        <w:rPr>
          <w:rFonts w:ascii="Times New Roman" w:eastAsiaTheme="minorHAnsi" w:hAnsi="Times New Roman" w:cs="Times New Roman"/>
          <w:color w:val="000000"/>
          <w:sz w:val="28"/>
          <w:szCs w:val="28"/>
          <w:lang w:eastAsia="en-US"/>
        </w:rPr>
        <w:t xml:space="preserve"> заявлений иных граждан, крестьянских (фермерских) хозяйств о намерении участвовать в аукционе. </w:t>
      </w:r>
    </w:p>
    <w:p w:rsidR="001513E8" w:rsidRDefault="001513E8" w:rsidP="001513E8">
      <w:pPr>
        <w:pStyle w:val="ConsPlusNormal"/>
        <w:ind w:firstLine="567"/>
        <w:jc w:val="both"/>
        <w:rPr>
          <w:rFonts w:ascii="Times New Roman" w:eastAsiaTheme="minorHAnsi" w:hAnsi="Times New Roman" w:cs="Times New Roman"/>
          <w:color w:val="000000"/>
          <w:sz w:val="28"/>
          <w:szCs w:val="28"/>
          <w:lang w:eastAsia="en-US"/>
        </w:rPr>
      </w:pPr>
    </w:p>
    <w:p w:rsidR="00977221" w:rsidRPr="000B547C" w:rsidRDefault="00977221" w:rsidP="001513E8">
      <w:pPr>
        <w:pStyle w:val="ConsPlusNormal"/>
        <w:ind w:firstLine="567"/>
        <w:rPr>
          <w:rFonts w:ascii="Times New Roman" w:hAnsi="Times New Roman" w:cs="Times New Roman"/>
          <w:i/>
          <w:sz w:val="28"/>
          <w:szCs w:val="28"/>
        </w:rPr>
      </w:pPr>
      <w:r w:rsidRPr="000B547C">
        <w:rPr>
          <w:rFonts w:ascii="Times New Roman" w:hAnsi="Times New Roman" w:cs="Times New Roman"/>
          <w:i/>
          <w:sz w:val="28"/>
          <w:szCs w:val="28"/>
        </w:rPr>
        <w:t>3.</w:t>
      </w:r>
      <w:r w:rsidR="001513E8">
        <w:rPr>
          <w:rFonts w:ascii="Times New Roman" w:hAnsi="Times New Roman" w:cs="Times New Roman"/>
          <w:i/>
          <w:sz w:val="28"/>
          <w:szCs w:val="28"/>
        </w:rPr>
        <w:t>4</w:t>
      </w:r>
      <w:r w:rsidRPr="000B547C">
        <w:rPr>
          <w:rFonts w:ascii="Times New Roman" w:hAnsi="Times New Roman" w:cs="Times New Roman"/>
          <w:i/>
          <w:sz w:val="28"/>
          <w:szCs w:val="28"/>
        </w:rPr>
        <w:t>. Направление (выдача) заявителю договора купли-продажи</w:t>
      </w:r>
      <w:r w:rsidR="000A08B4">
        <w:rPr>
          <w:rFonts w:ascii="Times New Roman" w:hAnsi="Times New Roman" w:cs="Times New Roman"/>
          <w:i/>
          <w:sz w:val="28"/>
          <w:szCs w:val="28"/>
        </w:rPr>
        <w:t xml:space="preserve"> или </w:t>
      </w:r>
      <w:r w:rsidRPr="000B547C">
        <w:rPr>
          <w:rFonts w:ascii="Times New Roman" w:hAnsi="Times New Roman" w:cs="Times New Roman"/>
          <w:i/>
          <w:sz w:val="28"/>
          <w:szCs w:val="28"/>
        </w:rPr>
        <w:t xml:space="preserve"> </w:t>
      </w:r>
      <w:r w:rsidR="000A08B4">
        <w:rPr>
          <w:rFonts w:ascii="Times New Roman" w:eastAsiaTheme="minorHAnsi" w:hAnsi="Times New Roman" w:cs="Times New Roman"/>
          <w:i/>
          <w:color w:val="000000"/>
          <w:sz w:val="28"/>
          <w:szCs w:val="28"/>
          <w:lang w:eastAsia="en-US"/>
        </w:rPr>
        <w:t>П</w:t>
      </w:r>
      <w:r w:rsidR="000A08B4" w:rsidRPr="000A08B4">
        <w:rPr>
          <w:rFonts w:ascii="Times New Roman" w:eastAsiaTheme="minorHAnsi" w:hAnsi="Times New Roman" w:cs="Times New Roman"/>
          <w:i/>
          <w:color w:val="000000"/>
          <w:sz w:val="28"/>
          <w:szCs w:val="28"/>
          <w:lang w:eastAsia="en-US"/>
        </w:rPr>
        <w:t>остановления о проведен</w:t>
      </w:r>
      <w:proofErr w:type="gramStart"/>
      <w:r w:rsidR="000A08B4" w:rsidRPr="000A08B4">
        <w:rPr>
          <w:rFonts w:ascii="Times New Roman" w:eastAsiaTheme="minorHAnsi" w:hAnsi="Times New Roman" w:cs="Times New Roman"/>
          <w:i/>
          <w:color w:val="000000"/>
          <w:sz w:val="28"/>
          <w:szCs w:val="28"/>
          <w:lang w:eastAsia="en-US"/>
        </w:rPr>
        <w:t>ии ау</w:t>
      </w:r>
      <w:proofErr w:type="gramEnd"/>
      <w:r w:rsidR="000A08B4" w:rsidRPr="000A08B4">
        <w:rPr>
          <w:rFonts w:ascii="Times New Roman" w:eastAsiaTheme="minorHAnsi" w:hAnsi="Times New Roman" w:cs="Times New Roman"/>
          <w:i/>
          <w:color w:val="000000"/>
          <w:sz w:val="28"/>
          <w:szCs w:val="28"/>
          <w:lang w:eastAsia="en-US"/>
        </w:rPr>
        <w:t>кциона</w:t>
      </w:r>
      <w:r w:rsidR="000A08B4">
        <w:rPr>
          <w:rFonts w:eastAsiaTheme="minorHAnsi"/>
          <w:i/>
          <w:color w:val="000000"/>
          <w:sz w:val="28"/>
          <w:szCs w:val="28"/>
          <w:lang w:eastAsia="en-US"/>
        </w:rPr>
        <w:t xml:space="preserve"> </w:t>
      </w:r>
      <w:r w:rsidRPr="000B547C">
        <w:rPr>
          <w:rFonts w:ascii="Times New Roman" w:hAnsi="Times New Roman" w:cs="Times New Roman"/>
          <w:i/>
          <w:sz w:val="28"/>
          <w:szCs w:val="28"/>
        </w:rPr>
        <w:t>или Постановления о предоставлении земельного уча</w:t>
      </w:r>
      <w:r w:rsidR="00BC7CD0">
        <w:rPr>
          <w:rFonts w:ascii="Times New Roman" w:hAnsi="Times New Roman" w:cs="Times New Roman"/>
          <w:i/>
          <w:sz w:val="28"/>
          <w:szCs w:val="28"/>
        </w:rPr>
        <w:t>стка в собственность бесплатно или</w:t>
      </w:r>
      <w:r w:rsidRPr="000B547C">
        <w:rPr>
          <w:rFonts w:ascii="Times New Roman" w:hAnsi="Times New Roman" w:cs="Times New Roman"/>
          <w:i/>
          <w:sz w:val="28"/>
          <w:szCs w:val="28"/>
        </w:rPr>
        <w:t xml:space="preserve"> Постановления  об отказе в предоставлении земельного участка </w:t>
      </w:r>
    </w:p>
    <w:p w:rsidR="00977221" w:rsidRPr="000B547C" w:rsidRDefault="00977221" w:rsidP="00977221">
      <w:pPr>
        <w:pStyle w:val="ConsPlusNormal"/>
        <w:ind w:firstLine="567"/>
        <w:jc w:val="both"/>
        <w:rPr>
          <w:rFonts w:ascii="Times New Roman" w:hAnsi="Times New Roman" w:cs="Times New Roman"/>
          <w:sz w:val="24"/>
          <w:szCs w:val="24"/>
        </w:rPr>
      </w:pP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.1. Основанием для начала административной процедуры является получение с</w:t>
      </w:r>
      <w:r w:rsidR="002D6C9F">
        <w:rPr>
          <w:rFonts w:ascii="Times New Roman" w:hAnsi="Times New Roman" w:cs="Times New Roman"/>
          <w:sz w:val="28"/>
          <w:szCs w:val="28"/>
        </w:rPr>
        <w:t>пециалистом</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проекта договора купли-продажи                               </w:t>
      </w:r>
      <w:r w:rsidR="000A08B4">
        <w:rPr>
          <w:rFonts w:ascii="Times New Roman" w:hAnsi="Times New Roman" w:cs="Times New Roman"/>
          <w:sz w:val="28"/>
          <w:szCs w:val="28"/>
        </w:rPr>
        <w:t xml:space="preserve">или </w:t>
      </w:r>
      <w:r w:rsidR="000A08B4" w:rsidRPr="000A08B4">
        <w:rPr>
          <w:rFonts w:ascii="Times New Roman" w:hAnsi="Times New Roman" w:cs="Times New Roman"/>
          <w:sz w:val="28"/>
          <w:szCs w:val="28"/>
        </w:rPr>
        <w:t>П</w:t>
      </w:r>
      <w:r w:rsidR="000A08B4" w:rsidRPr="000A08B4">
        <w:rPr>
          <w:rFonts w:ascii="Times New Roman" w:eastAsiaTheme="minorHAnsi" w:hAnsi="Times New Roman" w:cs="Times New Roman"/>
          <w:color w:val="000000"/>
          <w:sz w:val="28"/>
          <w:szCs w:val="28"/>
          <w:lang w:eastAsia="en-US"/>
        </w:rPr>
        <w:t>остановления о проведен</w:t>
      </w:r>
      <w:proofErr w:type="gramStart"/>
      <w:r w:rsidR="000A08B4" w:rsidRPr="000A08B4">
        <w:rPr>
          <w:rFonts w:ascii="Times New Roman" w:eastAsiaTheme="minorHAnsi" w:hAnsi="Times New Roman" w:cs="Times New Roman"/>
          <w:color w:val="000000"/>
          <w:sz w:val="28"/>
          <w:szCs w:val="28"/>
          <w:lang w:eastAsia="en-US"/>
        </w:rPr>
        <w:t>ии ау</w:t>
      </w:r>
      <w:proofErr w:type="gramEnd"/>
      <w:r w:rsidR="000A08B4" w:rsidRPr="000A08B4">
        <w:rPr>
          <w:rFonts w:ascii="Times New Roman" w:eastAsiaTheme="minorHAnsi" w:hAnsi="Times New Roman" w:cs="Times New Roman"/>
          <w:color w:val="000000"/>
          <w:sz w:val="28"/>
          <w:szCs w:val="28"/>
          <w:lang w:eastAsia="en-US"/>
        </w:rPr>
        <w:t>кциона</w:t>
      </w:r>
      <w:r w:rsidR="000A08B4">
        <w:rPr>
          <w:rFonts w:eastAsiaTheme="minorHAnsi"/>
          <w:i/>
          <w:color w:val="000000"/>
          <w:sz w:val="28"/>
          <w:szCs w:val="28"/>
          <w:lang w:eastAsia="en-US"/>
        </w:rPr>
        <w:t xml:space="preserve"> </w:t>
      </w:r>
      <w:r w:rsidRPr="000B547C">
        <w:rPr>
          <w:rFonts w:ascii="Times New Roman" w:hAnsi="Times New Roman" w:cs="Times New Roman"/>
          <w:sz w:val="28"/>
          <w:szCs w:val="28"/>
        </w:rPr>
        <w:t>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.2. Ответственными за выполнение административной процедуры являются:</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xml:space="preserve">- специалист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 специалист приемной.</w:t>
      </w:r>
    </w:p>
    <w:p w:rsidR="00977221" w:rsidRPr="000B547C" w:rsidRDefault="00977221" w:rsidP="002D6C9F">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.3. С</w:t>
      </w:r>
      <w:r w:rsidR="002D6C9F">
        <w:rPr>
          <w:rFonts w:ascii="Times New Roman" w:hAnsi="Times New Roman" w:cs="Times New Roman"/>
          <w:sz w:val="28"/>
          <w:szCs w:val="28"/>
        </w:rPr>
        <w:t>пециалист</w:t>
      </w:r>
      <w:r w:rsidRPr="000B547C">
        <w:rPr>
          <w:rFonts w:ascii="Times New Roman" w:hAnsi="Times New Roman" w:cs="Times New Roman"/>
          <w:sz w:val="28"/>
          <w:szCs w:val="28"/>
        </w:rPr>
        <w:t xml:space="preserve"> </w:t>
      </w:r>
      <w:proofErr w:type="spellStart"/>
      <w:r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в день получения проекта договора купли-продажи или Постановления о предоставлении земельного участка в собственность бесплатно либо </w:t>
      </w:r>
      <w:r w:rsidR="004B09DD"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информирует посредством телефонной связи</w:t>
      </w:r>
      <w:r w:rsidR="004B09DD" w:rsidRPr="000B547C">
        <w:rPr>
          <w:rFonts w:ascii="Times New Roman" w:hAnsi="Times New Roman" w:cs="Times New Roman"/>
          <w:sz w:val="28"/>
          <w:szCs w:val="28"/>
        </w:rPr>
        <w:t xml:space="preserve">, </w:t>
      </w:r>
      <w:r w:rsidRPr="000B547C">
        <w:rPr>
          <w:rFonts w:ascii="Times New Roman" w:hAnsi="Times New Roman" w:cs="Times New Roman"/>
          <w:sz w:val="28"/>
          <w:szCs w:val="28"/>
        </w:rPr>
        <w:t xml:space="preserve">по электронной почте или иным способом, указанным в заявлении, заявителя о возможности получения результата предоставления муниципальной услуги в </w:t>
      </w:r>
      <w:r w:rsidR="00D275A4" w:rsidRPr="000B547C">
        <w:rPr>
          <w:rFonts w:ascii="Times New Roman" w:hAnsi="Times New Roman" w:cs="Times New Roman"/>
          <w:sz w:val="28"/>
          <w:szCs w:val="28"/>
        </w:rPr>
        <w:t>Администрации</w:t>
      </w:r>
      <w:r w:rsidRPr="000B547C">
        <w:rPr>
          <w:rFonts w:ascii="Times New Roman" w:hAnsi="Times New Roman" w:cs="Times New Roman"/>
          <w:sz w:val="28"/>
          <w:szCs w:val="28"/>
        </w:rPr>
        <w:t>.</w:t>
      </w:r>
    </w:p>
    <w:p w:rsidR="00977221" w:rsidRPr="000B547C" w:rsidRDefault="00977221" w:rsidP="00977221">
      <w:pPr>
        <w:pStyle w:val="ConsPlusNormal"/>
        <w:ind w:firstLine="426"/>
        <w:jc w:val="both"/>
        <w:rPr>
          <w:rFonts w:ascii="Times New Roman" w:hAnsi="Times New Roman" w:cs="Times New Roman"/>
          <w:sz w:val="28"/>
          <w:szCs w:val="28"/>
        </w:rPr>
      </w:pPr>
      <w:proofErr w:type="gramStart"/>
      <w:r w:rsidRPr="000B547C">
        <w:rPr>
          <w:rFonts w:ascii="Times New Roman" w:hAnsi="Times New Roman" w:cs="Times New Roman"/>
          <w:sz w:val="28"/>
          <w:szCs w:val="28"/>
        </w:rPr>
        <w:t xml:space="preserve">Если в течение 3 дней после информирования заявителя заявитель                             не явился в </w:t>
      </w:r>
      <w:r w:rsidR="00D275A4" w:rsidRPr="000B547C">
        <w:rPr>
          <w:rFonts w:ascii="Times New Roman" w:hAnsi="Times New Roman" w:cs="Times New Roman"/>
          <w:sz w:val="28"/>
          <w:szCs w:val="28"/>
        </w:rPr>
        <w:t>Администрацию</w:t>
      </w:r>
      <w:r w:rsidRPr="000B547C">
        <w:rPr>
          <w:rFonts w:ascii="Times New Roman" w:hAnsi="Times New Roman" w:cs="Times New Roman"/>
          <w:sz w:val="28"/>
          <w:szCs w:val="28"/>
        </w:rPr>
        <w:t xml:space="preserve"> для получен</w:t>
      </w:r>
      <w:r w:rsidR="00D275A4" w:rsidRPr="000B547C">
        <w:rPr>
          <w:rFonts w:ascii="Times New Roman" w:hAnsi="Times New Roman" w:cs="Times New Roman"/>
          <w:sz w:val="28"/>
          <w:szCs w:val="28"/>
        </w:rPr>
        <w:t xml:space="preserve">ия указанных выше документов, специалист </w:t>
      </w:r>
      <w:proofErr w:type="spellStart"/>
      <w:r w:rsidR="00D275A4" w:rsidRPr="000B547C">
        <w:rPr>
          <w:rFonts w:ascii="Times New Roman" w:hAnsi="Times New Roman" w:cs="Times New Roman"/>
          <w:sz w:val="28"/>
          <w:szCs w:val="28"/>
        </w:rPr>
        <w:t>ОИиЗО</w:t>
      </w:r>
      <w:proofErr w:type="spellEnd"/>
      <w:r w:rsidRPr="000B547C">
        <w:rPr>
          <w:rFonts w:ascii="Times New Roman" w:hAnsi="Times New Roman" w:cs="Times New Roman"/>
          <w:sz w:val="28"/>
          <w:szCs w:val="28"/>
        </w:rPr>
        <w:t xml:space="preserve"> осуществляет подготовку сопроводительного письма, прилагает к нему 3 экземпляра проекта договора купли-продажи или 1 экземпляр Постановления о предоставлении земельного участка в собственность бесплатно либо 1 экземпляр </w:t>
      </w:r>
      <w:r w:rsidR="00D275A4" w:rsidRPr="000B547C">
        <w:rPr>
          <w:rFonts w:ascii="Times New Roman" w:hAnsi="Times New Roman" w:cs="Times New Roman"/>
          <w:sz w:val="28"/>
          <w:szCs w:val="28"/>
        </w:rPr>
        <w:t>Постановления</w:t>
      </w:r>
      <w:r w:rsidRPr="000B547C">
        <w:rPr>
          <w:rFonts w:ascii="Times New Roman" w:hAnsi="Times New Roman" w:cs="Times New Roman"/>
          <w:sz w:val="28"/>
          <w:szCs w:val="28"/>
        </w:rPr>
        <w:t xml:space="preserve"> об отказе в предоставлении земельного участка и передает указанные документы с</w:t>
      </w:r>
      <w:r w:rsidR="00D275A4" w:rsidRPr="000B547C">
        <w:rPr>
          <w:rFonts w:ascii="Times New Roman" w:hAnsi="Times New Roman" w:cs="Times New Roman"/>
          <w:sz w:val="28"/>
          <w:szCs w:val="28"/>
        </w:rPr>
        <w:t xml:space="preserve">пециалисту приемной </w:t>
      </w:r>
      <w:r w:rsidRPr="000B547C">
        <w:rPr>
          <w:rFonts w:ascii="Times New Roman" w:hAnsi="Times New Roman" w:cs="Times New Roman"/>
          <w:sz w:val="28"/>
          <w:szCs w:val="28"/>
        </w:rPr>
        <w:t>для</w:t>
      </w:r>
      <w:proofErr w:type="gramEnd"/>
      <w:r w:rsidRPr="000B547C">
        <w:rPr>
          <w:rFonts w:ascii="Times New Roman" w:hAnsi="Times New Roman" w:cs="Times New Roman"/>
          <w:sz w:val="28"/>
          <w:szCs w:val="28"/>
        </w:rPr>
        <w:t xml:space="preserve"> направления их заявителю посредством почтовой связи заказным письмом с уведомлением о вручении.</w:t>
      </w:r>
    </w:p>
    <w:p w:rsidR="000B547C" w:rsidRPr="000B547C" w:rsidRDefault="000B547C" w:rsidP="000B547C">
      <w:pPr>
        <w:suppressAutoHyphens w:val="0"/>
        <w:ind w:firstLine="426"/>
        <w:jc w:val="both"/>
        <w:rPr>
          <w:sz w:val="28"/>
          <w:szCs w:val="28"/>
          <w:lang w:val="ru-RU" w:eastAsia="ru-RU" w:bidi="ar-SA"/>
        </w:rPr>
      </w:pPr>
      <w:r w:rsidRPr="000B547C">
        <w:rPr>
          <w:sz w:val="28"/>
          <w:szCs w:val="28"/>
          <w:lang w:val="ru-RU" w:eastAsia="ru-RU" w:bidi="ar-SA"/>
        </w:rPr>
        <w:t xml:space="preserve">В случае выбора заявителем Единого портала в качестве </w:t>
      </w:r>
      <w:proofErr w:type="gramStart"/>
      <w:r w:rsidRPr="000B547C">
        <w:rPr>
          <w:sz w:val="28"/>
          <w:szCs w:val="28"/>
          <w:lang w:val="ru-RU" w:eastAsia="ru-RU" w:bidi="ar-SA"/>
        </w:rPr>
        <w:t>способа получения результата предоставления государственной услуги</w:t>
      </w:r>
      <w:proofErr w:type="gramEnd"/>
      <w:r w:rsidRPr="000B547C">
        <w:rPr>
          <w:sz w:val="28"/>
          <w:szCs w:val="28"/>
          <w:lang w:val="ru-RU" w:eastAsia="ru-RU" w:bidi="ar-SA"/>
        </w:rPr>
        <w:t xml:space="preserve"> специалист </w:t>
      </w:r>
      <w:proofErr w:type="spellStart"/>
      <w:r w:rsidRPr="000B547C">
        <w:rPr>
          <w:sz w:val="28"/>
          <w:szCs w:val="28"/>
          <w:lang w:val="ru-RU" w:eastAsia="ru-RU" w:bidi="ar-SA"/>
        </w:rPr>
        <w:t>ОИиЗО</w:t>
      </w:r>
      <w:proofErr w:type="spellEnd"/>
      <w:r w:rsidRPr="000B547C">
        <w:rPr>
          <w:sz w:val="28"/>
          <w:szCs w:val="28"/>
          <w:lang w:val="ru-RU" w:eastAsia="ru-RU" w:bidi="ar-SA"/>
        </w:rPr>
        <w:t xml:space="preserve"> передает один экземпляр проекта договора купли-продажи или Постановление о предоставлении земельного участка в собственность бесплатно либо Постановление об отказе в предоставлении земельного </w:t>
      </w:r>
      <w:r w:rsidRPr="000B547C">
        <w:rPr>
          <w:sz w:val="28"/>
          <w:szCs w:val="28"/>
          <w:lang w:val="ru-RU" w:eastAsia="ru-RU" w:bidi="ar-SA"/>
        </w:rPr>
        <w:lastRenderedPageBreak/>
        <w:t xml:space="preserve">участка сотруднику, ответственному за работу с информацией в электронном сервисе. 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w:t>
      </w:r>
    </w:p>
    <w:p w:rsidR="000B547C" w:rsidRPr="000B547C" w:rsidRDefault="000B547C" w:rsidP="000B547C">
      <w:pPr>
        <w:suppressAutoHyphens w:val="0"/>
        <w:jc w:val="both"/>
        <w:rPr>
          <w:sz w:val="28"/>
          <w:szCs w:val="28"/>
          <w:lang w:val="ru-RU" w:eastAsia="ru-RU" w:bidi="ar-SA"/>
        </w:rPr>
      </w:pPr>
      <w:r w:rsidRPr="000B547C">
        <w:rPr>
          <w:sz w:val="28"/>
          <w:szCs w:val="28"/>
          <w:lang w:val="ru-RU" w:eastAsia="ru-RU" w:bidi="ar-SA"/>
        </w:rPr>
        <w:t>бесплатно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977221" w:rsidRPr="000B547C" w:rsidRDefault="00977221" w:rsidP="000B547C">
      <w:pPr>
        <w:ind w:firstLine="426"/>
        <w:jc w:val="both"/>
        <w:rPr>
          <w:sz w:val="28"/>
          <w:szCs w:val="28"/>
          <w:lang w:val="ru-RU" w:eastAsia="ru-RU" w:bidi="ar-SA"/>
        </w:rPr>
      </w:pPr>
      <w:r w:rsidRPr="000B547C">
        <w:rPr>
          <w:sz w:val="28"/>
          <w:szCs w:val="28"/>
          <w:lang w:val="ru-RU"/>
        </w:rPr>
        <w:t>3.</w:t>
      </w:r>
      <w:r w:rsidR="001513E8">
        <w:rPr>
          <w:sz w:val="28"/>
          <w:szCs w:val="28"/>
          <w:lang w:val="ru-RU"/>
        </w:rPr>
        <w:t>4</w:t>
      </w:r>
      <w:r w:rsidRPr="000B547C">
        <w:rPr>
          <w:sz w:val="28"/>
          <w:szCs w:val="28"/>
          <w:lang w:val="ru-RU"/>
        </w:rPr>
        <w:t xml:space="preserve">.4. Результатом выполнения административной процедуры является направление (выдача) заявителю проекта договора купли-продажи или </w:t>
      </w:r>
      <w:r w:rsidR="000A08B4" w:rsidRPr="000A08B4">
        <w:rPr>
          <w:sz w:val="28"/>
          <w:szCs w:val="28"/>
          <w:lang w:val="ru-RU"/>
        </w:rPr>
        <w:t>П</w:t>
      </w:r>
      <w:r w:rsidR="000A08B4" w:rsidRPr="000A08B4">
        <w:rPr>
          <w:rFonts w:eastAsiaTheme="minorHAnsi"/>
          <w:color w:val="000000"/>
          <w:sz w:val="28"/>
          <w:szCs w:val="28"/>
          <w:lang w:val="ru-RU" w:eastAsia="en-US" w:bidi="ar-SA"/>
        </w:rPr>
        <w:t>остановления о проведен</w:t>
      </w:r>
      <w:proofErr w:type="gramStart"/>
      <w:r w:rsidR="000A08B4" w:rsidRPr="000A08B4">
        <w:rPr>
          <w:rFonts w:eastAsiaTheme="minorHAnsi"/>
          <w:color w:val="000000"/>
          <w:sz w:val="28"/>
          <w:szCs w:val="28"/>
          <w:lang w:val="ru-RU" w:eastAsia="en-US" w:bidi="ar-SA"/>
        </w:rPr>
        <w:t>ии ау</w:t>
      </w:r>
      <w:proofErr w:type="gramEnd"/>
      <w:r w:rsidR="000A08B4" w:rsidRPr="000A08B4">
        <w:rPr>
          <w:rFonts w:eastAsiaTheme="minorHAnsi"/>
          <w:color w:val="000000"/>
          <w:sz w:val="28"/>
          <w:szCs w:val="28"/>
          <w:lang w:val="ru-RU" w:eastAsia="en-US" w:bidi="ar-SA"/>
        </w:rPr>
        <w:t>кциона</w:t>
      </w:r>
      <w:r w:rsidR="000A08B4">
        <w:rPr>
          <w:rFonts w:eastAsiaTheme="minorHAnsi"/>
          <w:color w:val="000000"/>
          <w:sz w:val="28"/>
          <w:szCs w:val="28"/>
          <w:lang w:val="ru-RU" w:eastAsia="en-US" w:bidi="ar-SA"/>
        </w:rPr>
        <w:t xml:space="preserve"> или</w:t>
      </w:r>
      <w:r w:rsidR="000A08B4">
        <w:rPr>
          <w:rFonts w:eastAsiaTheme="minorHAnsi"/>
          <w:i/>
          <w:color w:val="000000"/>
          <w:sz w:val="28"/>
          <w:szCs w:val="28"/>
          <w:lang w:val="ru-RU" w:eastAsia="en-US" w:bidi="ar-SA"/>
        </w:rPr>
        <w:t xml:space="preserve"> </w:t>
      </w:r>
      <w:r w:rsidRPr="000B547C">
        <w:rPr>
          <w:sz w:val="28"/>
          <w:szCs w:val="28"/>
          <w:lang w:val="ru-RU"/>
        </w:rPr>
        <w:t xml:space="preserve">Постановления о предоставлении земельного участка в собственность бесплатно либо </w:t>
      </w:r>
      <w:r w:rsidR="000B547C" w:rsidRPr="000B547C">
        <w:rPr>
          <w:sz w:val="28"/>
          <w:szCs w:val="28"/>
          <w:lang w:val="ru-RU"/>
        </w:rPr>
        <w:t xml:space="preserve">Постановления </w:t>
      </w:r>
      <w:r w:rsidRPr="000B547C">
        <w:rPr>
          <w:sz w:val="28"/>
          <w:szCs w:val="28"/>
          <w:lang w:val="ru-RU"/>
        </w:rPr>
        <w:t>об отказе в пр</w:t>
      </w:r>
      <w:r w:rsidR="000B547C" w:rsidRPr="000B547C">
        <w:rPr>
          <w:sz w:val="28"/>
          <w:szCs w:val="28"/>
          <w:lang w:val="ru-RU"/>
        </w:rPr>
        <w:t xml:space="preserve">едоставлении земельного участка </w:t>
      </w:r>
      <w:r w:rsidR="000B547C" w:rsidRPr="000B547C">
        <w:rPr>
          <w:sz w:val="28"/>
          <w:szCs w:val="28"/>
          <w:lang w:val="ru-RU" w:eastAsia="ru-RU" w:bidi="ar-SA"/>
        </w:rPr>
        <w:t>либо направление сканированной копии указанных документов в личный кабинет заявителя на Едином портале</w:t>
      </w:r>
    </w:p>
    <w:p w:rsidR="00977221" w:rsidRPr="000B547C" w:rsidRDefault="00977221" w:rsidP="00977221">
      <w:pPr>
        <w:pStyle w:val="ConsPlusNormal"/>
        <w:ind w:firstLine="426"/>
        <w:jc w:val="both"/>
        <w:rPr>
          <w:rFonts w:ascii="Times New Roman" w:hAnsi="Times New Roman" w:cs="Times New Roman"/>
          <w:sz w:val="28"/>
          <w:szCs w:val="28"/>
        </w:rPr>
      </w:pPr>
      <w:r w:rsidRPr="000B547C">
        <w:rPr>
          <w:rFonts w:ascii="Times New Roman" w:hAnsi="Times New Roman" w:cs="Times New Roman"/>
          <w:sz w:val="28"/>
          <w:szCs w:val="28"/>
        </w:rPr>
        <w:t>3.</w:t>
      </w:r>
      <w:r w:rsidR="001513E8">
        <w:rPr>
          <w:rFonts w:ascii="Times New Roman" w:hAnsi="Times New Roman" w:cs="Times New Roman"/>
          <w:sz w:val="28"/>
          <w:szCs w:val="28"/>
        </w:rPr>
        <w:t>4</w:t>
      </w:r>
      <w:r w:rsidRPr="000B547C">
        <w:rPr>
          <w:rFonts w:ascii="Times New Roman" w:hAnsi="Times New Roman" w:cs="Times New Roman"/>
          <w:sz w:val="28"/>
          <w:szCs w:val="28"/>
        </w:rPr>
        <w:t xml:space="preserve">.5. Срок исполнения административной процедуры не должен превышать </w:t>
      </w:r>
      <w:r w:rsidR="00577D05">
        <w:rPr>
          <w:rFonts w:ascii="Times New Roman" w:hAnsi="Times New Roman" w:cs="Times New Roman"/>
          <w:sz w:val="28"/>
          <w:szCs w:val="28"/>
        </w:rPr>
        <w:t>3</w:t>
      </w:r>
      <w:r w:rsidRPr="000B547C">
        <w:rPr>
          <w:rFonts w:ascii="Times New Roman" w:hAnsi="Times New Roman" w:cs="Times New Roman"/>
          <w:sz w:val="28"/>
          <w:szCs w:val="28"/>
        </w:rPr>
        <w:t xml:space="preserve"> дней.</w:t>
      </w:r>
    </w:p>
    <w:p w:rsidR="000B547C" w:rsidRPr="000B547C" w:rsidRDefault="000B547C" w:rsidP="00EB2915">
      <w:pPr>
        <w:tabs>
          <w:tab w:val="left" w:pos="709"/>
        </w:tabs>
        <w:jc w:val="center"/>
        <w:rPr>
          <w:b/>
          <w:i/>
          <w:sz w:val="28"/>
          <w:szCs w:val="28"/>
          <w:lang w:val="ru-RU"/>
        </w:rPr>
      </w:pPr>
    </w:p>
    <w:p w:rsidR="00EB2915" w:rsidRPr="000B547C" w:rsidRDefault="00EB2915" w:rsidP="00EB2915">
      <w:pPr>
        <w:tabs>
          <w:tab w:val="left" w:pos="709"/>
        </w:tabs>
        <w:jc w:val="center"/>
        <w:rPr>
          <w:b/>
          <w:i/>
          <w:sz w:val="28"/>
          <w:szCs w:val="28"/>
          <w:lang w:val="ru-RU"/>
        </w:rPr>
      </w:pPr>
      <w:r w:rsidRPr="000B547C">
        <w:rPr>
          <w:b/>
          <w:i/>
          <w:sz w:val="28"/>
          <w:szCs w:val="28"/>
          <w:lang w:val="ru-RU"/>
        </w:rPr>
        <w:t xml:space="preserve">4. Формы </w:t>
      </w:r>
      <w:proofErr w:type="gramStart"/>
      <w:r w:rsidRPr="000B547C">
        <w:rPr>
          <w:b/>
          <w:i/>
          <w:sz w:val="28"/>
          <w:szCs w:val="28"/>
          <w:lang w:val="ru-RU"/>
        </w:rPr>
        <w:t>контроля за</w:t>
      </w:r>
      <w:proofErr w:type="gramEnd"/>
      <w:r w:rsidRPr="000B547C">
        <w:rPr>
          <w:b/>
          <w:i/>
          <w:sz w:val="28"/>
          <w:szCs w:val="28"/>
          <w:lang w:val="ru-RU"/>
        </w:rPr>
        <w:t xml:space="preserve"> исполнением Административного регламента</w:t>
      </w:r>
    </w:p>
    <w:p w:rsidR="00EB2915" w:rsidRPr="000B547C" w:rsidRDefault="00EB2915" w:rsidP="00EB2915">
      <w:pPr>
        <w:pStyle w:val="ConsPlusNormal"/>
        <w:ind w:firstLine="709"/>
        <w:jc w:val="center"/>
        <w:rPr>
          <w:rFonts w:ascii="Times New Roman" w:hAnsi="Times New Roman" w:cs="Times New Roman"/>
          <w:b/>
          <w:sz w:val="28"/>
          <w:szCs w:val="28"/>
        </w:rPr>
      </w:pP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4.1. Текущий </w:t>
      </w:r>
      <w:proofErr w:type="gramStart"/>
      <w:r w:rsidRPr="000B547C">
        <w:rPr>
          <w:rFonts w:ascii="Times New Roman" w:hAnsi="Times New Roman" w:cs="Times New Roman"/>
          <w:sz w:val="28"/>
          <w:szCs w:val="28"/>
        </w:rPr>
        <w:t>контроль за</w:t>
      </w:r>
      <w:proofErr w:type="gramEnd"/>
      <w:r w:rsidRPr="000B547C">
        <w:rPr>
          <w:rFonts w:ascii="Times New Roman" w:hAnsi="Times New Roman" w:cs="Times New Roman"/>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Периодичность осуществления текущего контроля определяется первым заместителем главы Администрации. </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распоряжения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При проведении комплексных проверок рассматриваются все вопросы, связанные с предоставлением муниципальной услуги.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lastRenderedPageBreak/>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Тематические проверки </w:t>
      </w:r>
      <w:proofErr w:type="gramStart"/>
      <w:r w:rsidRPr="000B547C">
        <w:rPr>
          <w:rFonts w:ascii="Times New Roman" w:hAnsi="Times New Roman" w:cs="Times New Roman"/>
          <w:sz w:val="28"/>
          <w:szCs w:val="28"/>
        </w:rPr>
        <w:t>проводятся</w:t>
      </w:r>
      <w:proofErr w:type="gramEnd"/>
      <w:r w:rsidRPr="000B547C">
        <w:rPr>
          <w:rFonts w:ascii="Times New Roman" w:hAnsi="Times New Roman" w:cs="Times New Roman"/>
          <w:sz w:val="28"/>
          <w:szCs w:val="28"/>
        </w:rPr>
        <w:t xml:space="preserve"> в том числе по конкретным обращениям заявителей.</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0B547C" w:rsidRDefault="00EB2915" w:rsidP="00EB2915">
      <w:pPr>
        <w:pStyle w:val="ConsPlusNormal"/>
        <w:ind w:firstLine="709"/>
        <w:jc w:val="both"/>
        <w:rPr>
          <w:rFonts w:ascii="Times New Roman" w:hAnsi="Times New Roman" w:cs="Times New Roman"/>
          <w:sz w:val="28"/>
          <w:szCs w:val="28"/>
        </w:rPr>
      </w:pPr>
      <w:r w:rsidRPr="000B547C">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в разделе 5 Административного регламента. </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0B547C" w:rsidRDefault="00EB2915" w:rsidP="00EB2915">
      <w:pPr>
        <w:pStyle w:val="ConsPlusNormal"/>
        <w:ind w:firstLine="709"/>
        <w:jc w:val="center"/>
        <w:rPr>
          <w:rFonts w:ascii="Times New Roman" w:hAnsi="Times New Roman" w:cs="Times New Roman"/>
          <w:b/>
          <w:i/>
          <w:sz w:val="28"/>
          <w:szCs w:val="28"/>
        </w:rPr>
      </w:pPr>
      <w:r w:rsidRPr="000B547C">
        <w:rPr>
          <w:rFonts w:ascii="Times New Roman" w:hAnsi="Times New Roman" w:cs="Times New Roman"/>
          <w:b/>
          <w:i/>
          <w:sz w:val="28"/>
          <w:szCs w:val="28"/>
        </w:rPr>
        <w:t>муниципальных служащих Администрации</w:t>
      </w:r>
    </w:p>
    <w:p w:rsidR="00EB2915" w:rsidRPr="000B547C" w:rsidRDefault="00EB2915" w:rsidP="00EB2915">
      <w:pPr>
        <w:pStyle w:val="ConsPlusNormal"/>
        <w:ind w:firstLine="709"/>
        <w:jc w:val="both"/>
        <w:rPr>
          <w:rFonts w:ascii="Times New Roman" w:hAnsi="Times New Roman" w:cs="Times New Roman"/>
          <w:sz w:val="28"/>
          <w:szCs w:val="28"/>
        </w:rPr>
      </w:pPr>
    </w:p>
    <w:p w:rsidR="00EB2915" w:rsidRPr="000B547C" w:rsidRDefault="00EB2915" w:rsidP="00EB2915">
      <w:pPr>
        <w:pStyle w:val="ConsPlusNormal"/>
        <w:ind w:firstLine="708"/>
        <w:jc w:val="both"/>
        <w:rPr>
          <w:rFonts w:ascii="Times New Roman" w:hAnsi="Times New Roman" w:cs="Times New Roman"/>
          <w:sz w:val="28"/>
          <w:szCs w:val="28"/>
        </w:rPr>
      </w:pPr>
      <w:r w:rsidRPr="000B547C">
        <w:rPr>
          <w:rFonts w:ascii="Times New Roman" w:hAnsi="Times New Roman" w:cs="Times New Roman"/>
          <w:sz w:val="28"/>
          <w:szCs w:val="28"/>
        </w:rPr>
        <w:t>5.1. 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
    <w:p w:rsidR="008F0147" w:rsidRPr="008F0147" w:rsidRDefault="00EB2915" w:rsidP="008F0147">
      <w:pPr>
        <w:autoSpaceDE w:val="0"/>
        <w:autoSpaceDN w:val="0"/>
        <w:adjustRightInd w:val="0"/>
        <w:ind w:firstLine="540"/>
        <w:jc w:val="both"/>
        <w:rPr>
          <w:sz w:val="28"/>
          <w:szCs w:val="28"/>
          <w:lang w:val="ru-RU"/>
        </w:rPr>
      </w:pPr>
      <w:r w:rsidRPr="000B547C">
        <w:rPr>
          <w:sz w:val="28"/>
          <w:szCs w:val="28"/>
          <w:lang w:val="ru-RU"/>
        </w:rPr>
        <w:t xml:space="preserve">5.2. </w:t>
      </w:r>
      <w:r w:rsidR="008F0147" w:rsidRPr="008F0147">
        <w:rPr>
          <w:sz w:val="28"/>
          <w:szCs w:val="28"/>
          <w:lang w:val="ru-RU"/>
        </w:rPr>
        <w:t xml:space="preserve">Заявитель может обратиться с </w:t>
      </w:r>
      <w:proofErr w:type="gramStart"/>
      <w:r w:rsidR="008F0147" w:rsidRPr="008F0147">
        <w:rPr>
          <w:sz w:val="28"/>
          <w:szCs w:val="28"/>
          <w:lang w:val="ru-RU"/>
        </w:rPr>
        <w:t>жалобой</w:t>
      </w:r>
      <w:proofErr w:type="gramEnd"/>
      <w:r w:rsidR="008F0147" w:rsidRPr="008F0147">
        <w:rPr>
          <w:sz w:val="28"/>
          <w:szCs w:val="28"/>
          <w:lang w:val="ru-RU"/>
        </w:rPr>
        <w:t xml:space="preserve"> в том числе в следующих случаях:</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1) нарушение срока регистрации запроса о предоставлении муниципальной услуги;</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F0147">
        <w:rPr>
          <w:sz w:val="28"/>
          <w:szCs w:val="28"/>
          <w:lang w:val="ru-RU"/>
        </w:rPr>
        <w:t>многофункциональный</w:t>
      </w:r>
      <w:proofErr w:type="gramEnd"/>
      <w:r w:rsidRPr="008F0147">
        <w:rPr>
          <w:sz w:val="28"/>
          <w:szCs w:val="28"/>
          <w:lang w:val="ru-RU"/>
        </w:rPr>
        <w:t xml:space="preserve"> центр, решения и действия (бездействие) которого </w:t>
      </w:r>
      <w:r w:rsidRPr="008F0147">
        <w:rPr>
          <w:sz w:val="28"/>
          <w:szCs w:val="28"/>
          <w:lang w:val="ru-RU"/>
        </w:rPr>
        <w:lastRenderedPageBreak/>
        <w:t>обжалуются, возложена функция по предоставлению соответствующих муниципальных услуг в полном объеме;</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0147" w:rsidRPr="008F0147" w:rsidRDefault="008F0147" w:rsidP="008F0147">
      <w:pPr>
        <w:autoSpaceDE w:val="0"/>
        <w:autoSpaceDN w:val="0"/>
        <w:adjustRightInd w:val="0"/>
        <w:ind w:firstLine="540"/>
        <w:jc w:val="both"/>
        <w:rPr>
          <w:sz w:val="28"/>
          <w:szCs w:val="28"/>
          <w:lang w:val="ru-RU"/>
        </w:rPr>
      </w:pPr>
      <w:proofErr w:type="gramStart"/>
      <w:r w:rsidRPr="008F0147">
        <w:rPr>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0147">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F0147">
        <w:rPr>
          <w:sz w:val="28"/>
          <w:szCs w:val="28"/>
          <w:lang w:val="ru-RU"/>
        </w:rPr>
        <w:t>многофункциональный</w:t>
      </w:r>
      <w:proofErr w:type="gramEnd"/>
      <w:r w:rsidRPr="008F0147">
        <w:rPr>
          <w:sz w:val="28"/>
          <w:szCs w:val="28"/>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0147" w:rsidRPr="008F0147" w:rsidRDefault="008F0147" w:rsidP="008F0147">
      <w:pPr>
        <w:autoSpaceDE w:val="0"/>
        <w:autoSpaceDN w:val="0"/>
        <w:adjustRightInd w:val="0"/>
        <w:ind w:firstLine="540"/>
        <w:jc w:val="both"/>
        <w:rPr>
          <w:sz w:val="28"/>
          <w:szCs w:val="28"/>
          <w:lang w:val="ru-RU"/>
        </w:rPr>
      </w:pPr>
      <w:proofErr w:type="gramStart"/>
      <w:r w:rsidRPr="008F0147">
        <w:rPr>
          <w:sz w:val="28"/>
          <w:szCs w:val="28"/>
          <w:lang w:val="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0147">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F0147">
        <w:rPr>
          <w:sz w:val="28"/>
          <w:szCs w:val="28"/>
          <w:lang w:val="ru-RU"/>
        </w:rPr>
        <w:t>многофункциональный</w:t>
      </w:r>
      <w:proofErr w:type="gramEnd"/>
      <w:r w:rsidRPr="008F0147">
        <w:rPr>
          <w:sz w:val="28"/>
          <w:szCs w:val="28"/>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F0147" w:rsidRPr="008F0147" w:rsidRDefault="008F0147" w:rsidP="008F0147">
      <w:pPr>
        <w:autoSpaceDE w:val="0"/>
        <w:autoSpaceDN w:val="0"/>
        <w:adjustRightInd w:val="0"/>
        <w:ind w:firstLine="540"/>
        <w:jc w:val="both"/>
        <w:rPr>
          <w:sz w:val="28"/>
          <w:szCs w:val="28"/>
          <w:lang w:val="ru-RU"/>
        </w:rPr>
      </w:pPr>
      <w:r w:rsidRPr="008F0147">
        <w:rPr>
          <w:sz w:val="28"/>
          <w:szCs w:val="28"/>
          <w:lang w:val="ru-RU"/>
        </w:rPr>
        <w:t>8) нарушение срока или порядка выдачи документов по результатам предоставления муниципальной услуги;</w:t>
      </w:r>
    </w:p>
    <w:p w:rsidR="008F0147" w:rsidRPr="008F0147" w:rsidRDefault="008F0147" w:rsidP="008F0147">
      <w:pPr>
        <w:autoSpaceDE w:val="0"/>
        <w:autoSpaceDN w:val="0"/>
        <w:adjustRightInd w:val="0"/>
        <w:ind w:firstLine="540"/>
        <w:jc w:val="both"/>
        <w:rPr>
          <w:sz w:val="28"/>
          <w:szCs w:val="28"/>
          <w:lang w:val="ru-RU"/>
        </w:rPr>
      </w:pPr>
      <w:proofErr w:type="gramStart"/>
      <w:r w:rsidRPr="008F0147">
        <w:rPr>
          <w:sz w:val="28"/>
          <w:szCs w:val="28"/>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F0147">
        <w:rPr>
          <w:sz w:val="28"/>
          <w:szCs w:val="28"/>
          <w:lang w:val="ru-RU"/>
        </w:rPr>
        <w:lastRenderedPageBreak/>
        <w:t>субъектов Российской Федерации, муниципальными правовыми актами.</w:t>
      </w:r>
      <w:proofErr w:type="gramEnd"/>
      <w:r w:rsidRPr="008F0147">
        <w:rPr>
          <w:sz w:val="28"/>
          <w:szCs w:val="28"/>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F0147">
        <w:rPr>
          <w:sz w:val="28"/>
          <w:szCs w:val="28"/>
          <w:lang w:val="ru-RU"/>
        </w:rPr>
        <w:t>многофункциональный</w:t>
      </w:r>
      <w:proofErr w:type="gramEnd"/>
      <w:r w:rsidRPr="008F0147">
        <w:rPr>
          <w:sz w:val="28"/>
          <w:szCs w:val="28"/>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8F0147" w:rsidRPr="008F0147" w:rsidRDefault="008F0147" w:rsidP="008F0147">
      <w:pPr>
        <w:widowControl w:val="0"/>
        <w:ind w:firstLine="708"/>
        <w:jc w:val="both"/>
        <w:rPr>
          <w:sz w:val="28"/>
          <w:szCs w:val="28"/>
          <w:lang w:val="ru-RU"/>
        </w:rPr>
      </w:pPr>
      <w:r w:rsidRPr="008F0147">
        <w:rPr>
          <w:sz w:val="28"/>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proofErr w:type="gramStart"/>
      <w:r w:rsidRPr="008F0147">
        <w:rPr>
          <w:sz w:val="28"/>
          <w:szCs w:val="28"/>
          <w:lang w:val="ru-RU"/>
        </w:rPr>
        <w:t>многофункциональный</w:t>
      </w:r>
      <w:proofErr w:type="gramEnd"/>
      <w:r w:rsidRPr="008F0147">
        <w:rPr>
          <w:sz w:val="28"/>
          <w:szCs w:val="28"/>
          <w:lang w:val="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B2915" w:rsidRPr="000B547C" w:rsidRDefault="00EB2915" w:rsidP="008F0147">
      <w:pPr>
        <w:widowControl w:val="0"/>
        <w:ind w:firstLine="708"/>
        <w:jc w:val="both"/>
        <w:rPr>
          <w:sz w:val="28"/>
          <w:szCs w:val="28"/>
          <w:lang w:val="ru-RU"/>
        </w:rPr>
      </w:pPr>
      <w:r w:rsidRPr="000B547C">
        <w:rPr>
          <w:sz w:val="28"/>
          <w:szCs w:val="28"/>
          <w:lang w:val="ru-RU"/>
        </w:rPr>
        <w:t>5.3. Жалоба подается в Администрацию в письменной форме на бумажном носителе, в электронной форме.</w:t>
      </w:r>
    </w:p>
    <w:p w:rsidR="00EB2915" w:rsidRPr="000B547C" w:rsidRDefault="00EB2915" w:rsidP="00EB2915">
      <w:pPr>
        <w:widowControl w:val="0"/>
        <w:jc w:val="both"/>
        <w:rPr>
          <w:sz w:val="28"/>
          <w:szCs w:val="28"/>
          <w:lang w:val="ru-RU"/>
        </w:rPr>
      </w:pPr>
      <w:r w:rsidRPr="000B547C">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0B547C" w:rsidRDefault="00EB2915" w:rsidP="00EB2915">
      <w:pPr>
        <w:widowControl w:val="0"/>
        <w:jc w:val="both"/>
        <w:rPr>
          <w:sz w:val="28"/>
          <w:szCs w:val="28"/>
          <w:lang w:val="ru-RU"/>
        </w:rPr>
      </w:pPr>
      <w:r w:rsidRPr="000B547C">
        <w:rPr>
          <w:sz w:val="28"/>
          <w:szCs w:val="28"/>
          <w:lang w:val="ru-RU"/>
        </w:rPr>
        <w:t>5.4. Жалоба должна содержать:</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0B547C" w:rsidRDefault="00EB2915" w:rsidP="00EB2915">
      <w:pPr>
        <w:widowControl w:val="0"/>
        <w:tabs>
          <w:tab w:val="left" w:pos="851"/>
        </w:tabs>
        <w:jc w:val="both"/>
        <w:rPr>
          <w:sz w:val="28"/>
          <w:szCs w:val="28"/>
          <w:lang w:val="ru-RU"/>
        </w:rPr>
      </w:pPr>
      <w:proofErr w:type="gramStart"/>
      <w:r w:rsidRPr="000B547C">
        <w:rPr>
          <w:sz w:val="28"/>
          <w:szCs w:val="28"/>
          <w:lang w:val="ru-RU"/>
        </w:rPr>
        <w:t>-</w:t>
      </w:r>
      <w:r w:rsidRPr="000B547C">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0B547C" w:rsidRDefault="00EB2915" w:rsidP="00EB2915">
      <w:pPr>
        <w:widowControl w:val="0"/>
        <w:tabs>
          <w:tab w:val="left" w:pos="851"/>
        </w:tabs>
        <w:jc w:val="both"/>
        <w:rPr>
          <w:sz w:val="28"/>
          <w:szCs w:val="28"/>
          <w:lang w:val="ru-RU"/>
        </w:rPr>
      </w:pPr>
      <w:r w:rsidRPr="000B547C">
        <w:rPr>
          <w:sz w:val="28"/>
          <w:szCs w:val="28"/>
          <w:lang w:val="ru-RU"/>
        </w:rPr>
        <w:t>-</w:t>
      </w:r>
      <w:r w:rsidRPr="000B547C">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0B547C" w:rsidRDefault="00EB2915" w:rsidP="00EB2915">
      <w:pPr>
        <w:widowControl w:val="0"/>
        <w:jc w:val="both"/>
        <w:rPr>
          <w:sz w:val="28"/>
          <w:szCs w:val="28"/>
          <w:lang w:val="ru-RU"/>
        </w:rPr>
      </w:pPr>
      <w:r w:rsidRPr="000B547C">
        <w:rPr>
          <w:sz w:val="28"/>
          <w:szCs w:val="28"/>
          <w:lang w:val="ru-RU"/>
        </w:rPr>
        <w:t xml:space="preserve">5.5. </w:t>
      </w:r>
      <w:proofErr w:type="gramStart"/>
      <w:r w:rsidRPr="000B547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w:t>
      </w:r>
      <w:r w:rsidRPr="000B547C">
        <w:rPr>
          <w:sz w:val="28"/>
          <w:szCs w:val="28"/>
          <w:lang w:val="ru-RU"/>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B547C">
        <w:rPr>
          <w:sz w:val="28"/>
          <w:szCs w:val="28"/>
          <w:lang w:val="ru-RU"/>
        </w:rPr>
        <w:t xml:space="preserve"> регистрации.</w:t>
      </w:r>
    </w:p>
    <w:p w:rsidR="008F0147" w:rsidRPr="008F0147" w:rsidRDefault="00EB2915" w:rsidP="008F0147">
      <w:pPr>
        <w:autoSpaceDE w:val="0"/>
        <w:autoSpaceDN w:val="0"/>
        <w:adjustRightInd w:val="0"/>
        <w:jc w:val="both"/>
        <w:rPr>
          <w:sz w:val="28"/>
          <w:szCs w:val="28"/>
          <w:lang w:val="ru-RU"/>
        </w:rPr>
      </w:pPr>
      <w:proofErr w:type="gramStart"/>
      <w:r w:rsidRPr="000B547C">
        <w:rPr>
          <w:sz w:val="28"/>
          <w:szCs w:val="28"/>
          <w:lang w:val="ru-RU"/>
        </w:rPr>
        <w:t>5.6</w:t>
      </w:r>
      <w:r w:rsidRPr="008F0147">
        <w:rPr>
          <w:sz w:val="28"/>
          <w:szCs w:val="28"/>
          <w:lang w:val="ru-RU"/>
        </w:rPr>
        <w:t>.</w:t>
      </w:r>
      <w:r w:rsidR="008F0147" w:rsidRPr="008F0147">
        <w:rPr>
          <w:sz w:val="28"/>
          <w:szCs w:val="28"/>
          <w:lang w:val="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roofErr w:type="gramEnd"/>
    </w:p>
    <w:p w:rsidR="00EB2915" w:rsidRPr="008F0147" w:rsidRDefault="008F0147" w:rsidP="008F0147">
      <w:pPr>
        <w:widowControl w:val="0"/>
        <w:jc w:val="both"/>
        <w:rPr>
          <w:sz w:val="28"/>
          <w:szCs w:val="28"/>
          <w:lang w:val="ru-RU"/>
        </w:rPr>
      </w:pPr>
      <w:r w:rsidRPr="008F0147">
        <w:rPr>
          <w:sz w:val="28"/>
          <w:szCs w:val="28"/>
          <w:lang w:val="ru-RU"/>
        </w:rPr>
        <w:t xml:space="preserve">В случае признания </w:t>
      </w:r>
      <w:proofErr w:type="gramStart"/>
      <w:r w:rsidRPr="008F0147">
        <w:rPr>
          <w:sz w:val="28"/>
          <w:szCs w:val="28"/>
          <w:lang w:val="ru-RU"/>
        </w:rPr>
        <w:t>жалобы</w:t>
      </w:r>
      <w:proofErr w:type="gramEnd"/>
      <w:r w:rsidRPr="008F0147">
        <w:rPr>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B2915" w:rsidRPr="008F0147">
        <w:rPr>
          <w:sz w:val="28"/>
          <w:szCs w:val="28"/>
          <w:lang w:val="ru-RU"/>
        </w:rPr>
        <w:t>;</w:t>
      </w:r>
    </w:p>
    <w:p w:rsidR="00EB2915" w:rsidRPr="000B547C" w:rsidRDefault="00EB2915" w:rsidP="00EB2915">
      <w:pPr>
        <w:jc w:val="both"/>
        <w:rPr>
          <w:sz w:val="28"/>
          <w:szCs w:val="28"/>
          <w:lang w:val="ru-RU"/>
        </w:rPr>
      </w:pPr>
      <w:r w:rsidRPr="000B547C">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25434" w:rsidRDefault="00EB2915" w:rsidP="00725434">
      <w:pPr>
        <w:jc w:val="both"/>
        <w:outlineLvl w:val="1"/>
        <w:rPr>
          <w:sz w:val="28"/>
          <w:szCs w:val="28"/>
          <w:lang w:val="ru-RU"/>
        </w:rPr>
      </w:pPr>
      <w:r w:rsidRPr="000B547C">
        <w:rPr>
          <w:sz w:val="28"/>
          <w:szCs w:val="28"/>
          <w:lang w:val="ru-RU"/>
        </w:rPr>
        <w:t xml:space="preserve">5.8. В случае установления в ходе или по результатам </w:t>
      </w:r>
      <w:proofErr w:type="gramStart"/>
      <w:r w:rsidRPr="000B547C">
        <w:rPr>
          <w:sz w:val="28"/>
          <w:szCs w:val="28"/>
          <w:lang w:val="ru-RU"/>
        </w:rPr>
        <w:t>рассмотрения жалобы признаков состава административного правонарушения</w:t>
      </w:r>
      <w:proofErr w:type="gramEnd"/>
      <w:r w:rsidRPr="000B547C">
        <w:rPr>
          <w:sz w:val="28"/>
          <w:szCs w:val="28"/>
          <w:lang w:val="ru-RU"/>
        </w:rPr>
        <w:t xml:space="preserve">                          или преступления должностное лицо, наделенное полномочиями                            по рассмотрению жалоб, незамедлительно направляет имеющиеся </w:t>
      </w:r>
      <w:r w:rsidR="00725434">
        <w:rPr>
          <w:sz w:val="28"/>
          <w:szCs w:val="28"/>
          <w:lang w:val="ru-RU"/>
        </w:rPr>
        <w:t>материалы в органы прокуратуры.</w:t>
      </w:r>
    </w:p>
    <w:p w:rsidR="00725434" w:rsidRPr="00725434" w:rsidRDefault="00725434" w:rsidP="00725434">
      <w:pPr>
        <w:jc w:val="both"/>
        <w:outlineLvl w:val="1"/>
        <w:rPr>
          <w:sz w:val="28"/>
          <w:szCs w:val="28"/>
          <w:lang w:val="ru-RU"/>
        </w:rPr>
        <w:sectPr w:rsidR="00725434" w:rsidRPr="00725434" w:rsidSect="009A5DEF">
          <w:headerReference w:type="default" r:id="rId31"/>
          <w:pgSz w:w="11906" w:h="16838"/>
          <w:pgMar w:top="567" w:right="737" w:bottom="1134" w:left="1701" w:header="708" w:footer="708" w:gutter="0"/>
          <w:pgNumType w:start="2"/>
          <w:cols w:space="708"/>
          <w:docGrid w:linePitch="360"/>
        </w:sectPr>
      </w:pPr>
      <w:r>
        <w:rPr>
          <w:sz w:val="28"/>
          <w:szCs w:val="28"/>
          <w:lang w:val="ru-RU"/>
        </w:rPr>
        <w:t xml:space="preserve"> </w:t>
      </w:r>
    </w:p>
    <w:p w:rsidR="008D68CC" w:rsidRPr="006F51DD" w:rsidRDefault="00725434" w:rsidP="00725434">
      <w:pPr>
        <w:pStyle w:val="ConsPlusNorma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8CC" w:rsidRPr="006F51DD">
        <w:rPr>
          <w:rFonts w:ascii="Times New Roman" w:hAnsi="Times New Roman" w:cs="Times New Roman"/>
          <w:sz w:val="28"/>
          <w:szCs w:val="28"/>
        </w:rPr>
        <w:t>ПРИЛОЖЕНИЕ 1</w:t>
      </w:r>
    </w:p>
    <w:p w:rsidR="008D68CC" w:rsidRPr="006F51DD" w:rsidRDefault="008D68CC" w:rsidP="008D68CC">
      <w:pPr>
        <w:rPr>
          <w:sz w:val="28"/>
          <w:szCs w:val="28"/>
          <w:lang w:val="ru-RU"/>
        </w:rPr>
      </w:pPr>
      <w:r w:rsidRPr="006F51DD">
        <w:rPr>
          <w:sz w:val="28"/>
          <w:szCs w:val="28"/>
          <w:lang w:val="ru-RU"/>
        </w:rPr>
        <w:t xml:space="preserve">                                                                </w:t>
      </w:r>
      <w:r w:rsidR="006F51DD">
        <w:rPr>
          <w:sz w:val="28"/>
          <w:szCs w:val="28"/>
          <w:lang w:val="ru-RU"/>
        </w:rPr>
        <w:t xml:space="preserve">          </w:t>
      </w:r>
      <w:r w:rsidRPr="006F51DD">
        <w:rPr>
          <w:sz w:val="28"/>
          <w:szCs w:val="28"/>
          <w:lang w:val="ru-RU"/>
        </w:rPr>
        <w:t xml:space="preserve"> к Административному регламенту</w:t>
      </w: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right"/>
        <w:rPr>
          <w:rFonts w:ascii="Times New Roman" w:hAnsi="Times New Roman" w:cs="Times New Roman"/>
          <w:sz w:val="28"/>
          <w:szCs w:val="28"/>
        </w:rPr>
      </w:pPr>
      <w:r w:rsidRPr="00B35350">
        <w:rPr>
          <w:rFonts w:ascii="Times New Roman" w:hAnsi="Times New Roman" w:cs="Times New Roman"/>
          <w:sz w:val="28"/>
          <w:szCs w:val="28"/>
        </w:rPr>
        <w:t>Форма</w:t>
      </w:r>
    </w:p>
    <w:p w:rsidR="008D68CC" w:rsidRPr="00B35350" w:rsidRDefault="008D68CC" w:rsidP="008D68CC">
      <w:pPr>
        <w:pStyle w:val="ConsPlusNormal"/>
        <w:jc w:val="both"/>
        <w:rPr>
          <w:rFonts w:ascii="Times New Roman" w:hAnsi="Times New Roman" w:cs="Times New Roman"/>
          <w:sz w:val="28"/>
          <w:szCs w:val="28"/>
        </w:rPr>
      </w:pPr>
    </w:p>
    <w:p w:rsidR="008D68CC" w:rsidRPr="006F51DD" w:rsidRDefault="008D68CC" w:rsidP="00B46FBF">
      <w:pPr>
        <w:tabs>
          <w:tab w:val="left" w:pos="4536"/>
        </w:tabs>
        <w:jc w:val="right"/>
        <w:rPr>
          <w:sz w:val="28"/>
          <w:szCs w:val="28"/>
          <w:lang w:val="ru-RU"/>
        </w:rPr>
      </w:pPr>
      <w:r w:rsidRPr="006F51DD">
        <w:rPr>
          <w:sz w:val="28"/>
          <w:szCs w:val="28"/>
          <w:lang w:val="ru-RU"/>
        </w:rPr>
        <w:t xml:space="preserve">                                  </w:t>
      </w:r>
      <w:r w:rsidR="00B46FBF" w:rsidRPr="006F51DD">
        <w:rPr>
          <w:sz w:val="28"/>
          <w:szCs w:val="28"/>
          <w:lang w:val="ru-RU"/>
        </w:rPr>
        <w:t>Главе Первомайского муниципального района</w:t>
      </w:r>
      <w:r w:rsidRPr="006F51DD">
        <w:rPr>
          <w:sz w:val="28"/>
          <w:szCs w:val="28"/>
          <w:lang w:val="ru-RU"/>
        </w:rPr>
        <w:t xml:space="preserve">  </w:t>
      </w:r>
    </w:p>
    <w:p w:rsidR="00B46FBF" w:rsidRPr="00531878" w:rsidRDefault="00B46FBF" w:rsidP="00B46FBF">
      <w:pPr>
        <w:tabs>
          <w:tab w:val="left" w:pos="4536"/>
        </w:tabs>
        <w:jc w:val="right"/>
        <w:rPr>
          <w:sz w:val="28"/>
          <w:szCs w:val="28"/>
          <w:lang w:val="ru-RU"/>
        </w:rPr>
      </w:pP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8"/>
          <w:szCs w:val="28"/>
        </w:rPr>
        <w:t xml:space="preserve">                                    </w:t>
      </w:r>
      <w:r w:rsidRPr="00B35350">
        <w:rPr>
          <w:rFonts w:ascii="Times New Roman" w:hAnsi="Times New Roman" w:cs="Times New Roman"/>
          <w:sz w:val="24"/>
          <w:szCs w:val="24"/>
        </w:rPr>
        <w:t>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(наименование, место нахождения, ИНН,</w:t>
      </w:r>
      <w:proofErr w:type="gramEnd"/>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ОГРН, почтовый адрес и (или)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электронной почты, контактный телефон -</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для юридического лица;</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w:t>
      </w:r>
      <w:r w:rsidRPr="00B46FBF">
        <w:rPr>
          <w:rFonts w:ascii="Times New Roman" w:hAnsi="Times New Roman" w:cs="Times New Roman"/>
        </w:rPr>
        <w:t>Ф.И.О. (полностью), данные документа</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w:t>
      </w:r>
      <w:proofErr w:type="gramStart"/>
      <w:r w:rsidRPr="00B46FBF">
        <w:rPr>
          <w:rFonts w:ascii="Times New Roman" w:hAnsi="Times New Roman" w:cs="Times New Roman"/>
        </w:rPr>
        <w:t>удостоверяющего</w:t>
      </w:r>
      <w:proofErr w:type="gramEnd"/>
      <w:r w:rsidRPr="00B46FBF">
        <w:rPr>
          <w:rFonts w:ascii="Times New Roman" w:hAnsi="Times New Roman" w:cs="Times New Roman"/>
        </w:rPr>
        <w:t xml:space="preserve"> личность,</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место жительства, почтовый адрес</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35350" w:rsidRDefault="008D68CC" w:rsidP="008D68CC">
      <w:pPr>
        <w:pStyle w:val="ConsPlusNonformat"/>
        <w:jc w:val="right"/>
        <w:rPr>
          <w:rFonts w:ascii="Times New Roman" w:hAnsi="Times New Roman" w:cs="Times New Roman"/>
          <w:sz w:val="24"/>
          <w:szCs w:val="24"/>
        </w:rPr>
      </w:pPr>
      <w:r w:rsidRPr="00B46FBF">
        <w:rPr>
          <w:rFonts w:ascii="Times New Roman" w:hAnsi="Times New Roman" w:cs="Times New Roman"/>
        </w:rPr>
        <w:t xml:space="preserve">                                       и (или) адрес электронной почты</w:t>
      </w:r>
      <w:r w:rsidRPr="00B35350">
        <w:rPr>
          <w:rFonts w:ascii="Times New Roman" w:hAnsi="Times New Roman" w:cs="Times New Roman"/>
          <w:sz w:val="24"/>
          <w:szCs w:val="24"/>
        </w:rPr>
        <w:t>,</w:t>
      </w:r>
    </w:p>
    <w:p w:rsidR="008D68CC" w:rsidRPr="00B35350" w:rsidRDefault="008D68CC" w:rsidP="008D68CC">
      <w:pPr>
        <w:pStyle w:val="ConsPlusNonformat"/>
        <w:jc w:val="right"/>
        <w:rPr>
          <w:rFonts w:ascii="Times New Roman" w:hAnsi="Times New Roman" w:cs="Times New Roman"/>
          <w:sz w:val="24"/>
          <w:szCs w:val="24"/>
        </w:rPr>
      </w:pPr>
      <w:r w:rsidRPr="00B35350">
        <w:rPr>
          <w:rFonts w:ascii="Times New Roman" w:hAnsi="Times New Roman" w:cs="Times New Roman"/>
          <w:sz w:val="24"/>
          <w:szCs w:val="24"/>
        </w:rPr>
        <w:t xml:space="preserve">                                    _______________________________________</w:t>
      </w:r>
    </w:p>
    <w:p w:rsidR="008D68CC" w:rsidRPr="00B46FBF" w:rsidRDefault="008D68CC" w:rsidP="008D68CC">
      <w:pPr>
        <w:pStyle w:val="ConsPlusNonformat"/>
        <w:jc w:val="right"/>
        <w:rPr>
          <w:rFonts w:ascii="Times New Roman" w:hAnsi="Times New Roman" w:cs="Times New Roman"/>
        </w:rPr>
      </w:pPr>
      <w:r w:rsidRPr="00B46FBF">
        <w:rPr>
          <w:rFonts w:ascii="Times New Roman" w:hAnsi="Times New Roman" w:cs="Times New Roman"/>
        </w:rPr>
        <w:t xml:space="preserve">                                      контактный телефон - для гражданина)</w:t>
      </w:r>
    </w:p>
    <w:p w:rsidR="008D68CC" w:rsidRPr="00B35350" w:rsidRDefault="008D68CC" w:rsidP="008D68CC">
      <w:pPr>
        <w:pStyle w:val="ConsPlusNonformat"/>
        <w:jc w:val="right"/>
        <w:rPr>
          <w:rFonts w:ascii="Times New Roman" w:hAnsi="Times New Roman" w:cs="Times New Roman"/>
          <w:sz w:val="28"/>
          <w:szCs w:val="28"/>
        </w:rPr>
      </w:pPr>
    </w:p>
    <w:p w:rsidR="008D68CC" w:rsidRPr="006F51DD" w:rsidRDefault="008D68CC" w:rsidP="008D68CC">
      <w:pPr>
        <w:pStyle w:val="ConsPlusNonformat"/>
        <w:jc w:val="center"/>
        <w:rPr>
          <w:rFonts w:ascii="Times New Roman" w:hAnsi="Times New Roman" w:cs="Times New Roman"/>
          <w:sz w:val="28"/>
          <w:szCs w:val="28"/>
        </w:rPr>
      </w:pPr>
      <w:bookmarkStart w:id="20" w:name="P611"/>
      <w:bookmarkEnd w:id="20"/>
      <w:r w:rsidRPr="006F51DD">
        <w:rPr>
          <w:rFonts w:ascii="Times New Roman" w:hAnsi="Times New Roman" w:cs="Times New Roman"/>
          <w:sz w:val="28"/>
          <w:szCs w:val="28"/>
        </w:rPr>
        <w:t>ЗАЯВЛЕНИЕ</w:t>
      </w:r>
    </w:p>
    <w:p w:rsidR="008D68CC" w:rsidRPr="006F51DD" w:rsidRDefault="008D68CC"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о предоставлении земельного участка, находящегося в собственности</w:t>
      </w:r>
    </w:p>
    <w:p w:rsidR="008D68CC" w:rsidRPr="006F51DD" w:rsidRDefault="00B46FBF" w:rsidP="008D68CC">
      <w:pPr>
        <w:pStyle w:val="ConsPlusNonformat"/>
        <w:jc w:val="center"/>
        <w:rPr>
          <w:rFonts w:ascii="Times New Roman" w:hAnsi="Times New Roman" w:cs="Times New Roman"/>
          <w:sz w:val="28"/>
          <w:szCs w:val="28"/>
        </w:rPr>
      </w:pPr>
      <w:r w:rsidRPr="006F51DD">
        <w:rPr>
          <w:rFonts w:ascii="Times New Roman" w:hAnsi="Times New Roman" w:cs="Times New Roman"/>
          <w:sz w:val="28"/>
          <w:szCs w:val="28"/>
        </w:rPr>
        <w:t>Первомайского муниципального района или земельного участка, государственная собственность на который не разграничена в границах сельских поселений, входящих в состав муниципального района,</w:t>
      </w:r>
      <w:r w:rsidR="008D68CC" w:rsidRPr="006F51DD">
        <w:rPr>
          <w:rFonts w:ascii="Times New Roman" w:hAnsi="Times New Roman" w:cs="Times New Roman"/>
          <w:sz w:val="28"/>
          <w:szCs w:val="28"/>
        </w:rPr>
        <w:t xml:space="preserve"> в собственность без проведения торгов</w:t>
      </w:r>
    </w:p>
    <w:p w:rsidR="008D68CC" w:rsidRPr="00B46FBF" w:rsidRDefault="008D68CC" w:rsidP="008D68CC">
      <w:pPr>
        <w:pStyle w:val="ConsPlusNonformat"/>
        <w:jc w:val="both"/>
        <w:rPr>
          <w:rFonts w:ascii="Times New Roman" w:hAnsi="Times New Roman" w:cs="Times New Roman"/>
          <w:sz w:val="24"/>
          <w:szCs w:val="24"/>
        </w:rPr>
      </w:pPr>
    </w:p>
    <w:p w:rsidR="00B46FBF" w:rsidRPr="006F51DD" w:rsidRDefault="008D68CC" w:rsidP="006F51DD">
      <w:pPr>
        <w:pStyle w:val="ConsPlusNonformat"/>
        <w:ind w:firstLine="708"/>
        <w:jc w:val="both"/>
        <w:rPr>
          <w:rFonts w:ascii="Times New Roman" w:hAnsi="Times New Roman" w:cs="Times New Roman"/>
          <w:sz w:val="28"/>
          <w:szCs w:val="28"/>
        </w:rPr>
      </w:pPr>
      <w:r w:rsidRPr="006F51DD">
        <w:rPr>
          <w:rFonts w:ascii="Times New Roman" w:hAnsi="Times New Roman" w:cs="Times New Roman"/>
          <w:sz w:val="28"/>
          <w:szCs w:val="28"/>
        </w:rPr>
        <w:t>Прошу  предоставить  в  собственность  за  плату  (бесплатно) (</w:t>
      </w:r>
      <w:proofErr w:type="gramStart"/>
      <w:r w:rsidRPr="006F51DD">
        <w:rPr>
          <w:rFonts w:ascii="Times New Roman" w:hAnsi="Times New Roman" w:cs="Times New Roman"/>
          <w:sz w:val="28"/>
          <w:szCs w:val="28"/>
        </w:rPr>
        <w:t>ненужное</w:t>
      </w:r>
      <w:proofErr w:type="gramEnd"/>
      <w:r w:rsidRPr="006F51DD">
        <w:rPr>
          <w:rFonts w:ascii="Times New Roman" w:hAnsi="Times New Roman" w:cs="Times New Roman"/>
          <w:sz w:val="28"/>
          <w:szCs w:val="28"/>
        </w:rPr>
        <w:t xml:space="preserve"> зачеркнуть)  земельный  участок </w:t>
      </w:r>
      <w:r w:rsidR="00B46FBF" w:rsidRPr="006F51DD">
        <w:rPr>
          <w:rFonts w:ascii="Times New Roman" w:hAnsi="Times New Roman" w:cs="Times New Roman"/>
          <w:sz w:val="28"/>
          <w:szCs w:val="28"/>
        </w:rPr>
        <w:t>с кадастровым номером</w:t>
      </w:r>
      <w:r w:rsidR="006F51DD">
        <w:rPr>
          <w:rFonts w:ascii="Times New Roman" w:hAnsi="Times New Roman" w:cs="Times New Roman"/>
          <w:sz w:val="28"/>
          <w:szCs w:val="28"/>
        </w:rPr>
        <w:t xml:space="preserve">_________________________, </w:t>
      </w:r>
      <w:r w:rsidR="00B46FBF" w:rsidRPr="006F51DD">
        <w:rPr>
          <w:rFonts w:ascii="Times New Roman" w:hAnsi="Times New Roman" w:cs="Times New Roman"/>
          <w:sz w:val="28"/>
          <w:szCs w:val="28"/>
        </w:rPr>
        <w:t>площадью ____________ кв. м</w:t>
      </w:r>
      <w:r w:rsidRPr="006F51DD">
        <w:rPr>
          <w:rFonts w:ascii="Times New Roman" w:hAnsi="Times New Roman" w:cs="Times New Roman"/>
          <w:sz w:val="28"/>
          <w:szCs w:val="28"/>
        </w:rPr>
        <w:t>, расположенный</w:t>
      </w:r>
      <w:r w:rsidRPr="00B35350">
        <w:rPr>
          <w:rFonts w:ascii="Times New Roman" w:hAnsi="Times New Roman" w:cs="Times New Roman"/>
          <w:sz w:val="24"/>
          <w:szCs w:val="24"/>
        </w:rPr>
        <w:t xml:space="preserve">  __________</w:t>
      </w:r>
      <w:r w:rsidR="00B46FBF">
        <w:rPr>
          <w:rFonts w:ascii="Times New Roman" w:hAnsi="Times New Roman" w:cs="Times New Roman"/>
          <w:sz w:val="24"/>
          <w:szCs w:val="24"/>
        </w:rPr>
        <w:t>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w:t>
      </w:r>
      <w:r w:rsidR="00B46FBF">
        <w:rPr>
          <w:rFonts w:ascii="Times New Roman" w:hAnsi="Times New Roman" w:cs="Times New Roman"/>
          <w:sz w:val="24"/>
          <w:szCs w:val="24"/>
        </w:rPr>
        <w:t>_______________________________________________________________</w:t>
      </w:r>
      <w:r w:rsidRPr="00B35350">
        <w:rPr>
          <w:rFonts w:ascii="Times New Roman" w:hAnsi="Times New Roman" w:cs="Times New Roman"/>
          <w:sz w:val="24"/>
          <w:szCs w:val="24"/>
        </w:rPr>
        <w:t>,</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адресные ориентиры земельного участка)</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для</w:t>
      </w:r>
      <w:r w:rsidRPr="00B35350">
        <w:rPr>
          <w:rFonts w:ascii="Times New Roman" w:hAnsi="Times New Roman" w:cs="Times New Roman"/>
          <w:sz w:val="24"/>
          <w:szCs w:val="24"/>
        </w:rPr>
        <w:t xml:space="preserve"> ______________________________________________________________________</w:t>
      </w:r>
      <w:r w:rsidR="00B46FBF">
        <w:rPr>
          <w:rFonts w:ascii="Times New Roman" w:hAnsi="Times New Roman" w:cs="Times New Roman"/>
          <w:sz w:val="24"/>
          <w:szCs w:val="24"/>
        </w:rPr>
        <w:t>____</w:t>
      </w:r>
      <w:r w:rsidRPr="00B35350">
        <w:rPr>
          <w:rFonts w:ascii="Times New Roman" w:hAnsi="Times New Roman" w:cs="Times New Roman"/>
          <w:sz w:val="24"/>
          <w:szCs w:val="24"/>
        </w:rPr>
        <w:t>_</w:t>
      </w:r>
    </w:p>
    <w:p w:rsidR="008D68CC" w:rsidRPr="00B46FBF" w:rsidRDefault="00B46FBF" w:rsidP="008D68CC">
      <w:pPr>
        <w:pStyle w:val="ConsPlusNonformat"/>
        <w:jc w:val="both"/>
        <w:rPr>
          <w:rFonts w:ascii="Times New Roman" w:hAnsi="Times New Roman" w:cs="Times New Roman"/>
        </w:rPr>
      </w:pPr>
      <w:r>
        <w:rPr>
          <w:rFonts w:ascii="Times New Roman" w:hAnsi="Times New Roman" w:cs="Times New Roman"/>
        </w:rPr>
        <w:t xml:space="preserve">                                                     </w:t>
      </w:r>
      <w:r w:rsidR="008D68CC" w:rsidRPr="00B46FBF">
        <w:rPr>
          <w:rFonts w:ascii="Times New Roman" w:hAnsi="Times New Roman" w:cs="Times New Roman"/>
        </w:rPr>
        <w:t>(указать цель использования земельного участка)</w:t>
      </w:r>
    </w:p>
    <w:p w:rsidR="006F51DD"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 xml:space="preserve">в связи </w:t>
      </w:r>
      <w:proofErr w:type="gramStart"/>
      <w:r w:rsidRPr="006F51DD">
        <w:rPr>
          <w:rFonts w:ascii="Times New Roman" w:hAnsi="Times New Roman" w:cs="Times New Roman"/>
          <w:sz w:val="28"/>
          <w:szCs w:val="28"/>
        </w:rPr>
        <w:t>с</w:t>
      </w:r>
      <w:proofErr w:type="gramEnd"/>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w:t>
      </w:r>
      <w:r w:rsidR="00B46FBF">
        <w:rPr>
          <w:rFonts w:ascii="Times New Roman" w:hAnsi="Times New Roman" w:cs="Times New Roman"/>
          <w:sz w:val="24"/>
          <w:szCs w:val="24"/>
        </w:rPr>
        <w:t>_____</w:t>
      </w:r>
      <w:r w:rsidRPr="00B35350">
        <w:rPr>
          <w:rFonts w:ascii="Times New Roman" w:hAnsi="Times New Roman" w:cs="Times New Roman"/>
          <w:sz w:val="24"/>
          <w:szCs w:val="24"/>
        </w:rPr>
        <w:t>_</w:t>
      </w:r>
    </w:p>
    <w:p w:rsidR="00B46FBF" w:rsidRPr="00B46FBF" w:rsidRDefault="008D68CC" w:rsidP="00B46FBF">
      <w:pPr>
        <w:pStyle w:val="ConsPlusNonformat"/>
        <w:jc w:val="both"/>
        <w:rPr>
          <w:rFonts w:ascii="Times New Roman" w:hAnsi="Times New Roman" w:cs="Times New Roman"/>
        </w:rPr>
      </w:pPr>
      <w:r w:rsidRPr="00B35350">
        <w:rPr>
          <w:rFonts w:ascii="Times New Roman" w:hAnsi="Times New Roman" w:cs="Times New Roman"/>
          <w:sz w:val="24"/>
          <w:szCs w:val="24"/>
        </w:rPr>
        <w:t xml:space="preserve">           </w:t>
      </w:r>
      <w:r w:rsidRPr="00B46FBF">
        <w:rPr>
          <w:rFonts w:ascii="Times New Roman" w:hAnsi="Times New Roman" w:cs="Times New Roman"/>
        </w:rPr>
        <w:t>(основания предоставления земельного участка без проведения</w:t>
      </w:r>
      <w:r w:rsidR="00B46FBF">
        <w:rPr>
          <w:rFonts w:ascii="Times New Roman" w:hAnsi="Times New Roman" w:cs="Times New Roman"/>
        </w:rPr>
        <w:t xml:space="preserve"> </w:t>
      </w:r>
      <w:r w:rsidR="00B46FBF" w:rsidRPr="00B46FBF">
        <w:rPr>
          <w:rFonts w:ascii="Times New Roman" w:hAnsi="Times New Roman" w:cs="Times New Roman"/>
        </w:rPr>
        <w:t xml:space="preserve">торгов из числа предусмотренных </w:t>
      </w:r>
      <w:hyperlink r:id="rId32" w:history="1">
        <w:r w:rsidR="00B46FBF" w:rsidRPr="00B46FBF">
          <w:rPr>
            <w:rStyle w:val="af3"/>
            <w:rFonts w:ascii="Times New Roman" w:hAnsi="Times New Roman" w:cs="Times New Roman"/>
          </w:rPr>
          <w:t>пунктом 2 статьи 39.3</w:t>
        </w:r>
      </w:hyperlink>
      <w:r w:rsidR="00B46FBF" w:rsidRPr="00B46FBF">
        <w:rPr>
          <w:rFonts w:ascii="Times New Roman" w:hAnsi="Times New Roman" w:cs="Times New Roman"/>
        </w:rPr>
        <w:t xml:space="preserve"> или</w:t>
      </w:r>
      <w:r w:rsidR="00B46FBF">
        <w:rPr>
          <w:rFonts w:ascii="Times New Roman" w:hAnsi="Times New Roman" w:cs="Times New Roman"/>
        </w:rPr>
        <w:t xml:space="preserve"> </w:t>
      </w:r>
      <w:hyperlink r:id="rId33" w:history="1">
        <w:r w:rsidR="00B46FBF" w:rsidRPr="00B46FBF">
          <w:rPr>
            <w:rStyle w:val="af3"/>
            <w:rFonts w:ascii="Times New Roman" w:hAnsi="Times New Roman" w:cs="Times New Roman"/>
          </w:rPr>
          <w:t>статьей 39.5</w:t>
        </w:r>
      </w:hyperlink>
      <w:r w:rsidR="00B46FBF" w:rsidRPr="00B46FBF">
        <w:rPr>
          <w:rFonts w:ascii="Times New Roman" w:hAnsi="Times New Roman" w:cs="Times New Roman"/>
        </w:rPr>
        <w:t xml:space="preserve"> Земельного кодекса Российской Федерации оснований)</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r w:rsidR="00B46FBF">
        <w:rPr>
          <w:rFonts w:ascii="Times New Roman" w:hAnsi="Times New Roman" w:cs="Times New Roman"/>
          <w:sz w:val="24"/>
          <w:szCs w:val="24"/>
        </w:rPr>
        <w:t>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r w:rsidR="00B46FBF">
        <w:rPr>
          <w:rFonts w:ascii="Times New Roman" w:hAnsi="Times New Roman" w:cs="Times New Roman"/>
          <w:sz w:val="24"/>
          <w:szCs w:val="24"/>
        </w:rPr>
        <w:t>___</w:t>
      </w:r>
      <w:r w:rsidRPr="00B35350">
        <w:rPr>
          <w:rFonts w:ascii="Times New Roman" w:hAnsi="Times New Roman" w:cs="Times New Roman"/>
          <w:sz w:val="24"/>
          <w:szCs w:val="24"/>
        </w:rPr>
        <w:t>_</w:t>
      </w: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t xml:space="preserve"> </w:t>
      </w:r>
      <w:r w:rsidRPr="006F51DD">
        <w:rPr>
          <w:rFonts w:ascii="Times New Roman" w:hAnsi="Times New Roman" w:cs="Times New Roman"/>
          <w:sz w:val="28"/>
          <w:szCs w:val="28"/>
        </w:rPr>
        <w:t>Реквизиты   решения   о   предварительном  согласовании  предоставления</w:t>
      </w:r>
    </w:p>
    <w:p w:rsidR="008D68CC" w:rsidRPr="00B35350" w:rsidRDefault="008D68CC" w:rsidP="008D68CC">
      <w:pPr>
        <w:pStyle w:val="ConsPlusNonformat"/>
        <w:jc w:val="both"/>
        <w:rPr>
          <w:rFonts w:ascii="Times New Roman" w:hAnsi="Times New Roman" w:cs="Times New Roman"/>
          <w:sz w:val="24"/>
          <w:szCs w:val="24"/>
        </w:rPr>
      </w:pPr>
      <w:r w:rsidRPr="006F51DD">
        <w:rPr>
          <w:rFonts w:ascii="Times New Roman" w:hAnsi="Times New Roman" w:cs="Times New Roman"/>
          <w:sz w:val="28"/>
          <w:szCs w:val="28"/>
        </w:rPr>
        <w:t>земельного участка</w:t>
      </w:r>
      <w:r w:rsidRPr="00B35350">
        <w:rPr>
          <w:rFonts w:ascii="Times New Roman" w:hAnsi="Times New Roman" w:cs="Times New Roman"/>
          <w:sz w:val="24"/>
          <w:szCs w:val="24"/>
        </w:rPr>
        <w:t xml:space="preserve"> 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p>
    <w:p w:rsidR="008D68CC" w:rsidRPr="006F51DD"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4"/>
          <w:szCs w:val="24"/>
        </w:rPr>
        <w:lastRenderedPageBreak/>
        <w:t xml:space="preserve"> </w:t>
      </w:r>
      <w:r w:rsidRPr="006F51DD">
        <w:rPr>
          <w:rFonts w:ascii="Times New Roman" w:hAnsi="Times New Roman" w:cs="Times New Roman"/>
          <w:sz w:val="28"/>
          <w:szCs w:val="28"/>
        </w:rPr>
        <w:t>Приложения:</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Результаты рассмотрения заявления (отметить один вариант):</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получу лично;</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     прошу направить по почтовому адресу: 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__________________________________________________________________________;</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w:t>
      </w:r>
    </w:p>
    <w:p w:rsidR="008D68CC" w:rsidRPr="00B35350" w:rsidRDefault="008D68CC" w:rsidP="008D68CC">
      <w:pPr>
        <w:pStyle w:val="ConsPlusNonformat"/>
        <w:jc w:val="both"/>
        <w:rPr>
          <w:rFonts w:ascii="Times New Roman" w:hAnsi="Times New Roman" w:cs="Times New Roman"/>
          <w:sz w:val="24"/>
          <w:szCs w:val="24"/>
        </w:rPr>
      </w:pPr>
      <w:r w:rsidRPr="00B35350">
        <w:rPr>
          <w:rFonts w:ascii="Times New Roman" w:hAnsi="Times New Roman" w:cs="Times New Roman"/>
          <w:sz w:val="24"/>
          <w:szCs w:val="24"/>
        </w:rPr>
        <w:t xml:space="preserve">    Заявитель _________ ___________________________________________________</w:t>
      </w:r>
    </w:p>
    <w:p w:rsidR="008D68CC" w:rsidRPr="00B46FBF" w:rsidRDefault="008D68CC" w:rsidP="00B46FBF">
      <w:pPr>
        <w:pStyle w:val="ConsPlusNonformat"/>
        <w:jc w:val="both"/>
        <w:rPr>
          <w:rFonts w:ascii="Times New Roman" w:hAnsi="Times New Roman" w:cs="Times New Roman"/>
        </w:rPr>
      </w:pPr>
      <w:r w:rsidRPr="00B46FBF">
        <w:rPr>
          <w:rFonts w:ascii="Times New Roman" w:hAnsi="Times New Roman" w:cs="Times New Roman"/>
        </w:rPr>
        <w:t xml:space="preserve">              (подпись) (Ф.И.О., должность представителя юридического лица</w:t>
      </w:r>
      <w:r w:rsidR="00B46FBF" w:rsidRPr="00B46FBF">
        <w:rPr>
          <w:rFonts w:ascii="Times New Roman" w:hAnsi="Times New Roman" w:cs="Times New Roman"/>
        </w:rPr>
        <w:t>,</w:t>
      </w:r>
      <w:r w:rsidRPr="00B46FBF">
        <w:rPr>
          <w:rFonts w:ascii="Times New Roman" w:hAnsi="Times New Roman" w:cs="Times New Roman"/>
        </w:rPr>
        <w:t xml:space="preserve"> реквизиты документа, удостоверяющего полномочия</w:t>
      </w:r>
      <w:r w:rsidR="00B46FBF" w:rsidRPr="00B46FBF">
        <w:rPr>
          <w:rFonts w:ascii="Times New Roman" w:hAnsi="Times New Roman" w:cs="Times New Roman"/>
        </w:rPr>
        <w:t xml:space="preserve"> представителя юридического лица</w:t>
      </w:r>
      <w:r w:rsidRPr="00B46FBF">
        <w:rPr>
          <w:rFonts w:ascii="Times New Roman" w:hAnsi="Times New Roman" w:cs="Times New Roman"/>
        </w:rPr>
        <w:t xml:space="preserve"> Ф.И.О. физического лица, сведения</w:t>
      </w:r>
      <w:r w:rsidR="00B46FBF" w:rsidRPr="00B46FBF">
        <w:rPr>
          <w:rFonts w:ascii="Times New Roman" w:hAnsi="Times New Roman" w:cs="Times New Roman"/>
        </w:rPr>
        <w:t xml:space="preserve"> </w:t>
      </w:r>
      <w:r w:rsidRPr="00B46FBF">
        <w:rPr>
          <w:rFonts w:ascii="Times New Roman" w:hAnsi="Times New Roman" w:cs="Times New Roman"/>
        </w:rPr>
        <w:t>о доверенном лице (Ф.И.О., реквизиты документа, удостоверяющ</w:t>
      </w:r>
      <w:r w:rsidR="00B46FBF" w:rsidRPr="00B46FBF">
        <w:rPr>
          <w:rFonts w:ascii="Times New Roman" w:hAnsi="Times New Roman" w:cs="Times New Roman"/>
        </w:rPr>
        <w:t>его  полномочия доверенного лиц</w:t>
      </w:r>
      <w:r w:rsidRPr="00B46FBF">
        <w:rPr>
          <w:rFonts w:ascii="Times New Roman" w:hAnsi="Times New Roman" w:cs="Times New Roman"/>
        </w:rPr>
        <w:t xml:space="preserve">  контактный телефон))</w:t>
      </w: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 xml:space="preserve">                М.П.</w:t>
      </w:r>
    </w:p>
    <w:p w:rsidR="008D68CC" w:rsidRPr="00B35350" w:rsidRDefault="008D68CC" w:rsidP="008D68CC">
      <w:pPr>
        <w:pStyle w:val="ConsPlusNonformat"/>
        <w:jc w:val="both"/>
        <w:rPr>
          <w:rFonts w:ascii="Times New Roman" w:hAnsi="Times New Roman" w:cs="Times New Roman"/>
          <w:sz w:val="28"/>
          <w:szCs w:val="28"/>
        </w:rPr>
      </w:pPr>
    </w:p>
    <w:p w:rsidR="008D68CC" w:rsidRPr="00B35350" w:rsidRDefault="008D68CC" w:rsidP="008D68CC">
      <w:pPr>
        <w:pStyle w:val="ConsPlusNonformat"/>
        <w:jc w:val="both"/>
        <w:rPr>
          <w:rFonts w:ascii="Times New Roman" w:hAnsi="Times New Roman" w:cs="Times New Roman"/>
          <w:sz w:val="28"/>
          <w:szCs w:val="28"/>
        </w:rPr>
      </w:pPr>
      <w:r w:rsidRPr="00B35350">
        <w:rPr>
          <w:rFonts w:ascii="Times New Roman" w:hAnsi="Times New Roman" w:cs="Times New Roman"/>
          <w:sz w:val="28"/>
          <w:szCs w:val="28"/>
        </w:rPr>
        <w:t>"___" _______ 20___ г.</w:t>
      </w:r>
    </w:p>
    <w:p w:rsidR="008D68CC" w:rsidRPr="00B35350" w:rsidRDefault="008D68CC" w:rsidP="008D68CC">
      <w:pPr>
        <w:pStyle w:val="ConsPlusNonformat"/>
        <w:jc w:val="both"/>
        <w:rPr>
          <w:rFonts w:ascii="Times New Roman" w:hAnsi="Times New Roman" w:cs="Times New Roman"/>
          <w:sz w:val="28"/>
          <w:szCs w:val="28"/>
        </w:rPr>
      </w:pPr>
    </w:p>
    <w:p w:rsidR="008D68CC" w:rsidRDefault="008D68CC" w:rsidP="008D68CC">
      <w:pPr>
        <w:pStyle w:val="ConsPlusNormal"/>
        <w:jc w:val="both"/>
        <w:rPr>
          <w:rFonts w:ascii="Times New Roman" w:hAnsi="Times New Roman" w:cs="Times New Roman"/>
          <w:sz w:val="28"/>
          <w:szCs w:val="28"/>
        </w:rPr>
      </w:pPr>
    </w:p>
    <w:p w:rsidR="00B46FBF" w:rsidRPr="00B35350" w:rsidRDefault="00B46FBF"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B35350" w:rsidRDefault="008D68CC" w:rsidP="008D68CC">
      <w:pPr>
        <w:pStyle w:val="ConsPlusNormal"/>
        <w:jc w:val="both"/>
        <w:rPr>
          <w:rFonts w:ascii="Times New Roman" w:hAnsi="Times New Roman" w:cs="Times New Roman"/>
          <w:sz w:val="28"/>
          <w:szCs w:val="28"/>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8D68CC" w:rsidRPr="008D68CC" w:rsidRDefault="008D68CC" w:rsidP="008D68CC">
      <w:pPr>
        <w:overflowPunct w:val="0"/>
        <w:spacing w:line="300" w:lineRule="exact"/>
        <w:jc w:val="right"/>
        <w:textAlignment w:val="baseline"/>
        <w:rPr>
          <w:sz w:val="28"/>
          <w:szCs w:val="28"/>
          <w:lang w:val="ru-RU"/>
        </w:rPr>
      </w:pPr>
    </w:p>
    <w:p w:rsidR="00B46FBF" w:rsidRDefault="00B46FBF" w:rsidP="002E69C3">
      <w:pPr>
        <w:jc w:val="center"/>
        <w:rPr>
          <w:b/>
          <w:sz w:val="24"/>
          <w:szCs w:val="24"/>
          <w:lang w:val="ru-RU"/>
        </w:rPr>
      </w:pPr>
    </w:p>
    <w:p w:rsidR="00B46FBF" w:rsidRPr="00B46FBF" w:rsidRDefault="00B46FBF" w:rsidP="00B46FBF">
      <w:pPr>
        <w:suppressAutoHyphens w:val="0"/>
        <w:jc w:val="both"/>
        <w:rPr>
          <w:sz w:val="24"/>
          <w:szCs w:val="24"/>
          <w:lang w:val="ru-RU"/>
        </w:rPr>
      </w:pPr>
    </w:p>
    <w:p w:rsidR="00B46FBF" w:rsidRDefault="00B46FBF" w:rsidP="000B3412">
      <w:pPr>
        <w:pStyle w:val="ConsPlusNonformat"/>
        <w:jc w:val="both"/>
        <w:rPr>
          <w:rFonts w:ascii="Times New Roman" w:hAnsi="Times New Roman" w:cs="Times New Roman"/>
          <w:sz w:val="24"/>
          <w:szCs w:val="24"/>
        </w:rPr>
      </w:pPr>
    </w:p>
    <w:p w:rsidR="00EB530F" w:rsidRDefault="00EB530F" w:rsidP="00EB530F">
      <w:pPr>
        <w:suppressAutoHyphens w:val="0"/>
        <w:rPr>
          <w:sz w:val="28"/>
          <w:szCs w:val="24"/>
          <w:lang w:val="ru-RU"/>
        </w:rPr>
      </w:pPr>
    </w:p>
    <w:p w:rsidR="00B46FBF" w:rsidRPr="000B547C" w:rsidRDefault="00B46FB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EB530F" w:rsidRPr="000B547C" w:rsidRDefault="00EB530F" w:rsidP="00EB530F">
      <w:pPr>
        <w:suppressAutoHyphens w:val="0"/>
        <w:rPr>
          <w:sz w:val="28"/>
          <w:szCs w:val="24"/>
          <w:lang w:val="ru-RU"/>
        </w:rPr>
      </w:pPr>
    </w:p>
    <w:p w:rsidR="00725434" w:rsidRDefault="00725434" w:rsidP="00725434">
      <w:pPr>
        <w:tabs>
          <w:tab w:val="left" w:pos="7395"/>
        </w:tabs>
        <w:suppressAutoHyphens w:val="0"/>
        <w:ind w:right="219"/>
        <w:jc w:val="both"/>
        <w:rPr>
          <w:sz w:val="16"/>
          <w:szCs w:val="16"/>
          <w:lang w:val="ru-RU"/>
        </w:rPr>
        <w:sectPr w:rsidR="00725434" w:rsidSect="002A60DB">
          <w:headerReference w:type="default" r:id="rId34"/>
          <w:pgSz w:w="11906" w:h="16838"/>
          <w:pgMar w:top="567" w:right="737" w:bottom="1134" w:left="1701" w:header="708" w:footer="708" w:gutter="0"/>
          <w:pgNumType w:start="1"/>
          <w:cols w:space="708"/>
          <w:titlePg/>
          <w:docGrid w:linePitch="360"/>
        </w:sectPr>
      </w:pPr>
      <w:r>
        <w:rPr>
          <w:sz w:val="28"/>
          <w:szCs w:val="24"/>
          <w:lang w:val="ru-RU"/>
        </w:rPr>
        <w:t xml:space="preserve"> </w:t>
      </w:r>
    </w:p>
    <w:p w:rsidR="00B46FBF" w:rsidRPr="009276C4" w:rsidRDefault="00725434" w:rsidP="00725434">
      <w:pPr>
        <w:tabs>
          <w:tab w:val="left" w:pos="7395"/>
        </w:tabs>
        <w:suppressAutoHyphens w:val="0"/>
        <w:ind w:right="219"/>
        <w:jc w:val="both"/>
        <w:rPr>
          <w:sz w:val="28"/>
          <w:szCs w:val="28"/>
          <w:lang w:val="ru-RU"/>
        </w:rPr>
      </w:pPr>
      <w:r>
        <w:rPr>
          <w:sz w:val="28"/>
          <w:szCs w:val="28"/>
          <w:lang w:val="ru-RU"/>
        </w:rPr>
        <w:lastRenderedPageBreak/>
        <w:t xml:space="preserve">                                                                                                                                                                          </w:t>
      </w:r>
      <w:r w:rsidR="00B46FBF" w:rsidRPr="00492DE2">
        <w:rPr>
          <w:sz w:val="28"/>
          <w:szCs w:val="28"/>
          <w:lang w:val="ru-RU"/>
        </w:rPr>
        <w:t>ПРИЛОЖЕНИЕ 2</w:t>
      </w:r>
    </w:p>
    <w:p w:rsidR="00B46FBF" w:rsidRPr="00B46FBF" w:rsidRDefault="00B46FBF" w:rsidP="00B46FBF">
      <w:pPr>
        <w:rPr>
          <w:sz w:val="24"/>
          <w:szCs w:val="24"/>
          <w:lang w:val="ru-RU"/>
        </w:rPr>
      </w:pPr>
      <w:r w:rsidRPr="009276C4">
        <w:rPr>
          <w:sz w:val="28"/>
          <w:szCs w:val="28"/>
          <w:lang w:val="ru-RU"/>
        </w:rPr>
        <w:t xml:space="preserve">                                             </w:t>
      </w:r>
      <w:r w:rsidR="009276C4">
        <w:rPr>
          <w:sz w:val="28"/>
          <w:szCs w:val="28"/>
          <w:lang w:val="ru-RU"/>
        </w:rPr>
        <w:t xml:space="preserve">                       </w:t>
      </w:r>
      <w:r w:rsidR="00725434">
        <w:rPr>
          <w:sz w:val="28"/>
          <w:szCs w:val="28"/>
          <w:lang w:val="ru-RU"/>
        </w:rPr>
        <w:t xml:space="preserve">                                                                                 </w:t>
      </w:r>
      <w:r w:rsidR="009276C4">
        <w:rPr>
          <w:sz w:val="28"/>
          <w:szCs w:val="28"/>
          <w:lang w:val="ru-RU"/>
        </w:rPr>
        <w:t xml:space="preserve">   </w:t>
      </w:r>
      <w:r w:rsidR="00725434">
        <w:rPr>
          <w:sz w:val="28"/>
          <w:szCs w:val="28"/>
          <w:lang w:val="ru-RU"/>
        </w:rPr>
        <w:t xml:space="preserve"> </w:t>
      </w:r>
      <w:r w:rsidRPr="009276C4">
        <w:rPr>
          <w:sz w:val="28"/>
          <w:szCs w:val="28"/>
          <w:lang w:val="ru-RU"/>
        </w:rPr>
        <w:t xml:space="preserve"> к Административному</w:t>
      </w:r>
      <w:r w:rsidRPr="00B46FBF">
        <w:rPr>
          <w:sz w:val="24"/>
          <w:szCs w:val="24"/>
          <w:lang w:val="ru-RU"/>
        </w:rPr>
        <w:t xml:space="preserve"> </w:t>
      </w:r>
      <w:r w:rsidRPr="009276C4">
        <w:rPr>
          <w:sz w:val="28"/>
          <w:szCs w:val="28"/>
          <w:lang w:val="ru-RU"/>
        </w:rPr>
        <w:t>регламенту</w:t>
      </w:r>
    </w:p>
    <w:p w:rsidR="00B46FBF" w:rsidRPr="00B46FBF" w:rsidRDefault="00B46FBF" w:rsidP="00B46FBF">
      <w:pPr>
        <w:overflowPunct w:val="0"/>
        <w:jc w:val="center"/>
        <w:textAlignment w:val="baseline"/>
        <w:rPr>
          <w:b/>
          <w:sz w:val="28"/>
          <w:szCs w:val="28"/>
          <w:lang w:val="ru-RU"/>
        </w:rPr>
      </w:pPr>
    </w:p>
    <w:p w:rsidR="00B46FBF" w:rsidRPr="00B46FBF" w:rsidRDefault="00B46FBF" w:rsidP="00B46FBF">
      <w:pPr>
        <w:overflowPunct w:val="0"/>
        <w:jc w:val="center"/>
        <w:textAlignment w:val="baseline"/>
        <w:rPr>
          <w:b/>
          <w:sz w:val="28"/>
          <w:szCs w:val="28"/>
          <w:lang w:val="ru-RU"/>
        </w:rPr>
      </w:pPr>
      <w:r w:rsidRPr="00B46FBF">
        <w:rPr>
          <w:b/>
          <w:sz w:val="28"/>
          <w:szCs w:val="28"/>
          <w:lang w:val="ru-RU"/>
        </w:rPr>
        <w:t>БЛОК-СХЕМА</w:t>
      </w:r>
    </w:p>
    <w:p w:rsidR="00B46FBF" w:rsidRPr="00725434" w:rsidRDefault="00B46FBF" w:rsidP="00B46FBF">
      <w:pPr>
        <w:jc w:val="center"/>
        <w:rPr>
          <w:b/>
          <w:sz w:val="28"/>
          <w:szCs w:val="28"/>
          <w:lang w:val="ru-RU"/>
        </w:rPr>
      </w:pPr>
      <w:proofErr w:type="gramStart"/>
      <w:r>
        <w:rPr>
          <w:b/>
          <w:sz w:val="28"/>
          <w:szCs w:val="28"/>
          <w:lang w:val="ru-RU"/>
        </w:rPr>
        <w:t xml:space="preserve">последовательности </w:t>
      </w:r>
      <w:r w:rsidRPr="00B46FBF">
        <w:rPr>
          <w:b/>
          <w:sz w:val="28"/>
          <w:szCs w:val="28"/>
          <w:lang w:val="ru-RU"/>
        </w:rPr>
        <w:t xml:space="preserve">административных процедур </w:t>
      </w:r>
      <w:r w:rsidR="00412223">
        <w:rPr>
          <w:b/>
          <w:sz w:val="28"/>
          <w:szCs w:val="28"/>
          <w:lang w:val="ru-RU"/>
        </w:rPr>
        <w:t xml:space="preserve">при предоставлении муниципальной </w:t>
      </w:r>
      <w:r w:rsidR="00412223" w:rsidRPr="00725434">
        <w:rPr>
          <w:b/>
          <w:sz w:val="28"/>
          <w:szCs w:val="28"/>
          <w:lang w:val="ru-RU"/>
        </w:rPr>
        <w:t xml:space="preserve">услуги «Предоставление земельных участков, находящихся в собственности Первомайского муниципального района, и земельных участков, государственная собственность на которые не разграничена в границах сельских поселений, входящих в состав муниципального района, в собственность без проведения торгов, за исключением предоставления в собственность гражданам, имеющим право на бесплатное предоставление земельных участков»  </w:t>
      </w:r>
      <w:proofErr w:type="gramEnd"/>
    </w:p>
    <w:p w:rsidR="00B46FBF" w:rsidRPr="00B46FBF" w:rsidRDefault="00B46FBF" w:rsidP="00B46FBF">
      <w:pPr>
        <w:rPr>
          <w:lang w:val="ru-RU"/>
        </w:rPr>
      </w:pPr>
    </w:p>
    <w:p w:rsidR="00B46FBF" w:rsidRPr="00B46FBF" w:rsidRDefault="00B46FBF" w:rsidP="00B46FBF">
      <w:pPr>
        <w:rPr>
          <w:lang w:val="ru-RU"/>
        </w:rPr>
      </w:pPr>
    </w:p>
    <w:p w:rsidR="00B46FBF" w:rsidRPr="00B46FBF" w:rsidRDefault="00B46FBF" w:rsidP="00B46FBF">
      <w:pPr>
        <w:pBdr>
          <w:top w:val="single" w:sz="4" w:space="1" w:color="auto"/>
          <w:left w:val="single" w:sz="4" w:space="4" w:color="auto"/>
          <w:bottom w:val="single" w:sz="4" w:space="5" w:color="auto"/>
          <w:right w:val="single" w:sz="4" w:space="4" w:color="auto"/>
        </w:pBdr>
        <w:jc w:val="center"/>
        <w:rPr>
          <w:lang w:val="ru-RU"/>
        </w:rPr>
      </w:pPr>
      <w:r w:rsidRPr="00B46FBF">
        <w:rPr>
          <w:lang w:val="ru-RU"/>
        </w:rPr>
        <w:t>Прием и регистрация заявления о предоставлении земельного участка с приложенными к нему документами</w:t>
      </w:r>
    </w:p>
    <w:p w:rsidR="00B46FBF" w:rsidRPr="00B35350" w:rsidRDefault="00B46FBF" w:rsidP="00B46FBF">
      <w:pPr>
        <w:pBdr>
          <w:top w:val="single" w:sz="4" w:space="1" w:color="auto"/>
          <w:left w:val="single" w:sz="4" w:space="4" w:color="auto"/>
          <w:bottom w:val="single" w:sz="4" w:space="5" w:color="auto"/>
          <w:right w:val="single" w:sz="4" w:space="4" w:color="auto"/>
        </w:pBdr>
        <w:jc w:val="center"/>
      </w:pPr>
      <w:r w:rsidRPr="00B46FBF">
        <w:rPr>
          <w:lang w:val="ru-RU"/>
        </w:rPr>
        <w:t xml:space="preserve"> </w:t>
      </w:r>
      <w:r w:rsidRPr="00B35350">
        <w:t>(</w:t>
      </w:r>
      <w:proofErr w:type="spellStart"/>
      <w:r w:rsidRPr="00B35350">
        <w:t>Срок</w:t>
      </w:r>
      <w:proofErr w:type="spellEnd"/>
      <w:r w:rsidRPr="00B35350">
        <w:t xml:space="preserve"> </w:t>
      </w:r>
      <w:proofErr w:type="spellStart"/>
      <w:r w:rsidRPr="00B35350">
        <w:t>исполнения</w:t>
      </w:r>
      <w:proofErr w:type="spellEnd"/>
      <w:r w:rsidRPr="00B35350">
        <w:t xml:space="preserve"> 1 </w:t>
      </w:r>
      <w:proofErr w:type="spellStart"/>
      <w:r w:rsidRPr="00B35350">
        <w:t>день</w:t>
      </w:r>
      <w:proofErr w:type="spellEnd"/>
      <w:r w:rsidRPr="00B35350">
        <w:t>)</w:t>
      </w:r>
    </w:p>
    <w:p w:rsidR="00B46FBF" w:rsidRPr="00B35350" w:rsidRDefault="00771EBE" w:rsidP="00B46FBF">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shapetype id="_x0000_t32" coordsize="21600,21600" o:spt="32" o:oned="t" path="m,l21600,21600e" filled="f">
            <v:path arrowok="t" fillok="f" o:connecttype="none"/>
            <o:lock v:ext="edit" shapetype="t"/>
          </v:shapetype>
          <v:shape id="_x0000_s1052" type="#_x0000_t32" style="position:absolute;left:0;text-align:left;margin-left:231.15pt;margin-top:.65pt;width:38.75pt;height:25.1pt;flip:x;z-index:251660288" o:connectortype="straight">
            <v:stroke endarrow="block"/>
          </v:shape>
        </w:pict>
      </w:r>
      <w:r>
        <w:rPr>
          <w:rFonts w:ascii="Times New Roman" w:hAnsi="Times New Roman" w:cs="Times New Roman"/>
          <w:noProof/>
          <w:sz w:val="22"/>
          <w:szCs w:val="22"/>
        </w:rPr>
        <w:pict>
          <v:shape id="_x0000_s1053" type="#_x0000_t32" style="position:absolute;left:0;text-align:left;margin-left:554.75pt;margin-top:.65pt;width:41.65pt;height:21.15pt;z-index:251661312" o:connectortype="straight">
            <v:stroke endarrow="block"/>
          </v:shape>
        </w:pic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771EBE" w:rsidP="00537A96">
      <w:pPr>
        <w:tabs>
          <w:tab w:val="left" w:pos="7395"/>
        </w:tabs>
        <w:suppressAutoHyphens w:val="0"/>
        <w:ind w:left="5954" w:right="219"/>
        <w:jc w:val="both"/>
        <w:rPr>
          <w:sz w:val="16"/>
          <w:szCs w:val="16"/>
          <w:lang w:val="ru-RU"/>
        </w:rPr>
      </w:pPr>
      <w:r>
        <w:rPr>
          <w:noProof/>
          <w:sz w:val="16"/>
          <w:szCs w:val="16"/>
          <w:lang w:val="ru-RU" w:eastAsia="ru-RU" w:bidi="ar-SA"/>
        </w:rPr>
        <w:pict>
          <v:shapetype id="_x0000_t109" coordsize="21600,21600" o:spt="109" path="m,l,21600r21600,l21600,xe">
            <v:stroke joinstyle="miter"/>
            <v:path gradientshapeok="t" o:connecttype="rect"/>
          </v:shapetype>
          <v:shape id="_x0000_s1054" type="#_x0000_t109" style="position:absolute;left:0;text-align:left;margin-left:30.9pt;margin-top:3.9pt;width:429pt;height:34.3pt;z-index:251662336">
            <v:textbox>
              <w:txbxContent>
                <w:p w:rsidR="002D6C9F" w:rsidRPr="00537A96" w:rsidRDefault="002D6C9F" w:rsidP="00537A96">
                  <w:pPr>
                    <w:jc w:val="center"/>
                    <w:rPr>
                      <w:lang w:val="ru-RU"/>
                    </w:rPr>
                  </w:pPr>
                  <w:r w:rsidRPr="00537A96">
                    <w:rPr>
                      <w:lang w:val="ru-RU"/>
                    </w:rPr>
                    <w:t>Отсутствуют причины, послужившие основанием для возврата заявления о предоставлении земельного участка заявителю</w:t>
                  </w:r>
                </w:p>
                <w:p w:rsidR="002D6C9F" w:rsidRPr="00537A96" w:rsidRDefault="002D6C9F">
                  <w:pPr>
                    <w:rPr>
                      <w:lang w:val="ru-RU"/>
                    </w:rPr>
                  </w:pPr>
                </w:p>
              </w:txbxContent>
            </v:textbox>
          </v:shape>
        </w:pict>
      </w:r>
      <w:r>
        <w:rPr>
          <w:noProof/>
          <w:sz w:val="16"/>
          <w:szCs w:val="16"/>
          <w:lang w:val="ru-RU" w:eastAsia="ru-RU" w:bidi="ar-SA"/>
        </w:rPr>
        <w:pict>
          <v:shape id="_x0000_s1055" type="#_x0000_t109" style="position:absolute;left:0;text-align:left;margin-left:522.9pt;margin-top:-.05pt;width:226.5pt;height:58.5pt;z-index:251663360">
            <v:textbox>
              <w:txbxContent>
                <w:p w:rsidR="002D6C9F" w:rsidRPr="00537A96" w:rsidRDefault="002D6C9F" w:rsidP="00537A96">
                  <w:pPr>
                    <w:jc w:val="center"/>
                    <w:rPr>
                      <w:lang w:val="ru-RU"/>
                    </w:rPr>
                  </w:pPr>
                  <w:r w:rsidRPr="00537A96">
                    <w:rPr>
                      <w:lang w:val="ru-RU"/>
                    </w:rPr>
                    <w:t>Наличие оснований для принятия решения о подготовке уведомления, указанных в пункте 3.2.5 подраздела  3.2 раздела 3  Административного регламента</w:t>
                  </w:r>
                </w:p>
                <w:p w:rsidR="002D6C9F" w:rsidRPr="00537A96" w:rsidRDefault="002D6C9F">
                  <w:pPr>
                    <w:rPr>
                      <w:lang w:val="ru-RU"/>
                    </w:rPr>
                  </w:pPr>
                </w:p>
              </w:txbxContent>
            </v:textbox>
          </v:shape>
        </w:pict>
      </w:r>
    </w:p>
    <w:p w:rsidR="00537A96" w:rsidRPr="000B547C" w:rsidRDefault="00537A96" w:rsidP="00537A96">
      <w:pPr>
        <w:tabs>
          <w:tab w:val="left" w:pos="7395"/>
        </w:tabs>
        <w:suppressAutoHyphens w:val="0"/>
        <w:ind w:left="5954" w:right="219"/>
        <w:jc w:val="both"/>
        <w:rPr>
          <w:sz w:val="16"/>
          <w:szCs w:val="16"/>
          <w:lang w:val="ru-RU"/>
        </w:rPr>
      </w:pPr>
    </w:p>
    <w:p w:rsidR="00537A96" w:rsidRPr="000B547C" w:rsidRDefault="00771EBE" w:rsidP="00537A96">
      <w:pPr>
        <w:tabs>
          <w:tab w:val="left" w:pos="7395"/>
        </w:tabs>
        <w:suppressAutoHyphens w:val="0"/>
        <w:ind w:left="5954" w:right="219"/>
        <w:jc w:val="both"/>
        <w:rPr>
          <w:sz w:val="16"/>
          <w:szCs w:val="16"/>
          <w:lang w:val="ru-RU"/>
        </w:rPr>
      </w:pPr>
      <w:r>
        <w:rPr>
          <w:noProof/>
          <w:sz w:val="16"/>
          <w:szCs w:val="16"/>
          <w:lang w:val="ru-RU" w:eastAsia="ru-RU" w:bidi="ar-SA"/>
        </w:rPr>
        <w:pict>
          <v:shape id="_x0000_s1092" type="#_x0000_t32" style="position:absolute;left:0;text-align:left;margin-left:361.65pt;margin-top:198.3pt;width:0;height:79.5pt;z-index:251697152" o:connectortype="straight"/>
        </w:pict>
      </w:r>
      <w:r>
        <w:rPr>
          <w:noProof/>
          <w:sz w:val="16"/>
          <w:szCs w:val="16"/>
          <w:lang w:val="ru-RU" w:eastAsia="ru-RU" w:bidi="ar-SA"/>
        </w:rPr>
        <w:pict>
          <v:shape id="_x0000_s1094" type="#_x0000_t32" style="position:absolute;left:0;text-align:left;margin-left:675.9pt;margin-top:139.05pt;width:0;height:138.75pt;z-index:251699200" o:connectortype="straight"/>
        </w:pict>
      </w:r>
      <w:r>
        <w:rPr>
          <w:noProof/>
          <w:sz w:val="16"/>
          <w:szCs w:val="16"/>
          <w:lang w:val="ru-RU" w:eastAsia="ru-RU" w:bidi="ar-SA"/>
        </w:rPr>
        <w:pict>
          <v:shape id="_x0000_s1091" type="#_x0000_t32" style="position:absolute;left:0;text-align:left;margin-left:41.4pt;margin-top:198.3pt;width:0;height:86.25pt;z-index:251696128" o:connectortype="straight"/>
        </w:pict>
      </w:r>
      <w:r>
        <w:rPr>
          <w:noProof/>
          <w:sz w:val="16"/>
          <w:szCs w:val="16"/>
          <w:lang w:val="ru-RU" w:eastAsia="ru-RU" w:bidi="ar-SA"/>
        </w:rPr>
        <w:pict>
          <v:shape id="_x0000_s1093" type="#_x0000_t32" style="position:absolute;left:0;text-align:left;margin-left:507.15pt;margin-top:187.8pt;width:0;height:90pt;z-index:251698176" o:connectortype="straight"/>
        </w:pict>
      </w:r>
      <w:r>
        <w:rPr>
          <w:noProof/>
          <w:sz w:val="16"/>
          <w:szCs w:val="16"/>
          <w:lang w:val="ru-RU" w:eastAsia="ru-RU" w:bidi="ar-SA"/>
        </w:rPr>
        <w:pict>
          <v:shape id="_x0000_s1066" type="#_x0000_t32" style="position:absolute;left:0;text-align:left;margin-left:115.65pt;margin-top:103.5pt;width:154.25pt;height:16.8pt;z-index:251674624" o:connectortype="straight">
            <v:stroke endarrow="block"/>
          </v:shape>
        </w:pict>
      </w:r>
      <w:r>
        <w:rPr>
          <w:noProof/>
          <w:sz w:val="16"/>
          <w:szCs w:val="16"/>
          <w:lang w:val="ru-RU" w:eastAsia="ru-RU" w:bidi="ar-SA"/>
        </w:rPr>
        <w:pict>
          <v:shape id="_x0000_s1060" type="#_x0000_t109" style="position:absolute;left:0;text-align:left;margin-left:249.15pt;margin-top:121.35pt;width:146.25pt;height:76.95pt;z-index:251668480">
            <v:textbox>
              <w:txbxContent>
                <w:p w:rsidR="002D6C9F" w:rsidRPr="009276C4" w:rsidRDefault="002D6C9F" w:rsidP="009276C4">
                  <w:pPr>
                    <w:jc w:val="center"/>
                    <w:rPr>
                      <w:lang w:val="ru-RU"/>
                    </w:rPr>
                  </w:pPr>
                  <w:r w:rsidRPr="009276C4">
                    <w:rPr>
                      <w:lang w:val="ru-RU"/>
                    </w:rPr>
                    <w:t>Подготовка Постановления о предоставлении земельного участка в собственность бесплатно</w:t>
                  </w:r>
                </w:p>
                <w:p w:rsidR="002D6C9F" w:rsidRPr="009276C4" w:rsidRDefault="002D6C9F" w:rsidP="009276C4">
                  <w:pPr>
                    <w:jc w:val="center"/>
                    <w:rPr>
                      <w:lang w:val="ru-RU"/>
                    </w:rPr>
                  </w:pPr>
                  <w:r w:rsidRPr="009276C4">
                    <w:rPr>
                      <w:lang w:val="ru-RU"/>
                    </w:rPr>
                    <w:t>(Срок исполнения не более</w:t>
                  </w:r>
                  <w:r>
                    <w:rPr>
                      <w:lang w:val="ru-RU"/>
                    </w:rPr>
                    <w:t xml:space="preserve"> 27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61" type="#_x0000_t109" style="position:absolute;left:0;text-align:left;margin-left:424.65pt;margin-top:120.3pt;width:165.75pt;height:67.5pt;z-index:251669504">
            <v:textbox>
              <w:txbxContent>
                <w:p w:rsidR="002D6C9F" w:rsidRPr="009276C4" w:rsidRDefault="002D6C9F" w:rsidP="009276C4">
                  <w:pPr>
                    <w:jc w:val="center"/>
                    <w:rPr>
                      <w:lang w:val="ru-RU"/>
                    </w:rPr>
                  </w:pPr>
                  <w:r w:rsidRPr="009276C4">
                    <w:rPr>
                      <w:lang w:val="ru-RU"/>
                    </w:rPr>
                    <w:t xml:space="preserve">Подготовка </w:t>
                  </w:r>
                  <w:r>
                    <w:rPr>
                      <w:lang w:val="ru-RU"/>
                    </w:rPr>
                    <w:t>постановления</w:t>
                  </w:r>
                  <w:r w:rsidRPr="009276C4">
                    <w:rPr>
                      <w:lang w:val="ru-RU"/>
                    </w:rPr>
                    <w:t xml:space="preserve"> об отказе в предоставлении земельного участка </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88" type="#_x0000_t32" style="position:absolute;left:0;text-align:left;margin-left:172.65pt;margin-top:226.05pt;width:40.5pt;height:58.5pt;z-index:251693056" o:connectortype="straight"/>
        </w:pict>
      </w:r>
      <w:r>
        <w:rPr>
          <w:noProof/>
          <w:sz w:val="16"/>
          <w:szCs w:val="16"/>
          <w:lang w:val="ru-RU" w:eastAsia="ru-RU" w:bidi="ar-SA"/>
        </w:rPr>
        <w:pict>
          <v:shape id="_x0000_s1081" type="#_x0000_t32" style="position:absolute;left:0;text-align:left;margin-left:122.4pt;margin-top:226.05pt;width:0;height:51.75pt;z-index:251685888" o:connectortype="straight"/>
        </w:pict>
      </w:r>
      <w:r>
        <w:rPr>
          <w:noProof/>
          <w:sz w:val="16"/>
          <w:szCs w:val="16"/>
          <w:lang w:val="ru-RU" w:eastAsia="ru-RU" w:bidi="ar-SA"/>
        </w:rPr>
        <w:pict>
          <v:shape id="_x0000_s1058" type="#_x0000_t109" style="position:absolute;left:0;text-align:left;margin-left:615.15pt;margin-top:56.55pt;width:134.25pt;height:82.5pt;z-index:251666432">
            <v:textbox>
              <w:txbxContent>
                <w:p w:rsidR="002D6C9F" w:rsidRPr="00537A96" w:rsidRDefault="002D6C9F" w:rsidP="00537A96">
                  <w:pPr>
                    <w:jc w:val="center"/>
                    <w:rPr>
                      <w:lang w:val="ru-RU"/>
                    </w:rPr>
                  </w:pPr>
                  <w:r w:rsidRPr="00537A96">
                    <w:rPr>
                      <w:lang w:val="ru-RU"/>
                    </w:rPr>
                    <w:t>Подготовка уведомления о возврате заявления заявителю</w:t>
                  </w:r>
                </w:p>
                <w:p w:rsidR="002D6C9F" w:rsidRPr="00537A96" w:rsidRDefault="002D6C9F" w:rsidP="00537A96">
                  <w:pPr>
                    <w:jc w:val="center"/>
                    <w:rPr>
                      <w:lang w:val="ru-RU"/>
                    </w:rPr>
                  </w:pPr>
                  <w:r w:rsidRPr="00537A96">
                    <w:rPr>
                      <w:lang w:val="ru-RU"/>
                    </w:rPr>
                    <w:t xml:space="preserve">(Срок исполнения не более </w:t>
                  </w:r>
                  <w:r>
                    <w:rPr>
                      <w:lang w:val="ru-RU"/>
                    </w:rPr>
                    <w:t>7</w:t>
                  </w:r>
                  <w:r w:rsidRPr="00537A96">
                    <w:rPr>
                      <w:lang w:val="ru-RU"/>
                    </w:rPr>
                    <w:t xml:space="preserve"> дней)</w:t>
                  </w:r>
                </w:p>
                <w:p w:rsidR="002D6C9F" w:rsidRPr="00537A96" w:rsidRDefault="002D6C9F">
                  <w:pPr>
                    <w:rPr>
                      <w:lang w:val="ru-RU"/>
                    </w:rPr>
                  </w:pPr>
                </w:p>
              </w:txbxContent>
            </v:textbox>
          </v:shape>
        </w:pict>
      </w:r>
      <w:r>
        <w:rPr>
          <w:noProof/>
          <w:sz w:val="16"/>
          <w:szCs w:val="16"/>
          <w:lang w:val="ru-RU" w:eastAsia="ru-RU" w:bidi="ar-SA"/>
        </w:rPr>
        <w:pict>
          <v:shape id="_x0000_s1077" type="#_x0000_t32" style="position:absolute;left:0;text-align:left;margin-left:108.15pt;margin-top:103.5pt;width:.75pt;height:17.85pt;z-index:251683840" o:connectortype="straight">
            <v:stroke endarrow="block"/>
          </v:shape>
        </w:pict>
      </w:r>
      <w:r>
        <w:rPr>
          <w:noProof/>
          <w:sz w:val="16"/>
          <w:szCs w:val="16"/>
          <w:lang w:val="ru-RU" w:eastAsia="ru-RU" w:bidi="ar-SA"/>
        </w:rPr>
        <w:pict>
          <v:rect id="_x0000_s1076" style="position:absolute;left:0;text-align:left;margin-left:100.65pt;margin-top:121.35pt;width:100.5pt;height:104.7pt;z-index:251682816">
            <v:textbox>
              <w:txbxContent>
                <w:p w:rsidR="002D6C9F" w:rsidRPr="002A7049" w:rsidRDefault="002D6C9F">
                  <w:pPr>
                    <w:rPr>
                      <w:lang w:val="ru-RU"/>
                    </w:rPr>
                  </w:pPr>
                  <w:r>
                    <w:rPr>
                      <w:lang w:val="ru-RU"/>
                    </w:rPr>
                    <w:t xml:space="preserve">Опубликование извещения о намерении участвовать в аукционе (в течение 30 дней </w:t>
                  </w:r>
                  <w:proofErr w:type="gramStart"/>
                  <w:r>
                    <w:rPr>
                      <w:lang w:val="ru-RU"/>
                    </w:rPr>
                    <w:t>с даты поступления</w:t>
                  </w:r>
                  <w:proofErr w:type="gramEnd"/>
                  <w:r>
                    <w:rPr>
                      <w:lang w:val="ru-RU"/>
                    </w:rPr>
                    <w:t xml:space="preserve"> заявления) </w:t>
                  </w:r>
                </w:p>
              </w:txbxContent>
            </v:textbox>
          </v:rect>
        </w:pict>
      </w:r>
      <w:r>
        <w:rPr>
          <w:noProof/>
          <w:sz w:val="16"/>
          <w:szCs w:val="16"/>
          <w:lang w:val="ru-RU" w:eastAsia="ru-RU" w:bidi="ar-SA"/>
        </w:rPr>
        <w:pict>
          <v:shape id="_x0000_s1068" type="#_x0000_t32" style="position:absolute;left:0;text-align:left;margin-left:400.6pt;margin-top:103.5pt;width:36.8pt;height:16.8pt;z-index:251676672" o:connectortype="straight">
            <v:stroke endarrow="block"/>
          </v:shape>
        </w:pict>
      </w:r>
      <w:r>
        <w:rPr>
          <w:noProof/>
          <w:sz w:val="16"/>
          <w:szCs w:val="16"/>
          <w:lang w:val="ru-RU" w:eastAsia="ru-RU" w:bidi="ar-SA"/>
        </w:rPr>
        <w:pict>
          <v:shape id="_x0000_s1057" type="#_x0000_t109" style="position:absolute;left:0;text-align:left;margin-left:191.7pt;margin-top:35.55pt;width:315.45pt;height:67.95pt;z-index:251665408">
            <v:textbox>
              <w:txbxContent>
                <w:p w:rsidR="002D6C9F" w:rsidRPr="00537A96" w:rsidRDefault="002D6C9F" w:rsidP="00537A96">
                  <w:pPr>
                    <w:jc w:val="center"/>
                    <w:rPr>
                      <w:lang w:val="ru-RU"/>
                    </w:rPr>
                  </w:pPr>
                  <w:r w:rsidRPr="00537A96">
                    <w:rPr>
                      <w:lang w:val="ru-RU"/>
                    </w:rPr>
                    <w:t xml:space="preserve">Наличие оснований для принятия решения </w:t>
                  </w:r>
                </w:p>
                <w:p w:rsidR="002D6C9F" w:rsidRPr="00537A96" w:rsidRDefault="002D6C9F" w:rsidP="00537A96">
                  <w:pPr>
                    <w:ind w:right="28"/>
                    <w:jc w:val="center"/>
                    <w:rPr>
                      <w:lang w:val="ru-RU"/>
                    </w:rPr>
                  </w:pPr>
                  <w:r w:rsidRPr="00537A96">
                    <w:rPr>
                      <w:lang w:val="ru-RU"/>
                    </w:rPr>
                    <w:t xml:space="preserve">об отказе в предоставлении земельного участка </w:t>
                  </w:r>
                </w:p>
                <w:p w:rsidR="002D6C9F" w:rsidRDefault="002D6C9F" w:rsidP="00537A96">
                  <w:pPr>
                    <w:ind w:right="28"/>
                    <w:jc w:val="center"/>
                    <w:rPr>
                      <w:lang w:val="ru-RU"/>
                    </w:rPr>
                  </w:pPr>
                  <w:r w:rsidRPr="00537A96">
                    <w:rPr>
                      <w:lang w:val="ru-RU"/>
                    </w:rPr>
                    <w:t xml:space="preserve">в форме распоряжения, </w:t>
                  </w:r>
                  <w:proofErr w:type="gramStart"/>
                  <w:r w:rsidRPr="00537A96">
                    <w:rPr>
                      <w:lang w:val="ru-RU"/>
                    </w:rPr>
                    <w:t>указанных</w:t>
                  </w:r>
                  <w:proofErr w:type="gramEnd"/>
                  <w:r w:rsidRPr="00537A96">
                    <w:rPr>
                      <w:lang w:val="ru-RU"/>
                    </w:rPr>
                    <w:t xml:space="preserve"> </w:t>
                  </w:r>
                </w:p>
                <w:p w:rsidR="002D6C9F" w:rsidRPr="00537A96" w:rsidRDefault="002D6C9F" w:rsidP="00537A96">
                  <w:pPr>
                    <w:ind w:right="28"/>
                    <w:jc w:val="center"/>
                    <w:rPr>
                      <w:lang w:val="ru-RU"/>
                    </w:rPr>
                  </w:pPr>
                  <w:r w:rsidRPr="00537A96">
                    <w:rPr>
                      <w:lang w:val="ru-RU"/>
                    </w:rPr>
                    <w:t>в пункте 3.2.7 подраздела  3.2 раздела 3  Административного регламента</w:t>
                  </w:r>
                </w:p>
                <w:p w:rsidR="002D6C9F" w:rsidRPr="00537A96" w:rsidRDefault="002D6C9F">
                  <w:pPr>
                    <w:rPr>
                      <w:lang w:val="ru-RU"/>
                    </w:rPr>
                  </w:pPr>
                </w:p>
              </w:txbxContent>
            </v:textbox>
          </v:shape>
        </w:pict>
      </w:r>
      <w:r>
        <w:rPr>
          <w:noProof/>
          <w:sz w:val="16"/>
          <w:szCs w:val="16"/>
          <w:lang w:val="ru-RU" w:eastAsia="ru-RU" w:bidi="ar-SA"/>
        </w:rPr>
        <w:pict>
          <v:shape id="_x0000_s1065" type="#_x0000_t32" style="position:absolute;left:0;text-align:left;margin-left:45.9pt;margin-top:103.5pt;width:.05pt;height:16.8pt;z-index:251673600" o:connectortype="straight">
            <v:stroke endarrow="block"/>
          </v:shape>
        </w:pict>
      </w:r>
      <w:r>
        <w:rPr>
          <w:noProof/>
          <w:sz w:val="16"/>
          <w:szCs w:val="16"/>
          <w:lang w:val="ru-RU" w:eastAsia="ru-RU" w:bidi="ar-SA"/>
        </w:rPr>
        <w:pict>
          <v:shape id="_x0000_s1059" type="#_x0000_t109" style="position:absolute;left:0;text-align:left;margin-left:1.2pt;margin-top:120.3pt;width:87.75pt;height:78pt;z-index:251667456">
            <v:textbox>
              <w:txbxContent>
                <w:p w:rsidR="002D6C9F" w:rsidRPr="009276C4" w:rsidRDefault="002D6C9F" w:rsidP="009276C4">
                  <w:pPr>
                    <w:jc w:val="center"/>
                    <w:rPr>
                      <w:lang w:val="ru-RU"/>
                    </w:rPr>
                  </w:pPr>
                  <w:r w:rsidRPr="009276C4">
                    <w:rPr>
                      <w:lang w:val="ru-RU"/>
                    </w:rPr>
                    <w:t>Подготовка договора купли-продажи</w:t>
                  </w:r>
                </w:p>
                <w:p w:rsidR="002D6C9F" w:rsidRPr="009276C4" w:rsidRDefault="002D6C9F" w:rsidP="009276C4">
                  <w:pPr>
                    <w:jc w:val="center"/>
                    <w:rPr>
                      <w:lang w:val="ru-RU"/>
                    </w:rPr>
                  </w:pPr>
                  <w:r w:rsidRPr="009276C4">
                    <w:rPr>
                      <w:lang w:val="ru-RU"/>
                    </w:rPr>
                    <w:t>(Срок исполнения не более 2</w:t>
                  </w:r>
                  <w:r>
                    <w:rPr>
                      <w:lang w:val="ru-RU"/>
                    </w:rPr>
                    <w:t>7</w:t>
                  </w:r>
                  <w:r w:rsidRPr="009276C4">
                    <w:rPr>
                      <w:lang w:val="ru-RU"/>
                    </w:rPr>
                    <w:t xml:space="preserve"> дней)</w:t>
                  </w:r>
                </w:p>
                <w:p w:rsidR="002D6C9F" w:rsidRPr="009276C4" w:rsidRDefault="002D6C9F">
                  <w:pPr>
                    <w:rPr>
                      <w:lang w:val="ru-RU"/>
                    </w:rPr>
                  </w:pPr>
                </w:p>
              </w:txbxContent>
            </v:textbox>
          </v:shape>
        </w:pict>
      </w:r>
      <w:r>
        <w:rPr>
          <w:noProof/>
          <w:sz w:val="16"/>
          <w:szCs w:val="16"/>
          <w:lang w:val="ru-RU" w:eastAsia="ru-RU" w:bidi="ar-SA"/>
        </w:rPr>
        <w:pict>
          <v:shape id="_x0000_s1064" type="#_x0000_t32" style="position:absolute;left:0;text-align:left;margin-left:385.95pt;margin-top:74.65pt;width:.05pt;height:.05pt;z-index:251672576" o:connectortype="straight">
            <v:stroke endarrow="block"/>
          </v:shape>
        </w:pict>
      </w:r>
      <w:r>
        <w:rPr>
          <w:noProof/>
          <w:sz w:val="16"/>
          <w:szCs w:val="16"/>
          <w:lang w:val="ru-RU" w:eastAsia="ru-RU" w:bidi="ar-SA"/>
        </w:rPr>
        <w:pict>
          <v:shape id="_x0000_s1063" type="#_x0000_t32" style="position:absolute;left:0;text-align:left;margin-left:216.9pt;margin-top:19.8pt;width:0;height:15.75pt;z-index:251671552" o:connectortype="straight">
            <v:stroke endarrow="block"/>
          </v:shape>
        </w:pict>
      </w:r>
      <w:r>
        <w:rPr>
          <w:noProof/>
          <w:sz w:val="16"/>
          <w:szCs w:val="16"/>
          <w:lang w:val="ru-RU" w:eastAsia="ru-RU" w:bidi="ar-SA"/>
        </w:rPr>
        <w:pict>
          <v:shape id="_x0000_s1056" type="#_x0000_t109" style="position:absolute;left:0;text-align:left;margin-left:-5.55pt;margin-top:40.05pt;width:132.75pt;height:63.45pt;z-index:251664384">
            <v:textbox>
              <w:txbxContent>
                <w:p w:rsidR="002D6C9F" w:rsidRPr="009276C4" w:rsidRDefault="002D6C9F" w:rsidP="009276C4">
                  <w:pPr>
                    <w:jc w:val="center"/>
                    <w:rPr>
                      <w:lang w:val="ru-RU"/>
                    </w:rPr>
                  </w:pPr>
                  <w:r w:rsidRPr="009276C4">
                    <w:rPr>
                      <w:lang w:val="ru-RU"/>
                    </w:rPr>
                    <w:t>Отсутствуют причины, послужившие основанием для отказа в предоставлении земельного участка</w:t>
                  </w:r>
                </w:p>
                <w:p w:rsidR="002D6C9F" w:rsidRPr="009276C4" w:rsidRDefault="002D6C9F">
                  <w:pPr>
                    <w:rPr>
                      <w:lang w:val="ru-RU"/>
                    </w:rPr>
                  </w:pPr>
                </w:p>
              </w:txbxContent>
            </v:textbox>
          </v:shape>
        </w:pict>
      </w:r>
      <w:r>
        <w:rPr>
          <w:noProof/>
          <w:sz w:val="16"/>
          <w:szCs w:val="16"/>
          <w:lang w:val="ru-RU" w:eastAsia="ru-RU" w:bidi="ar-SA"/>
        </w:rPr>
        <w:pict>
          <v:shape id="_x0000_s1062" type="#_x0000_t32" style="position:absolute;left:0;text-align:left;margin-left:75.9pt;margin-top:19.8pt;width:13.05pt;height:20.25pt;flip:x;z-index:251670528" o:connectortype="straight">
            <v:stroke endarrow="block"/>
          </v:shape>
        </w:pict>
      </w:r>
      <w:r>
        <w:rPr>
          <w:noProof/>
          <w:sz w:val="16"/>
          <w:szCs w:val="16"/>
          <w:lang w:val="ru-RU" w:eastAsia="ru-RU" w:bidi="ar-SA"/>
        </w:rPr>
        <w:pict>
          <v:shape id="_x0000_s1075" type="#_x0000_t32" style="position:absolute;left:0;text-align:left;margin-left:615.15pt;margin-top:40.05pt;width:.75pt;height:16.5pt;z-index:251681792" o:connectortype="straight">
            <v:stroke endarrow="block"/>
          </v:shape>
        </w:pict>
      </w:r>
      <w:r>
        <w:rPr>
          <w:noProof/>
          <w:sz w:val="16"/>
          <w:szCs w:val="16"/>
          <w:lang w:val="ru-RU" w:eastAsia="ru-RU" w:bidi="ar-SA"/>
        </w:rPr>
        <w:pict>
          <v:shape id="_x0000_s1067" type="#_x0000_t32" style="position:absolute;left:0;text-align:left;margin-left:331.2pt;margin-top:103.5pt;width:14.25pt;height:0;z-index:251675648" o:connectortype="straight"/>
        </w:pict>
      </w:r>
      <w:r>
        <w:rPr>
          <w:noProof/>
          <w:sz w:val="16"/>
          <w:szCs w:val="16"/>
          <w:lang w:val="ru-RU" w:eastAsia="ru-RU" w:bidi="ar-SA"/>
        </w:rPr>
        <w:pict>
          <v:shape id="_x0000_s1073" type="#_x0000_t32" style="position:absolute;left:0;text-align:left;margin-left:349.25pt;margin-top:315pt;width:0;height:25.5pt;z-index:251680768" o:connectortype="straight">
            <v:stroke endarrow="block"/>
          </v:shape>
        </w:pict>
      </w:r>
      <w:r>
        <w:rPr>
          <w:noProof/>
          <w:sz w:val="16"/>
          <w:szCs w:val="16"/>
          <w:lang w:val="ru-RU" w:eastAsia="ru-RU" w:bidi="ar-SA"/>
        </w:rPr>
        <w:pict>
          <v:shape id="_x0000_s1072" type="#_x0000_t32" style="position:absolute;left:0;text-align:left;margin-left:191.7pt;margin-top:315pt;width:0;height:25.5pt;z-index:251679744" o:connectortype="straight">
            <v:stroke endarrow="block"/>
          </v:shape>
        </w:pict>
      </w:r>
      <w:r>
        <w:rPr>
          <w:noProof/>
          <w:sz w:val="16"/>
          <w:szCs w:val="16"/>
          <w:lang w:val="ru-RU" w:eastAsia="ru-RU" w:bidi="ar-SA"/>
        </w:rPr>
        <w:pict>
          <v:shape id="_x0000_s1071" type="#_x0000_t32" style="position:absolute;left:0;text-align:left;margin-left:55.95pt;margin-top:315pt;width:0;height:25.5pt;z-index:251678720" o:connectortype="straight">
            <v:stroke endarrow="block"/>
          </v:shape>
        </w:pict>
      </w:r>
      <w:r>
        <w:rPr>
          <w:noProof/>
          <w:sz w:val="16"/>
          <w:szCs w:val="16"/>
          <w:lang w:val="ru-RU" w:eastAsia="ru-RU" w:bidi="ar-SA"/>
        </w:rPr>
        <w:pict>
          <v:shape id="_x0000_s1070" type="#_x0000_t109" style="position:absolute;left:0;text-align:left;margin-left:1.2pt;margin-top:340.5pt;width:441pt;height:68.25pt;z-index:251677696">
            <v:textbox>
              <w:txbxContent>
                <w:p w:rsidR="002D6C9F" w:rsidRPr="009276C4" w:rsidRDefault="002D6C9F" w:rsidP="009276C4">
                  <w:pPr>
                    <w:jc w:val="center"/>
                    <w:rPr>
                      <w:lang w:val="ru-RU"/>
                    </w:rPr>
                  </w:pPr>
                  <w:r w:rsidRPr="009276C4">
                    <w:rPr>
                      <w:lang w:val="ru-RU"/>
                    </w:rPr>
                    <w:t xml:space="preserve">Выдача,  направление  договора купли-продажи,  Постановления о предоставлении земельного участка в собственность бесплатно,  </w:t>
                  </w:r>
                  <w:r>
                    <w:rPr>
                      <w:lang w:val="ru-RU"/>
                    </w:rPr>
                    <w:t xml:space="preserve">постановления </w:t>
                  </w:r>
                  <w:r w:rsidRPr="009276C4">
                    <w:rPr>
                      <w:lang w:val="ru-RU"/>
                    </w:rPr>
                    <w:t>об отказе в предоставлении земельного участка, посредством почтовой связи заказным письмом с уведомлением заявителю</w:t>
                  </w:r>
                </w:p>
                <w:p w:rsidR="002D6C9F" w:rsidRPr="009276C4" w:rsidRDefault="002D6C9F" w:rsidP="009276C4">
                  <w:pPr>
                    <w:jc w:val="center"/>
                    <w:rPr>
                      <w:lang w:val="ru-RU"/>
                    </w:rPr>
                  </w:pPr>
                  <w:r w:rsidRPr="009276C4">
                    <w:rPr>
                      <w:lang w:val="ru-RU"/>
                    </w:rPr>
                    <w:t xml:space="preserve">(Срок исполнения не более </w:t>
                  </w:r>
                  <w:r>
                    <w:rPr>
                      <w:lang w:val="ru-RU"/>
                    </w:rPr>
                    <w:t>3</w:t>
                  </w:r>
                  <w:r w:rsidRPr="009276C4">
                    <w:rPr>
                      <w:lang w:val="ru-RU"/>
                    </w:rPr>
                    <w:t xml:space="preserve">  дней)</w:t>
                  </w:r>
                </w:p>
                <w:p w:rsidR="002D6C9F" w:rsidRPr="009276C4" w:rsidRDefault="002D6C9F">
                  <w:pPr>
                    <w:rPr>
                      <w:lang w:val="ru-RU"/>
                    </w:rPr>
                  </w:pPr>
                </w:p>
              </w:txbxContent>
            </v:textbox>
          </v:shape>
        </w:pict>
      </w:r>
    </w:p>
    <w:p w:rsidR="00537A96" w:rsidRPr="000B547C" w:rsidRDefault="00537A96" w:rsidP="00537A96">
      <w:pPr>
        <w:suppressAutoHyphens w:val="0"/>
        <w:ind w:right="219"/>
        <w:jc w:val="both"/>
        <w:rPr>
          <w:sz w:val="16"/>
          <w:szCs w:val="16"/>
          <w:lang w:val="ru-RU"/>
        </w:rPr>
        <w:sectPr w:rsidR="00537A96" w:rsidRPr="000B547C" w:rsidSect="00725434">
          <w:pgSz w:w="16838" w:h="11906" w:orient="landscape"/>
          <w:pgMar w:top="737" w:right="1134" w:bottom="1701" w:left="567" w:header="709" w:footer="709" w:gutter="0"/>
          <w:pgNumType w:start="1"/>
          <w:cols w:space="708"/>
          <w:titlePg/>
          <w:docGrid w:linePitch="360"/>
        </w:sectPr>
      </w:pPr>
    </w:p>
    <w:p w:rsidR="00B46FBF" w:rsidRPr="000B547C" w:rsidRDefault="00771EBE" w:rsidP="002A60DB">
      <w:pPr>
        <w:rPr>
          <w:sz w:val="24"/>
          <w:szCs w:val="24"/>
          <w:lang w:val="ru-RU"/>
        </w:rPr>
      </w:pPr>
      <w:r>
        <w:rPr>
          <w:noProof/>
          <w:sz w:val="24"/>
          <w:szCs w:val="24"/>
          <w:lang w:val="ru-RU" w:eastAsia="ru-RU" w:bidi="ar-SA"/>
        </w:rPr>
        <w:lastRenderedPageBreak/>
        <w:pict>
          <v:shape id="_x0000_s1097" type="#_x0000_t32" style="position:absolute;margin-left:364.65pt;margin-top:-57.8pt;width:0;height:229.5pt;z-index:251702272" o:connectortype="straight">
            <v:stroke endarrow="block"/>
          </v:shape>
        </w:pict>
      </w:r>
      <w:r>
        <w:rPr>
          <w:noProof/>
          <w:sz w:val="24"/>
          <w:szCs w:val="24"/>
          <w:lang w:val="ru-RU" w:eastAsia="ru-RU" w:bidi="ar-SA"/>
        </w:rPr>
        <w:pict>
          <v:shape id="_x0000_s1095" type="#_x0000_t32" style="position:absolute;margin-left:115.65pt;margin-top:140.2pt;width:.75pt;height:31.5pt;z-index:251700224" o:connectortype="straight">
            <v:stroke endarrow="block"/>
          </v:shape>
        </w:pict>
      </w:r>
      <w:r>
        <w:rPr>
          <w:noProof/>
          <w:sz w:val="24"/>
          <w:szCs w:val="24"/>
          <w:lang w:val="ru-RU" w:eastAsia="ru-RU" w:bidi="ar-SA"/>
        </w:rPr>
        <w:pict>
          <v:rect id="_x0000_s1083" style="position:absolute;margin-left:73.65pt;margin-top:87.7pt;width:105.75pt;height:52.5pt;z-index:251687936">
            <v:textbox>
              <w:txbxContent>
                <w:p w:rsidR="002D6C9F" w:rsidRPr="00742316" w:rsidRDefault="002D6C9F">
                  <w:pPr>
                    <w:rPr>
                      <w:lang w:val="ru-RU"/>
                    </w:rPr>
                  </w:pPr>
                  <w:r>
                    <w:rPr>
                      <w:lang w:val="ru-RU"/>
                    </w:rPr>
                    <w:t>Подготовка договора купли-продажи (в течение 8 дней)</w:t>
                  </w:r>
                </w:p>
              </w:txbxContent>
            </v:textbox>
          </v:rect>
        </w:pict>
      </w:r>
      <w:r>
        <w:rPr>
          <w:noProof/>
          <w:sz w:val="24"/>
          <w:szCs w:val="24"/>
          <w:lang w:val="ru-RU" w:eastAsia="ru-RU" w:bidi="ar-SA"/>
        </w:rPr>
        <w:pict>
          <v:rect id="_x0000_s1085" style="position:absolute;margin-left:203.4pt;margin-top:-2.3pt;width:140.25pt;height:51.75pt;z-index:251689984">
            <v:textbox>
              <w:txbxContent>
                <w:p w:rsidR="002D6C9F" w:rsidRPr="00742316" w:rsidRDefault="002D6C9F">
                  <w:pPr>
                    <w:rPr>
                      <w:lang w:val="ru-RU"/>
                    </w:rPr>
                  </w:pPr>
                  <w:r>
                    <w:rPr>
                      <w:lang w:val="ru-RU"/>
                    </w:rPr>
                    <w:t xml:space="preserve">Поступили заявления от иных граждан  течение 30 дней </w:t>
                  </w:r>
                  <w:proofErr w:type="gramStart"/>
                  <w:r>
                    <w:rPr>
                      <w:lang w:val="ru-RU"/>
                    </w:rPr>
                    <w:t>с даты опубликования</w:t>
                  </w:r>
                  <w:proofErr w:type="gramEnd"/>
                  <w:r>
                    <w:rPr>
                      <w:lang w:val="ru-RU"/>
                    </w:rPr>
                    <w:t xml:space="preserve"> извещения </w:t>
                  </w:r>
                </w:p>
              </w:txbxContent>
            </v:textbox>
          </v:rect>
        </w:pict>
      </w:r>
      <w:r>
        <w:rPr>
          <w:noProof/>
          <w:sz w:val="24"/>
          <w:szCs w:val="24"/>
          <w:lang w:val="ru-RU" w:eastAsia="ru-RU" w:bidi="ar-SA"/>
        </w:rPr>
        <w:pict>
          <v:shape id="_x0000_s1086" type="#_x0000_t32" style="position:absolute;margin-left:115.7pt;margin-top:75.7pt;width:.7pt;height:12pt;flip:x;z-index:251691008" o:connectortype="straight">
            <v:stroke endarrow="block"/>
          </v:shape>
        </w:pict>
      </w:r>
      <w:r>
        <w:rPr>
          <w:noProof/>
          <w:sz w:val="24"/>
          <w:szCs w:val="24"/>
          <w:lang w:val="ru-RU" w:eastAsia="ru-RU" w:bidi="ar-SA"/>
        </w:rPr>
        <w:pict>
          <v:rect id="_x0000_s1078" style="position:absolute;margin-left:77.4pt;margin-top:-18.05pt;width:102pt;height:93.75pt;z-index:251684864">
            <v:textbox>
              <w:txbxContent>
                <w:p w:rsidR="002D6C9F" w:rsidRPr="000556E6" w:rsidRDefault="002D6C9F" w:rsidP="000556E6">
                  <w:pPr>
                    <w:jc w:val="center"/>
                    <w:rPr>
                      <w:lang w:val="ru-RU"/>
                    </w:rPr>
                  </w:pPr>
                  <w:r>
                    <w:rPr>
                      <w:lang w:val="ru-RU"/>
                    </w:rPr>
                    <w:t xml:space="preserve">Заявления иных граждан в течение 30 дней </w:t>
                  </w:r>
                  <w:proofErr w:type="gramStart"/>
                  <w:r>
                    <w:rPr>
                      <w:lang w:val="ru-RU"/>
                    </w:rPr>
                    <w:t>с даты опубликования</w:t>
                  </w:r>
                  <w:proofErr w:type="gramEnd"/>
                  <w:r>
                    <w:rPr>
                      <w:lang w:val="ru-RU"/>
                    </w:rPr>
                    <w:t xml:space="preserve"> извещения не поступили в Администрацию</w:t>
                  </w:r>
                </w:p>
              </w:txbxContent>
            </v:textbox>
          </v:rect>
        </w:pict>
      </w:r>
      <w:r>
        <w:rPr>
          <w:noProof/>
          <w:sz w:val="24"/>
          <w:szCs w:val="24"/>
          <w:lang w:val="ru-RU" w:eastAsia="ru-RU" w:bidi="ar-SA"/>
        </w:rPr>
        <w:pict>
          <v:shape id="_x0000_s1082" type="#_x0000_t32" style="position:absolute;margin-left:121.65pt;margin-top:-40.55pt;width:0;height:22.5pt;z-index:251686912" o:connectortype="straight">
            <v:stroke endarrow="block"/>
          </v:shape>
        </w:pict>
      </w:r>
      <w:r>
        <w:rPr>
          <w:noProof/>
          <w:sz w:val="24"/>
          <w:szCs w:val="24"/>
          <w:lang w:val="ru-RU" w:eastAsia="ru-RU" w:bidi="ar-SA"/>
        </w:rPr>
        <w:pict>
          <v:shape id="_x0000_s1096" type="#_x0000_t32" style="position:absolute;margin-left:264.15pt;margin-top:157.45pt;width:.05pt;height:14.25pt;z-index:251701248" o:connectortype="straight">
            <v:stroke endarrow="block"/>
          </v:shape>
        </w:pict>
      </w:r>
      <w:r>
        <w:rPr>
          <w:noProof/>
          <w:sz w:val="24"/>
          <w:szCs w:val="24"/>
          <w:lang w:val="ru-RU" w:eastAsia="ru-RU" w:bidi="ar-SA"/>
        </w:rPr>
        <w:pict>
          <v:rect id="_x0000_s1084" style="position:absolute;margin-left:213.15pt;margin-top:75.7pt;width:130.5pt;height:81.75pt;z-index:251688960">
            <v:textbox>
              <w:txbxContent>
                <w:p w:rsidR="002D6C9F" w:rsidRPr="00742316" w:rsidRDefault="002D6C9F">
                  <w:pPr>
                    <w:rPr>
                      <w:lang w:val="ru-RU"/>
                    </w:rPr>
                  </w:pPr>
                  <w:r>
                    <w:rPr>
                      <w:lang w:val="ru-RU"/>
                    </w:rPr>
                    <w:t>Подготовка проекта постановления о проведен</w:t>
                  </w:r>
                  <w:proofErr w:type="gramStart"/>
                  <w:r>
                    <w:rPr>
                      <w:lang w:val="ru-RU"/>
                    </w:rPr>
                    <w:t>ии ау</w:t>
                  </w:r>
                  <w:proofErr w:type="gramEnd"/>
                  <w:r>
                    <w:rPr>
                      <w:lang w:val="ru-RU"/>
                    </w:rPr>
                    <w:t xml:space="preserve">кциона в течение 4 дней с даты поступления заявления в Администрацию </w:t>
                  </w:r>
                </w:p>
              </w:txbxContent>
            </v:textbox>
          </v:rect>
        </w:pict>
      </w:r>
      <w:r>
        <w:rPr>
          <w:noProof/>
          <w:sz w:val="24"/>
          <w:szCs w:val="24"/>
          <w:lang w:val="ru-RU" w:eastAsia="ru-RU" w:bidi="ar-SA"/>
        </w:rPr>
        <w:pict>
          <v:shape id="_x0000_s1100" type="#_x0000_t32" style="position:absolute;margin-left:42.15pt;margin-top:-49.55pt;width:2.25pt;height:221.25pt;z-index:251705344" o:connectortype="straight">
            <v:stroke endarrow="block"/>
          </v:shape>
        </w:pict>
      </w:r>
      <w:r>
        <w:rPr>
          <w:noProof/>
          <w:sz w:val="24"/>
          <w:szCs w:val="24"/>
          <w:lang w:val="ru-RU" w:eastAsia="ru-RU" w:bidi="ar-SA"/>
        </w:rPr>
        <w:pict>
          <v:rect id="_x0000_s1090" style="position:absolute;margin-left:33.15pt;margin-top:171.7pt;width:712.5pt;height:57.75pt;z-index:251695104">
            <v:textbox>
              <w:txbxContent>
                <w:p w:rsidR="002D6C9F" w:rsidRPr="00DC086F" w:rsidRDefault="002D6C9F" w:rsidP="00DC086F">
                  <w:pPr>
                    <w:jc w:val="center"/>
                    <w:rPr>
                      <w:lang w:val="ru-RU"/>
                    </w:rPr>
                  </w:pPr>
                  <w:r w:rsidRPr="00DC086F">
                    <w:rPr>
                      <w:lang w:val="ru-RU"/>
                    </w:rPr>
                    <w:t>Направление (выдача) заявителю проекта договора купли-продажи или П</w:t>
                  </w:r>
                  <w:r w:rsidRPr="00DC086F">
                    <w:rPr>
                      <w:rFonts w:eastAsiaTheme="minorHAnsi"/>
                      <w:color w:val="000000"/>
                      <w:lang w:val="ru-RU" w:eastAsia="en-US" w:bidi="ar-SA"/>
                    </w:rPr>
                    <w:t>остановления о проведен</w:t>
                  </w:r>
                  <w:proofErr w:type="gramStart"/>
                  <w:r w:rsidRPr="00DC086F">
                    <w:rPr>
                      <w:rFonts w:eastAsiaTheme="minorHAnsi"/>
                      <w:color w:val="000000"/>
                      <w:lang w:val="ru-RU" w:eastAsia="en-US" w:bidi="ar-SA"/>
                    </w:rPr>
                    <w:t>ии ау</w:t>
                  </w:r>
                  <w:proofErr w:type="gramEnd"/>
                  <w:r w:rsidRPr="00DC086F">
                    <w:rPr>
                      <w:rFonts w:eastAsiaTheme="minorHAnsi"/>
                      <w:color w:val="000000"/>
                      <w:lang w:val="ru-RU" w:eastAsia="en-US" w:bidi="ar-SA"/>
                    </w:rPr>
                    <w:t>кциона или</w:t>
                  </w:r>
                  <w:r w:rsidRPr="00DC086F">
                    <w:rPr>
                      <w:rFonts w:eastAsiaTheme="minorHAnsi"/>
                      <w:i/>
                      <w:color w:val="000000"/>
                      <w:lang w:val="ru-RU" w:eastAsia="en-US" w:bidi="ar-SA"/>
                    </w:rPr>
                    <w:t xml:space="preserve"> </w:t>
                  </w:r>
                  <w:r w:rsidRPr="00DC086F">
                    <w:rPr>
                      <w:lang w:val="ru-RU"/>
                    </w:rPr>
                    <w:t>Постановления о предоставлении земельного участка в собственность бесплатно либо Постановления об отказе в предоставлении земельного участка</w:t>
                  </w:r>
                  <w:r>
                    <w:rPr>
                      <w:lang w:val="ru-RU"/>
                    </w:rPr>
                    <w:t xml:space="preserve"> или уведомления о возврате заявления заявителю (в срок не более 3 дня)</w:t>
                  </w:r>
                </w:p>
              </w:txbxContent>
            </v:textbox>
          </v:rect>
        </w:pict>
      </w:r>
      <w:r>
        <w:rPr>
          <w:noProof/>
          <w:sz w:val="24"/>
          <w:szCs w:val="24"/>
          <w:lang w:val="ru-RU" w:eastAsia="ru-RU" w:bidi="ar-SA"/>
        </w:rPr>
        <w:pict>
          <v:shape id="_x0000_s1099" type="#_x0000_t32" style="position:absolute;margin-left:676.65pt;margin-top:-57.8pt;width:.75pt;height:229.5pt;z-index:251704320" o:connectortype="straight">
            <v:stroke endarrow="block"/>
          </v:shape>
        </w:pict>
      </w:r>
      <w:r>
        <w:rPr>
          <w:noProof/>
          <w:sz w:val="24"/>
          <w:szCs w:val="24"/>
          <w:lang w:val="ru-RU" w:eastAsia="ru-RU" w:bidi="ar-SA"/>
        </w:rPr>
        <w:pict>
          <v:shape id="_x0000_s1098" type="#_x0000_t32" style="position:absolute;margin-left:510.9pt;margin-top:-57.8pt;width:0;height:229.5pt;z-index:251703296" o:connectortype="straight">
            <v:stroke endarrow="block"/>
          </v:shape>
        </w:pict>
      </w:r>
      <w:r>
        <w:rPr>
          <w:noProof/>
          <w:sz w:val="24"/>
          <w:szCs w:val="24"/>
          <w:lang w:val="ru-RU" w:eastAsia="ru-RU" w:bidi="ar-SA"/>
        </w:rPr>
        <w:pict>
          <v:shape id="_x0000_s1089" type="#_x0000_t32" style="position:absolute;margin-left:225.9pt;margin-top:-40.55pt;width:26.25pt;height:38.25pt;z-index:251694080" o:connectortype="straight">
            <v:stroke endarrow="block"/>
          </v:shape>
        </w:pict>
      </w:r>
      <w:r>
        <w:rPr>
          <w:noProof/>
          <w:sz w:val="24"/>
          <w:szCs w:val="24"/>
          <w:lang w:val="ru-RU" w:eastAsia="ru-RU" w:bidi="ar-SA"/>
        </w:rPr>
        <w:pict>
          <v:shape id="_x0000_s1087" type="#_x0000_t32" style="position:absolute;margin-left:252.15pt;margin-top:49.45pt;width:0;height:26.25pt;z-index:251692032" o:connectortype="straight">
            <v:stroke endarrow="block"/>
          </v:shape>
        </w:pict>
      </w:r>
    </w:p>
    <w:sectPr w:rsidR="00B46FBF" w:rsidRPr="000B547C" w:rsidSect="000556E6">
      <w:headerReference w:type="default" r:id="rId35"/>
      <w:pgSz w:w="16838" w:h="11906" w:orient="landscape"/>
      <w:pgMar w:top="737" w:right="1134" w:bottom="992"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6F" w:rsidRDefault="00CE586F" w:rsidP="00FE37D3">
      <w:r>
        <w:separator/>
      </w:r>
    </w:p>
  </w:endnote>
  <w:endnote w:type="continuationSeparator" w:id="0">
    <w:p w:rsidR="00CE586F" w:rsidRDefault="00CE586F" w:rsidP="00FE3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6F" w:rsidRDefault="00CE586F" w:rsidP="00FE37D3">
      <w:r>
        <w:separator/>
      </w:r>
    </w:p>
  </w:footnote>
  <w:footnote w:type="continuationSeparator" w:id="0">
    <w:p w:rsidR="00CE586F" w:rsidRDefault="00CE586F" w:rsidP="00FE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7341"/>
      <w:docPartObj>
        <w:docPartGallery w:val="Page Numbers (Top of Page)"/>
        <w:docPartUnique/>
      </w:docPartObj>
    </w:sdtPr>
    <w:sdtContent>
      <w:p w:rsidR="002D6C9F" w:rsidRDefault="00771EBE">
        <w:pPr>
          <w:pStyle w:val="ae"/>
          <w:jc w:val="center"/>
        </w:pPr>
        <w:r>
          <w:fldChar w:fldCharType="begin"/>
        </w:r>
        <w:r w:rsidR="002D6C9F">
          <w:instrText xml:space="preserve"> PAGE   \* MERGEFORMAT </w:instrText>
        </w:r>
        <w:r>
          <w:fldChar w:fldCharType="separate"/>
        </w:r>
        <w:r w:rsidR="008F0147">
          <w:rPr>
            <w:noProof/>
          </w:rPr>
          <w:t>16</w:t>
        </w:r>
        <w:r>
          <w:rPr>
            <w:noProof/>
          </w:rPr>
          <w:fldChar w:fldCharType="end"/>
        </w:r>
      </w:p>
    </w:sdtContent>
  </w:sdt>
  <w:p w:rsidR="002D6C9F" w:rsidRDefault="002D6C9F">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605"/>
      <w:docPartObj>
        <w:docPartGallery w:val="Page Numbers (Top of Page)"/>
        <w:docPartUnique/>
      </w:docPartObj>
    </w:sdtPr>
    <w:sdtContent>
      <w:p w:rsidR="002D6C9F" w:rsidRDefault="00771EBE">
        <w:pPr>
          <w:pStyle w:val="ae"/>
          <w:jc w:val="center"/>
        </w:pPr>
        <w:r>
          <w:fldChar w:fldCharType="begin"/>
        </w:r>
        <w:r w:rsidR="002D6C9F">
          <w:instrText xml:space="preserve"> PAGE   \* MERGEFORMAT </w:instrText>
        </w:r>
        <w:r>
          <w:fldChar w:fldCharType="separate"/>
        </w:r>
        <w:r w:rsidR="008F0147">
          <w:rPr>
            <w:noProof/>
          </w:rPr>
          <w:t>2</w:t>
        </w:r>
        <w:r>
          <w:rPr>
            <w:noProof/>
          </w:rPr>
          <w:fldChar w:fldCharType="end"/>
        </w:r>
      </w:p>
    </w:sdtContent>
  </w:sdt>
  <w:p w:rsidR="002D6C9F" w:rsidRDefault="002D6C9F">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9F" w:rsidRDefault="002D6C9F">
    <w:pPr>
      <w:pStyle w:val="ae"/>
      <w:jc w:val="center"/>
    </w:pPr>
  </w:p>
  <w:p w:rsidR="002D6C9F" w:rsidRDefault="002D6C9F">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48381242"/>
    <w:lvl w:ilvl="0">
      <w:start w:val="1"/>
      <w:numFmt w:val="decimal"/>
      <w:lvlText w:val="%1."/>
      <w:lvlJc w:val="left"/>
      <w:pPr>
        <w:ind w:left="786" w:hanging="360"/>
      </w:pPr>
      <w:rPr>
        <w:rFonts w:hint="default"/>
        <w:i/>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595A48"/>
    <w:rsid w:val="00000CF4"/>
    <w:rsid w:val="000019D7"/>
    <w:rsid w:val="00002A07"/>
    <w:rsid w:val="00004F37"/>
    <w:rsid w:val="00005286"/>
    <w:rsid w:val="00007215"/>
    <w:rsid w:val="000079E5"/>
    <w:rsid w:val="00012F35"/>
    <w:rsid w:val="00022BF4"/>
    <w:rsid w:val="000352D1"/>
    <w:rsid w:val="000359E7"/>
    <w:rsid w:val="000366F0"/>
    <w:rsid w:val="00041E83"/>
    <w:rsid w:val="0004572E"/>
    <w:rsid w:val="00045EF2"/>
    <w:rsid w:val="00047032"/>
    <w:rsid w:val="0005418A"/>
    <w:rsid w:val="000556E6"/>
    <w:rsid w:val="00062EC2"/>
    <w:rsid w:val="00064947"/>
    <w:rsid w:val="0006663D"/>
    <w:rsid w:val="000671CE"/>
    <w:rsid w:val="00070221"/>
    <w:rsid w:val="000714FF"/>
    <w:rsid w:val="0007167D"/>
    <w:rsid w:val="00071EAE"/>
    <w:rsid w:val="00073FFA"/>
    <w:rsid w:val="00074431"/>
    <w:rsid w:val="00076D44"/>
    <w:rsid w:val="00081F55"/>
    <w:rsid w:val="00085035"/>
    <w:rsid w:val="0008776D"/>
    <w:rsid w:val="000944CC"/>
    <w:rsid w:val="0009562C"/>
    <w:rsid w:val="000A08B4"/>
    <w:rsid w:val="000A1F5B"/>
    <w:rsid w:val="000A53DD"/>
    <w:rsid w:val="000A6450"/>
    <w:rsid w:val="000A7507"/>
    <w:rsid w:val="000A7847"/>
    <w:rsid w:val="000B0E8C"/>
    <w:rsid w:val="000B3125"/>
    <w:rsid w:val="000B3412"/>
    <w:rsid w:val="000B547C"/>
    <w:rsid w:val="000B5639"/>
    <w:rsid w:val="000C226E"/>
    <w:rsid w:val="000C2BE5"/>
    <w:rsid w:val="000C2CE6"/>
    <w:rsid w:val="000C48D6"/>
    <w:rsid w:val="000C6A48"/>
    <w:rsid w:val="000D17D2"/>
    <w:rsid w:val="000D1DCA"/>
    <w:rsid w:val="000D4BA0"/>
    <w:rsid w:val="000D5388"/>
    <w:rsid w:val="000F3C3E"/>
    <w:rsid w:val="000F5780"/>
    <w:rsid w:val="00101FFB"/>
    <w:rsid w:val="001027F4"/>
    <w:rsid w:val="001044EB"/>
    <w:rsid w:val="001071A5"/>
    <w:rsid w:val="001116A0"/>
    <w:rsid w:val="001141C4"/>
    <w:rsid w:val="001145B2"/>
    <w:rsid w:val="00116105"/>
    <w:rsid w:val="00117891"/>
    <w:rsid w:val="00120439"/>
    <w:rsid w:val="0012131C"/>
    <w:rsid w:val="001267D6"/>
    <w:rsid w:val="00126C39"/>
    <w:rsid w:val="0013430A"/>
    <w:rsid w:val="0013520D"/>
    <w:rsid w:val="0014151E"/>
    <w:rsid w:val="0014334C"/>
    <w:rsid w:val="00146EA0"/>
    <w:rsid w:val="00150F66"/>
    <w:rsid w:val="001513E8"/>
    <w:rsid w:val="001524BE"/>
    <w:rsid w:val="00152510"/>
    <w:rsid w:val="00154518"/>
    <w:rsid w:val="00160493"/>
    <w:rsid w:val="00160F79"/>
    <w:rsid w:val="00162810"/>
    <w:rsid w:val="00167721"/>
    <w:rsid w:val="00170CF6"/>
    <w:rsid w:val="0017513E"/>
    <w:rsid w:val="0017532C"/>
    <w:rsid w:val="0017661B"/>
    <w:rsid w:val="001815F5"/>
    <w:rsid w:val="001853BE"/>
    <w:rsid w:val="0018589B"/>
    <w:rsid w:val="001873BF"/>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28D"/>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5A5C"/>
    <w:rsid w:val="002373C3"/>
    <w:rsid w:val="002417E1"/>
    <w:rsid w:val="00244F95"/>
    <w:rsid w:val="002529A1"/>
    <w:rsid w:val="00253F89"/>
    <w:rsid w:val="00254350"/>
    <w:rsid w:val="00256AE5"/>
    <w:rsid w:val="00256BE3"/>
    <w:rsid w:val="00257829"/>
    <w:rsid w:val="00266B27"/>
    <w:rsid w:val="002671FC"/>
    <w:rsid w:val="00267965"/>
    <w:rsid w:val="00267EE8"/>
    <w:rsid w:val="002745B4"/>
    <w:rsid w:val="00277E81"/>
    <w:rsid w:val="00280F58"/>
    <w:rsid w:val="002835B4"/>
    <w:rsid w:val="00290F96"/>
    <w:rsid w:val="00292F89"/>
    <w:rsid w:val="002931E5"/>
    <w:rsid w:val="002A48E1"/>
    <w:rsid w:val="002A60DB"/>
    <w:rsid w:val="002A7049"/>
    <w:rsid w:val="002A7A85"/>
    <w:rsid w:val="002B7A5C"/>
    <w:rsid w:val="002C3A5D"/>
    <w:rsid w:val="002C5797"/>
    <w:rsid w:val="002C6F89"/>
    <w:rsid w:val="002C70C1"/>
    <w:rsid w:val="002C7516"/>
    <w:rsid w:val="002C767C"/>
    <w:rsid w:val="002D1960"/>
    <w:rsid w:val="002D297A"/>
    <w:rsid w:val="002D2A04"/>
    <w:rsid w:val="002D60FC"/>
    <w:rsid w:val="002D6C9F"/>
    <w:rsid w:val="002D7E31"/>
    <w:rsid w:val="002E19BB"/>
    <w:rsid w:val="002E69C3"/>
    <w:rsid w:val="002E7406"/>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273B5"/>
    <w:rsid w:val="003308DC"/>
    <w:rsid w:val="0033684E"/>
    <w:rsid w:val="00342A1D"/>
    <w:rsid w:val="003443DC"/>
    <w:rsid w:val="00347108"/>
    <w:rsid w:val="00352E24"/>
    <w:rsid w:val="00362E51"/>
    <w:rsid w:val="003660B2"/>
    <w:rsid w:val="003676EE"/>
    <w:rsid w:val="00367AC4"/>
    <w:rsid w:val="0037171D"/>
    <w:rsid w:val="003721CF"/>
    <w:rsid w:val="00375729"/>
    <w:rsid w:val="00376D02"/>
    <w:rsid w:val="00377953"/>
    <w:rsid w:val="00384178"/>
    <w:rsid w:val="003841C1"/>
    <w:rsid w:val="0038435A"/>
    <w:rsid w:val="003875D7"/>
    <w:rsid w:val="00387794"/>
    <w:rsid w:val="003976B3"/>
    <w:rsid w:val="003A0BC6"/>
    <w:rsid w:val="003A0BCF"/>
    <w:rsid w:val="003A2C2D"/>
    <w:rsid w:val="003A32E3"/>
    <w:rsid w:val="003A3F02"/>
    <w:rsid w:val="003A579F"/>
    <w:rsid w:val="003A6832"/>
    <w:rsid w:val="003B306F"/>
    <w:rsid w:val="003B4BC1"/>
    <w:rsid w:val="003C3468"/>
    <w:rsid w:val="003C4EAA"/>
    <w:rsid w:val="003C716F"/>
    <w:rsid w:val="003D14E8"/>
    <w:rsid w:val="003D3BFD"/>
    <w:rsid w:val="003D61E3"/>
    <w:rsid w:val="003D682C"/>
    <w:rsid w:val="003D774C"/>
    <w:rsid w:val="003E0C22"/>
    <w:rsid w:val="003E11CC"/>
    <w:rsid w:val="003E13C4"/>
    <w:rsid w:val="003E4E9A"/>
    <w:rsid w:val="003F2F13"/>
    <w:rsid w:val="003F4097"/>
    <w:rsid w:val="003F5765"/>
    <w:rsid w:val="003F6158"/>
    <w:rsid w:val="003F64CA"/>
    <w:rsid w:val="003F6AE3"/>
    <w:rsid w:val="00401098"/>
    <w:rsid w:val="004030AD"/>
    <w:rsid w:val="00405247"/>
    <w:rsid w:val="00412123"/>
    <w:rsid w:val="00412223"/>
    <w:rsid w:val="00427EB5"/>
    <w:rsid w:val="0043119D"/>
    <w:rsid w:val="00436182"/>
    <w:rsid w:val="004415FC"/>
    <w:rsid w:val="004420BE"/>
    <w:rsid w:val="00442F83"/>
    <w:rsid w:val="00450394"/>
    <w:rsid w:val="004511D6"/>
    <w:rsid w:val="00454744"/>
    <w:rsid w:val="004550AF"/>
    <w:rsid w:val="00457F0A"/>
    <w:rsid w:val="00462C63"/>
    <w:rsid w:val="0046305C"/>
    <w:rsid w:val="0046781C"/>
    <w:rsid w:val="004748CC"/>
    <w:rsid w:val="004759F4"/>
    <w:rsid w:val="00476E16"/>
    <w:rsid w:val="00483535"/>
    <w:rsid w:val="00483B46"/>
    <w:rsid w:val="00483DE8"/>
    <w:rsid w:val="004843CB"/>
    <w:rsid w:val="00492DE2"/>
    <w:rsid w:val="00495EF3"/>
    <w:rsid w:val="004A089E"/>
    <w:rsid w:val="004A0AF9"/>
    <w:rsid w:val="004A1AEE"/>
    <w:rsid w:val="004A2F26"/>
    <w:rsid w:val="004A30FF"/>
    <w:rsid w:val="004A4726"/>
    <w:rsid w:val="004B09DD"/>
    <w:rsid w:val="004B239D"/>
    <w:rsid w:val="004B3B2F"/>
    <w:rsid w:val="004B4270"/>
    <w:rsid w:val="004B4E59"/>
    <w:rsid w:val="004B60CA"/>
    <w:rsid w:val="004B6C7C"/>
    <w:rsid w:val="004C2CB9"/>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563C"/>
    <w:rsid w:val="0050580A"/>
    <w:rsid w:val="00507631"/>
    <w:rsid w:val="00507E3B"/>
    <w:rsid w:val="00515EF9"/>
    <w:rsid w:val="005162F6"/>
    <w:rsid w:val="0051709C"/>
    <w:rsid w:val="00517A0C"/>
    <w:rsid w:val="00521496"/>
    <w:rsid w:val="00522FC1"/>
    <w:rsid w:val="00530CCC"/>
    <w:rsid w:val="0053130C"/>
    <w:rsid w:val="00531878"/>
    <w:rsid w:val="00532C7F"/>
    <w:rsid w:val="00537A96"/>
    <w:rsid w:val="0054014B"/>
    <w:rsid w:val="00540EEA"/>
    <w:rsid w:val="00543887"/>
    <w:rsid w:val="00545E02"/>
    <w:rsid w:val="00546019"/>
    <w:rsid w:val="0054623F"/>
    <w:rsid w:val="00547476"/>
    <w:rsid w:val="005528D1"/>
    <w:rsid w:val="005542F0"/>
    <w:rsid w:val="00555952"/>
    <w:rsid w:val="005579EB"/>
    <w:rsid w:val="00561455"/>
    <w:rsid w:val="00563093"/>
    <w:rsid w:val="00563E48"/>
    <w:rsid w:val="00567B3E"/>
    <w:rsid w:val="00570090"/>
    <w:rsid w:val="005764F2"/>
    <w:rsid w:val="00576D77"/>
    <w:rsid w:val="00576E4E"/>
    <w:rsid w:val="00577D05"/>
    <w:rsid w:val="00580DB3"/>
    <w:rsid w:val="00580DC9"/>
    <w:rsid w:val="00585927"/>
    <w:rsid w:val="00591A62"/>
    <w:rsid w:val="00594ADC"/>
    <w:rsid w:val="00595A48"/>
    <w:rsid w:val="005A22A3"/>
    <w:rsid w:val="005A481B"/>
    <w:rsid w:val="005A4ED0"/>
    <w:rsid w:val="005A7399"/>
    <w:rsid w:val="005A7E60"/>
    <w:rsid w:val="005B1F7A"/>
    <w:rsid w:val="005B72FE"/>
    <w:rsid w:val="005C0297"/>
    <w:rsid w:val="005C09E2"/>
    <w:rsid w:val="005C0C54"/>
    <w:rsid w:val="005C2DFB"/>
    <w:rsid w:val="005C467F"/>
    <w:rsid w:val="005C48A9"/>
    <w:rsid w:val="005C4F56"/>
    <w:rsid w:val="005C6E06"/>
    <w:rsid w:val="005C781A"/>
    <w:rsid w:val="005D1609"/>
    <w:rsid w:val="005E282C"/>
    <w:rsid w:val="005E2D39"/>
    <w:rsid w:val="005E5178"/>
    <w:rsid w:val="005E52FB"/>
    <w:rsid w:val="005E5A21"/>
    <w:rsid w:val="005F1F46"/>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266AE"/>
    <w:rsid w:val="00631DB7"/>
    <w:rsid w:val="00633A75"/>
    <w:rsid w:val="006361E6"/>
    <w:rsid w:val="00640808"/>
    <w:rsid w:val="0064291E"/>
    <w:rsid w:val="00642D45"/>
    <w:rsid w:val="00642FCD"/>
    <w:rsid w:val="006452AA"/>
    <w:rsid w:val="006454D8"/>
    <w:rsid w:val="00650524"/>
    <w:rsid w:val="00652011"/>
    <w:rsid w:val="006524B9"/>
    <w:rsid w:val="00655FB2"/>
    <w:rsid w:val="00656B12"/>
    <w:rsid w:val="006604CC"/>
    <w:rsid w:val="0066226D"/>
    <w:rsid w:val="00662457"/>
    <w:rsid w:val="00664376"/>
    <w:rsid w:val="0066765E"/>
    <w:rsid w:val="00676F14"/>
    <w:rsid w:val="00677D8B"/>
    <w:rsid w:val="00687F6D"/>
    <w:rsid w:val="006913DC"/>
    <w:rsid w:val="00691D9F"/>
    <w:rsid w:val="00693745"/>
    <w:rsid w:val="006967D7"/>
    <w:rsid w:val="006A0DB7"/>
    <w:rsid w:val="006A2467"/>
    <w:rsid w:val="006A4F6D"/>
    <w:rsid w:val="006A511F"/>
    <w:rsid w:val="006A5F44"/>
    <w:rsid w:val="006A72F7"/>
    <w:rsid w:val="006B1F45"/>
    <w:rsid w:val="006B3FBD"/>
    <w:rsid w:val="006B5DE2"/>
    <w:rsid w:val="006C25ED"/>
    <w:rsid w:val="006D590E"/>
    <w:rsid w:val="006D5F09"/>
    <w:rsid w:val="006E4FB9"/>
    <w:rsid w:val="006E7DE9"/>
    <w:rsid w:val="006F0ECD"/>
    <w:rsid w:val="006F51DD"/>
    <w:rsid w:val="007107B9"/>
    <w:rsid w:val="007112C0"/>
    <w:rsid w:val="0072010B"/>
    <w:rsid w:val="00720556"/>
    <w:rsid w:val="00725434"/>
    <w:rsid w:val="0072625C"/>
    <w:rsid w:val="00727D93"/>
    <w:rsid w:val="00730E8B"/>
    <w:rsid w:val="007313F4"/>
    <w:rsid w:val="00733085"/>
    <w:rsid w:val="00736470"/>
    <w:rsid w:val="00740553"/>
    <w:rsid w:val="00742316"/>
    <w:rsid w:val="00746B0B"/>
    <w:rsid w:val="00754A74"/>
    <w:rsid w:val="00755766"/>
    <w:rsid w:val="00756C75"/>
    <w:rsid w:val="007616BC"/>
    <w:rsid w:val="00763C13"/>
    <w:rsid w:val="007702C1"/>
    <w:rsid w:val="00770552"/>
    <w:rsid w:val="00771EBE"/>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3EB2"/>
    <w:rsid w:val="007D4C80"/>
    <w:rsid w:val="007D7426"/>
    <w:rsid w:val="007D7D03"/>
    <w:rsid w:val="007E2676"/>
    <w:rsid w:val="007E3923"/>
    <w:rsid w:val="007E4B77"/>
    <w:rsid w:val="007F5C21"/>
    <w:rsid w:val="0080026C"/>
    <w:rsid w:val="0080027E"/>
    <w:rsid w:val="00800E7A"/>
    <w:rsid w:val="00801AE6"/>
    <w:rsid w:val="00802856"/>
    <w:rsid w:val="00805967"/>
    <w:rsid w:val="0080684A"/>
    <w:rsid w:val="008134B4"/>
    <w:rsid w:val="00815784"/>
    <w:rsid w:val="00816384"/>
    <w:rsid w:val="00816509"/>
    <w:rsid w:val="00820A1D"/>
    <w:rsid w:val="00821D92"/>
    <w:rsid w:val="00822AB1"/>
    <w:rsid w:val="00822C0D"/>
    <w:rsid w:val="00823F2A"/>
    <w:rsid w:val="00824550"/>
    <w:rsid w:val="00826131"/>
    <w:rsid w:val="008364D7"/>
    <w:rsid w:val="0084179D"/>
    <w:rsid w:val="008560E3"/>
    <w:rsid w:val="0085641E"/>
    <w:rsid w:val="00856FCE"/>
    <w:rsid w:val="0086256E"/>
    <w:rsid w:val="00862AC1"/>
    <w:rsid w:val="00863BC6"/>
    <w:rsid w:val="0086537D"/>
    <w:rsid w:val="00867FD4"/>
    <w:rsid w:val="008753A6"/>
    <w:rsid w:val="00875D4F"/>
    <w:rsid w:val="00876D14"/>
    <w:rsid w:val="0087787F"/>
    <w:rsid w:val="008800F1"/>
    <w:rsid w:val="00882230"/>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D68CC"/>
    <w:rsid w:val="008E022A"/>
    <w:rsid w:val="008E2B34"/>
    <w:rsid w:val="008E38C7"/>
    <w:rsid w:val="008E3F35"/>
    <w:rsid w:val="008E3F78"/>
    <w:rsid w:val="008E4135"/>
    <w:rsid w:val="008F0147"/>
    <w:rsid w:val="008F4AF8"/>
    <w:rsid w:val="008F62F2"/>
    <w:rsid w:val="008F6506"/>
    <w:rsid w:val="0090130A"/>
    <w:rsid w:val="00903C86"/>
    <w:rsid w:val="009078B7"/>
    <w:rsid w:val="00910906"/>
    <w:rsid w:val="00910C6F"/>
    <w:rsid w:val="009129DB"/>
    <w:rsid w:val="00913EDD"/>
    <w:rsid w:val="00916E53"/>
    <w:rsid w:val="00920704"/>
    <w:rsid w:val="00920763"/>
    <w:rsid w:val="009276C4"/>
    <w:rsid w:val="009278F4"/>
    <w:rsid w:val="00931CBF"/>
    <w:rsid w:val="0093302F"/>
    <w:rsid w:val="00934115"/>
    <w:rsid w:val="009365FB"/>
    <w:rsid w:val="009369EE"/>
    <w:rsid w:val="0094549E"/>
    <w:rsid w:val="00953C7A"/>
    <w:rsid w:val="00955F75"/>
    <w:rsid w:val="00963D28"/>
    <w:rsid w:val="00963E69"/>
    <w:rsid w:val="0096624B"/>
    <w:rsid w:val="009667A8"/>
    <w:rsid w:val="009709CC"/>
    <w:rsid w:val="009716FB"/>
    <w:rsid w:val="0097300C"/>
    <w:rsid w:val="0097337F"/>
    <w:rsid w:val="00973484"/>
    <w:rsid w:val="00975379"/>
    <w:rsid w:val="00977221"/>
    <w:rsid w:val="00977D1C"/>
    <w:rsid w:val="00980BB8"/>
    <w:rsid w:val="009828B9"/>
    <w:rsid w:val="00984808"/>
    <w:rsid w:val="0098602E"/>
    <w:rsid w:val="00993E59"/>
    <w:rsid w:val="00994357"/>
    <w:rsid w:val="00995743"/>
    <w:rsid w:val="00995F1C"/>
    <w:rsid w:val="009A2368"/>
    <w:rsid w:val="009A499B"/>
    <w:rsid w:val="009A4B72"/>
    <w:rsid w:val="009A5DEF"/>
    <w:rsid w:val="009A78E5"/>
    <w:rsid w:val="009A7CA8"/>
    <w:rsid w:val="009B2EF5"/>
    <w:rsid w:val="009B4D93"/>
    <w:rsid w:val="009C48FB"/>
    <w:rsid w:val="009C4F5B"/>
    <w:rsid w:val="009D1CAF"/>
    <w:rsid w:val="009D3E87"/>
    <w:rsid w:val="009D68CE"/>
    <w:rsid w:val="009D6D36"/>
    <w:rsid w:val="009E453D"/>
    <w:rsid w:val="009F2188"/>
    <w:rsid w:val="009F6C6E"/>
    <w:rsid w:val="00A0058F"/>
    <w:rsid w:val="00A02322"/>
    <w:rsid w:val="00A03FA7"/>
    <w:rsid w:val="00A129CF"/>
    <w:rsid w:val="00A14C1B"/>
    <w:rsid w:val="00A1559C"/>
    <w:rsid w:val="00A15A09"/>
    <w:rsid w:val="00A15BA1"/>
    <w:rsid w:val="00A161C3"/>
    <w:rsid w:val="00A24770"/>
    <w:rsid w:val="00A26261"/>
    <w:rsid w:val="00A30885"/>
    <w:rsid w:val="00A33D8E"/>
    <w:rsid w:val="00A34D58"/>
    <w:rsid w:val="00A378A6"/>
    <w:rsid w:val="00A41081"/>
    <w:rsid w:val="00A4734E"/>
    <w:rsid w:val="00A57790"/>
    <w:rsid w:val="00A62193"/>
    <w:rsid w:val="00A62725"/>
    <w:rsid w:val="00A62EB6"/>
    <w:rsid w:val="00A66575"/>
    <w:rsid w:val="00A71046"/>
    <w:rsid w:val="00A724E9"/>
    <w:rsid w:val="00A74307"/>
    <w:rsid w:val="00A74AF9"/>
    <w:rsid w:val="00A80F8E"/>
    <w:rsid w:val="00A81F75"/>
    <w:rsid w:val="00A82F7A"/>
    <w:rsid w:val="00A83160"/>
    <w:rsid w:val="00A9740E"/>
    <w:rsid w:val="00A974F7"/>
    <w:rsid w:val="00AA54D0"/>
    <w:rsid w:val="00AA59A7"/>
    <w:rsid w:val="00AA753A"/>
    <w:rsid w:val="00AB113A"/>
    <w:rsid w:val="00AC1656"/>
    <w:rsid w:val="00AC70B2"/>
    <w:rsid w:val="00AD0000"/>
    <w:rsid w:val="00AD024F"/>
    <w:rsid w:val="00AD41D7"/>
    <w:rsid w:val="00AD5373"/>
    <w:rsid w:val="00AD6B51"/>
    <w:rsid w:val="00AE1444"/>
    <w:rsid w:val="00AE18A5"/>
    <w:rsid w:val="00AE4E7E"/>
    <w:rsid w:val="00AE5F3A"/>
    <w:rsid w:val="00AE70A4"/>
    <w:rsid w:val="00AF14C7"/>
    <w:rsid w:val="00AF1896"/>
    <w:rsid w:val="00AF242C"/>
    <w:rsid w:val="00AF5EC8"/>
    <w:rsid w:val="00AF7680"/>
    <w:rsid w:val="00B02481"/>
    <w:rsid w:val="00B07436"/>
    <w:rsid w:val="00B07995"/>
    <w:rsid w:val="00B12D33"/>
    <w:rsid w:val="00B14DAA"/>
    <w:rsid w:val="00B1720B"/>
    <w:rsid w:val="00B23115"/>
    <w:rsid w:val="00B26C9B"/>
    <w:rsid w:val="00B34001"/>
    <w:rsid w:val="00B429EE"/>
    <w:rsid w:val="00B46FBF"/>
    <w:rsid w:val="00B530BD"/>
    <w:rsid w:val="00B53F62"/>
    <w:rsid w:val="00B57429"/>
    <w:rsid w:val="00B577E6"/>
    <w:rsid w:val="00B60A37"/>
    <w:rsid w:val="00B60D2F"/>
    <w:rsid w:val="00B65393"/>
    <w:rsid w:val="00B6627E"/>
    <w:rsid w:val="00B66F9E"/>
    <w:rsid w:val="00B67FC5"/>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C7CD0"/>
    <w:rsid w:val="00BD091D"/>
    <w:rsid w:val="00BD122E"/>
    <w:rsid w:val="00BD4583"/>
    <w:rsid w:val="00BD6B15"/>
    <w:rsid w:val="00BE0B03"/>
    <w:rsid w:val="00BE1137"/>
    <w:rsid w:val="00BE2677"/>
    <w:rsid w:val="00BF2AD5"/>
    <w:rsid w:val="00BF5B5C"/>
    <w:rsid w:val="00BF67E6"/>
    <w:rsid w:val="00BF6F1F"/>
    <w:rsid w:val="00C002F5"/>
    <w:rsid w:val="00C07381"/>
    <w:rsid w:val="00C07B3A"/>
    <w:rsid w:val="00C101CB"/>
    <w:rsid w:val="00C14661"/>
    <w:rsid w:val="00C15D6B"/>
    <w:rsid w:val="00C16980"/>
    <w:rsid w:val="00C210F1"/>
    <w:rsid w:val="00C21B03"/>
    <w:rsid w:val="00C21C42"/>
    <w:rsid w:val="00C22143"/>
    <w:rsid w:val="00C228D8"/>
    <w:rsid w:val="00C22B89"/>
    <w:rsid w:val="00C236C2"/>
    <w:rsid w:val="00C32E31"/>
    <w:rsid w:val="00C33DEA"/>
    <w:rsid w:val="00C36FAF"/>
    <w:rsid w:val="00C42E49"/>
    <w:rsid w:val="00C510F6"/>
    <w:rsid w:val="00C5203F"/>
    <w:rsid w:val="00C52788"/>
    <w:rsid w:val="00C540D1"/>
    <w:rsid w:val="00C550E4"/>
    <w:rsid w:val="00C56C34"/>
    <w:rsid w:val="00C57448"/>
    <w:rsid w:val="00C60B25"/>
    <w:rsid w:val="00C61852"/>
    <w:rsid w:val="00C649E4"/>
    <w:rsid w:val="00C6788E"/>
    <w:rsid w:val="00C719C1"/>
    <w:rsid w:val="00C723CB"/>
    <w:rsid w:val="00C732DE"/>
    <w:rsid w:val="00C74B39"/>
    <w:rsid w:val="00C75DC9"/>
    <w:rsid w:val="00C77641"/>
    <w:rsid w:val="00C7780E"/>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01A8"/>
    <w:rsid w:val="00CE2408"/>
    <w:rsid w:val="00CE586F"/>
    <w:rsid w:val="00CE75CA"/>
    <w:rsid w:val="00CF019B"/>
    <w:rsid w:val="00CF18AD"/>
    <w:rsid w:val="00CF1E99"/>
    <w:rsid w:val="00CF2BDC"/>
    <w:rsid w:val="00D0266F"/>
    <w:rsid w:val="00D05E45"/>
    <w:rsid w:val="00D12945"/>
    <w:rsid w:val="00D1518E"/>
    <w:rsid w:val="00D1728E"/>
    <w:rsid w:val="00D24B8B"/>
    <w:rsid w:val="00D259EA"/>
    <w:rsid w:val="00D275A4"/>
    <w:rsid w:val="00D32EB5"/>
    <w:rsid w:val="00D33D49"/>
    <w:rsid w:val="00D368B8"/>
    <w:rsid w:val="00D42146"/>
    <w:rsid w:val="00D45EDF"/>
    <w:rsid w:val="00D4691E"/>
    <w:rsid w:val="00D50434"/>
    <w:rsid w:val="00D5169B"/>
    <w:rsid w:val="00D5416B"/>
    <w:rsid w:val="00D5548E"/>
    <w:rsid w:val="00D55E6F"/>
    <w:rsid w:val="00D560F2"/>
    <w:rsid w:val="00D5619E"/>
    <w:rsid w:val="00D56EBC"/>
    <w:rsid w:val="00D57067"/>
    <w:rsid w:val="00D618B7"/>
    <w:rsid w:val="00D626D2"/>
    <w:rsid w:val="00D64E77"/>
    <w:rsid w:val="00D66C5D"/>
    <w:rsid w:val="00D670FE"/>
    <w:rsid w:val="00D7043B"/>
    <w:rsid w:val="00D707F8"/>
    <w:rsid w:val="00D71724"/>
    <w:rsid w:val="00D7282D"/>
    <w:rsid w:val="00D72F2C"/>
    <w:rsid w:val="00D74988"/>
    <w:rsid w:val="00D83326"/>
    <w:rsid w:val="00D92B28"/>
    <w:rsid w:val="00D93D98"/>
    <w:rsid w:val="00D946A0"/>
    <w:rsid w:val="00D96F30"/>
    <w:rsid w:val="00DA2523"/>
    <w:rsid w:val="00DA5D4D"/>
    <w:rsid w:val="00DB5D07"/>
    <w:rsid w:val="00DC086F"/>
    <w:rsid w:val="00DC2284"/>
    <w:rsid w:val="00DC7F82"/>
    <w:rsid w:val="00DD1075"/>
    <w:rsid w:val="00DD1939"/>
    <w:rsid w:val="00DD1BAA"/>
    <w:rsid w:val="00DE122F"/>
    <w:rsid w:val="00DE7E86"/>
    <w:rsid w:val="00DF280D"/>
    <w:rsid w:val="00DF2F77"/>
    <w:rsid w:val="00DF3409"/>
    <w:rsid w:val="00DF6289"/>
    <w:rsid w:val="00E00124"/>
    <w:rsid w:val="00E00F84"/>
    <w:rsid w:val="00E117D6"/>
    <w:rsid w:val="00E169C3"/>
    <w:rsid w:val="00E1789A"/>
    <w:rsid w:val="00E22B70"/>
    <w:rsid w:val="00E23B81"/>
    <w:rsid w:val="00E25A30"/>
    <w:rsid w:val="00E267F9"/>
    <w:rsid w:val="00E27002"/>
    <w:rsid w:val="00E27E2C"/>
    <w:rsid w:val="00E311A8"/>
    <w:rsid w:val="00E31D2B"/>
    <w:rsid w:val="00E34B4D"/>
    <w:rsid w:val="00E352EC"/>
    <w:rsid w:val="00E37E9F"/>
    <w:rsid w:val="00E42160"/>
    <w:rsid w:val="00E428A9"/>
    <w:rsid w:val="00E46740"/>
    <w:rsid w:val="00E46EB9"/>
    <w:rsid w:val="00E50783"/>
    <w:rsid w:val="00E56295"/>
    <w:rsid w:val="00E5669F"/>
    <w:rsid w:val="00E6066A"/>
    <w:rsid w:val="00E623A7"/>
    <w:rsid w:val="00E627D2"/>
    <w:rsid w:val="00E628FC"/>
    <w:rsid w:val="00E67C7E"/>
    <w:rsid w:val="00E71816"/>
    <w:rsid w:val="00E75058"/>
    <w:rsid w:val="00E75696"/>
    <w:rsid w:val="00E77F06"/>
    <w:rsid w:val="00E8436C"/>
    <w:rsid w:val="00E86AC8"/>
    <w:rsid w:val="00E87ED4"/>
    <w:rsid w:val="00E91489"/>
    <w:rsid w:val="00E91784"/>
    <w:rsid w:val="00E9465F"/>
    <w:rsid w:val="00E94B47"/>
    <w:rsid w:val="00EA06B1"/>
    <w:rsid w:val="00EA0BF7"/>
    <w:rsid w:val="00EA3EE5"/>
    <w:rsid w:val="00EA526D"/>
    <w:rsid w:val="00EA5309"/>
    <w:rsid w:val="00EA7007"/>
    <w:rsid w:val="00EA770A"/>
    <w:rsid w:val="00EB0F39"/>
    <w:rsid w:val="00EB1004"/>
    <w:rsid w:val="00EB2915"/>
    <w:rsid w:val="00EB4261"/>
    <w:rsid w:val="00EB4C01"/>
    <w:rsid w:val="00EB530F"/>
    <w:rsid w:val="00EB6A3A"/>
    <w:rsid w:val="00EB6AD5"/>
    <w:rsid w:val="00EC4279"/>
    <w:rsid w:val="00EC68FA"/>
    <w:rsid w:val="00ED35C0"/>
    <w:rsid w:val="00ED58B9"/>
    <w:rsid w:val="00ED7C42"/>
    <w:rsid w:val="00EE0877"/>
    <w:rsid w:val="00EE29B0"/>
    <w:rsid w:val="00EE7BF2"/>
    <w:rsid w:val="00EF058E"/>
    <w:rsid w:val="00EF26E4"/>
    <w:rsid w:val="00EF31FD"/>
    <w:rsid w:val="00EF4098"/>
    <w:rsid w:val="00EF4CE7"/>
    <w:rsid w:val="00EF7D21"/>
    <w:rsid w:val="00F03DE4"/>
    <w:rsid w:val="00F072C4"/>
    <w:rsid w:val="00F078DA"/>
    <w:rsid w:val="00F14EB1"/>
    <w:rsid w:val="00F1583D"/>
    <w:rsid w:val="00F20863"/>
    <w:rsid w:val="00F348AB"/>
    <w:rsid w:val="00F35E6F"/>
    <w:rsid w:val="00F400D5"/>
    <w:rsid w:val="00F46087"/>
    <w:rsid w:val="00F512CB"/>
    <w:rsid w:val="00F51718"/>
    <w:rsid w:val="00F5260C"/>
    <w:rsid w:val="00F55CD8"/>
    <w:rsid w:val="00F610EB"/>
    <w:rsid w:val="00F73E8A"/>
    <w:rsid w:val="00F74518"/>
    <w:rsid w:val="00F757F5"/>
    <w:rsid w:val="00F81611"/>
    <w:rsid w:val="00F81A9E"/>
    <w:rsid w:val="00F85BF1"/>
    <w:rsid w:val="00F92866"/>
    <w:rsid w:val="00F92A65"/>
    <w:rsid w:val="00F93483"/>
    <w:rsid w:val="00F945D1"/>
    <w:rsid w:val="00FA32F8"/>
    <w:rsid w:val="00FA59A4"/>
    <w:rsid w:val="00FA67AB"/>
    <w:rsid w:val="00FB5593"/>
    <w:rsid w:val="00FC1EE6"/>
    <w:rsid w:val="00FC575B"/>
    <w:rsid w:val="00FD0060"/>
    <w:rsid w:val="00FD4B51"/>
    <w:rsid w:val="00FE053D"/>
    <w:rsid w:val="00FE1B2A"/>
    <w:rsid w:val="00FE32AF"/>
    <w:rsid w:val="00FE37D3"/>
    <w:rsid w:val="00FE555C"/>
    <w:rsid w:val="00FF109F"/>
    <w:rsid w:val="00FF35D9"/>
    <w:rsid w:val="00FF4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1" type="connector" idref="#_x0000_s1052"/>
        <o:r id="V:Rule32" type="connector" idref="#_x0000_s1089"/>
        <o:r id="V:Rule33" type="connector" idref="#_x0000_s1053"/>
        <o:r id="V:Rule34" type="connector" idref="#_x0000_s1081"/>
        <o:r id="V:Rule35" type="connector" idref="#_x0000_s1082"/>
        <o:r id="V:Rule36" type="connector" idref="#_x0000_s1075"/>
        <o:r id="V:Rule37" type="connector" idref="#_x0000_s1072"/>
        <o:r id="V:Rule38" type="connector" idref="#_x0000_s1087"/>
        <o:r id="V:Rule39" type="connector" idref="#_x0000_s1066"/>
        <o:r id="V:Rule40" type="connector" idref="#_x0000_s1071"/>
        <o:r id="V:Rule41" type="connector" idref="#_x0000_s1100"/>
        <o:r id="V:Rule42" type="connector" idref="#_x0000_s1094"/>
        <o:r id="V:Rule43" type="connector" idref="#_x0000_s1095"/>
        <o:r id="V:Rule44" type="connector" idref="#_x0000_s1097"/>
        <o:r id="V:Rule45" type="connector" idref="#_x0000_s1068"/>
        <o:r id="V:Rule46" type="connector" idref="#_x0000_s1062"/>
        <o:r id="V:Rule47" type="connector" idref="#_x0000_s1092"/>
        <o:r id="V:Rule48" type="connector" idref="#_x0000_s1098"/>
        <o:r id="V:Rule49" type="connector" idref="#_x0000_s1099"/>
        <o:r id="V:Rule50" type="connector" idref="#_x0000_s1064"/>
        <o:r id="V:Rule51" type="connector" idref="#_x0000_s1077"/>
        <o:r id="V:Rule52" type="connector" idref="#_x0000_s1086"/>
        <o:r id="V:Rule53" type="connector" idref="#_x0000_s1063"/>
        <o:r id="V:Rule54" type="connector" idref="#_x0000_s1065"/>
        <o:r id="V:Rule55" type="connector" idref="#_x0000_s1067"/>
        <o:r id="V:Rule56" type="connector" idref="#_x0000_s1091"/>
        <o:r id="V:Rule57" type="connector" idref="#_x0000_s1096"/>
        <o:r id="V:Rule58" type="connector" idref="#_x0000_s1088"/>
        <o:r id="V:Rule59" type="connector" idref="#_x0000_s1073"/>
        <o:r id="V:Rule60"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B66F9E"/>
    <w:pPr>
      <w:suppressAutoHyphens w:val="0"/>
      <w:spacing w:before="100" w:beforeAutospacing="1" w:after="100" w:afterAutospacing="1"/>
    </w:pPr>
    <w:rPr>
      <w:sz w:val="24"/>
      <w:szCs w:val="24"/>
      <w:lang w:val="ru-RU" w:eastAsia="ru-RU" w:bidi="ar-SA"/>
    </w:rPr>
  </w:style>
  <w:style w:type="paragraph" w:customStyle="1" w:styleId="s22">
    <w:name w:val="s_22"/>
    <w:basedOn w:val="a"/>
    <w:rsid w:val="00B66F9E"/>
    <w:pPr>
      <w:suppressAutoHyphens w:val="0"/>
      <w:spacing w:before="100" w:beforeAutospacing="1" w:after="100" w:afterAutospacing="1"/>
    </w:pPr>
    <w:rPr>
      <w:sz w:val="24"/>
      <w:szCs w:val="24"/>
      <w:lang w:val="ru-RU" w:eastAsia="ru-RU" w:bidi="ar-SA"/>
    </w:rPr>
  </w:style>
  <w:style w:type="character" w:customStyle="1" w:styleId="blk">
    <w:name w:val="blk"/>
    <w:basedOn w:val="a0"/>
    <w:rsid w:val="005E5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208999084">
      <w:bodyDiv w:val="1"/>
      <w:marLeft w:val="0"/>
      <w:marRight w:val="0"/>
      <w:marTop w:val="0"/>
      <w:marBottom w:val="0"/>
      <w:divBdr>
        <w:top w:val="none" w:sz="0" w:space="0" w:color="auto"/>
        <w:left w:val="none" w:sz="0" w:space="0" w:color="auto"/>
        <w:bottom w:val="none" w:sz="0" w:space="0" w:color="auto"/>
        <w:right w:val="none" w:sz="0" w:space="0" w:color="auto"/>
      </w:divBdr>
      <w:divsChild>
        <w:div w:id="904413524">
          <w:marLeft w:val="0"/>
          <w:marRight w:val="0"/>
          <w:marTop w:val="0"/>
          <w:marBottom w:val="0"/>
          <w:divBdr>
            <w:top w:val="none" w:sz="0" w:space="0" w:color="auto"/>
            <w:left w:val="none" w:sz="0" w:space="0" w:color="auto"/>
            <w:bottom w:val="none" w:sz="0" w:space="0" w:color="auto"/>
            <w:right w:val="none" w:sz="0" w:space="0" w:color="auto"/>
          </w:divBdr>
        </w:div>
        <w:div w:id="1443645608">
          <w:marLeft w:val="0"/>
          <w:marRight w:val="0"/>
          <w:marTop w:val="0"/>
          <w:marBottom w:val="0"/>
          <w:divBdr>
            <w:top w:val="none" w:sz="0" w:space="0" w:color="auto"/>
            <w:left w:val="none" w:sz="0" w:space="0" w:color="auto"/>
            <w:bottom w:val="none" w:sz="0" w:space="0" w:color="auto"/>
            <w:right w:val="none" w:sz="0" w:space="0" w:color="auto"/>
          </w:divBdr>
        </w:div>
        <w:div w:id="1877817522">
          <w:marLeft w:val="0"/>
          <w:marRight w:val="0"/>
          <w:marTop w:val="0"/>
          <w:marBottom w:val="0"/>
          <w:divBdr>
            <w:top w:val="none" w:sz="0" w:space="0" w:color="auto"/>
            <w:left w:val="none" w:sz="0" w:space="0" w:color="auto"/>
            <w:bottom w:val="none" w:sz="0" w:space="0" w:color="auto"/>
            <w:right w:val="none" w:sz="0" w:space="0" w:color="auto"/>
          </w:divBdr>
        </w:div>
        <w:div w:id="196626000">
          <w:marLeft w:val="0"/>
          <w:marRight w:val="0"/>
          <w:marTop w:val="0"/>
          <w:marBottom w:val="0"/>
          <w:divBdr>
            <w:top w:val="none" w:sz="0" w:space="0" w:color="auto"/>
            <w:left w:val="none" w:sz="0" w:space="0" w:color="auto"/>
            <w:bottom w:val="none" w:sz="0" w:space="0" w:color="auto"/>
            <w:right w:val="none" w:sz="0" w:space="0" w:color="auto"/>
          </w:divBdr>
        </w:div>
        <w:div w:id="320894951">
          <w:marLeft w:val="0"/>
          <w:marRight w:val="0"/>
          <w:marTop w:val="0"/>
          <w:marBottom w:val="0"/>
          <w:divBdr>
            <w:top w:val="none" w:sz="0" w:space="0" w:color="auto"/>
            <w:left w:val="none" w:sz="0" w:space="0" w:color="auto"/>
            <w:bottom w:val="none" w:sz="0" w:space="0" w:color="auto"/>
            <w:right w:val="none" w:sz="0" w:space="0" w:color="auto"/>
          </w:divBdr>
        </w:div>
        <w:div w:id="231040462">
          <w:marLeft w:val="0"/>
          <w:marRight w:val="0"/>
          <w:marTop w:val="0"/>
          <w:marBottom w:val="0"/>
          <w:divBdr>
            <w:top w:val="none" w:sz="0" w:space="0" w:color="auto"/>
            <w:left w:val="none" w:sz="0" w:space="0" w:color="auto"/>
            <w:bottom w:val="none" w:sz="0" w:space="0" w:color="auto"/>
            <w:right w:val="none" w:sz="0" w:space="0" w:color="auto"/>
          </w:divBdr>
        </w:div>
        <w:div w:id="633104354">
          <w:marLeft w:val="0"/>
          <w:marRight w:val="0"/>
          <w:marTop w:val="0"/>
          <w:marBottom w:val="0"/>
          <w:divBdr>
            <w:top w:val="none" w:sz="0" w:space="0" w:color="auto"/>
            <w:left w:val="none" w:sz="0" w:space="0" w:color="auto"/>
            <w:bottom w:val="none" w:sz="0" w:space="0" w:color="auto"/>
            <w:right w:val="none" w:sz="0" w:space="0" w:color="auto"/>
          </w:divBdr>
        </w:div>
        <w:div w:id="1800604889">
          <w:marLeft w:val="0"/>
          <w:marRight w:val="0"/>
          <w:marTop w:val="0"/>
          <w:marBottom w:val="0"/>
          <w:divBdr>
            <w:top w:val="none" w:sz="0" w:space="0" w:color="auto"/>
            <w:left w:val="none" w:sz="0" w:space="0" w:color="auto"/>
            <w:bottom w:val="none" w:sz="0" w:space="0" w:color="auto"/>
            <w:right w:val="none" w:sz="0" w:space="0" w:color="auto"/>
          </w:divBdr>
        </w:div>
        <w:div w:id="2079478116">
          <w:marLeft w:val="0"/>
          <w:marRight w:val="0"/>
          <w:marTop w:val="0"/>
          <w:marBottom w:val="0"/>
          <w:divBdr>
            <w:top w:val="none" w:sz="0" w:space="0" w:color="auto"/>
            <w:left w:val="none" w:sz="0" w:space="0" w:color="auto"/>
            <w:bottom w:val="none" w:sz="0" w:space="0" w:color="auto"/>
            <w:right w:val="none" w:sz="0" w:space="0" w:color="auto"/>
          </w:divBdr>
        </w:div>
        <w:div w:id="371656113">
          <w:marLeft w:val="0"/>
          <w:marRight w:val="0"/>
          <w:marTop w:val="0"/>
          <w:marBottom w:val="0"/>
          <w:divBdr>
            <w:top w:val="none" w:sz="0" w:space="0" w:color="auto"/>
            <w:left w:val="none" w:sz="0" w:space="0" w:color="auto"/>
            <w:bottom w:val="none" w:sz="0" w:space="0" w:color="auto"/>
            <w:right w:val="none" w:sz="0" w:space="0" w:color="auto"/>
          </w:divBdr>
        </w:div>
        <w:div w:id="1540779524">
          <w:marLeft w:val="0"/>
          <w:marRight w:val="0"/>
          <w:marTop w:val="0"/>
          <w:marBottom w:val="0"/>
          <w:divBdr>
            <w:top w:val="none" w:sz="0" w:space="0" w:color="auto"/>
            <w:left w:val="none" w:sz="0" w:space="0" w:color="auto"/>
            <w:bottom w:val="none" w:sz="0" w:space="0" w:color="auto"/>
            <w:right w:val="none" w:sz="0" w:space="0" w:color="auto"/>
          </w:divBdr>
        </w:div>
        <w:div w:id="1189484335">
          <w:marLeft w:val="0"/>
          <w:marRight w:val="0"/>
          <w:marTop w:val="0"/>
          <w:marBottom w:val="0"/>
          <w:divBdr>
            <w:top w:val="none" w:sz="0" w:space="0" w:color="auto"/>
            <w:left w:val="none" w:sz="0" w:space="0" w:color="auto"/>
            <w:bottom w:val="none" w:sz="0" w:space="0" w:color="auto"/>
            <w:right w:val="none" w:sz="0" w:space="0" w:color="auto"/>
          </w:divBdr>
        </w:div>
        <w:div w:id="2061634071">
          <w:marLeft w:val="0"/>
          <w:marRight w:val="0"/>
          <w:marTop w:val="0"/>
          <w:marBottom w:val="0"/>
          <w:divBdr>
            <w:top w:val="none" w:sz="0" w:space="0" w:color="auto"/>
            <w:left w:val="none" w:sz="0" w:space="0" w:color="auto"/>
            <w:bottom w:val="none" w:sz="0" w:space="0" w:color="auto"/>
            <w:right w:val="none" w:sz="0" w:space="0" w:color="auto"/>
          </w:divBdr>
        </w:div>
        <w:div w:id="503669690">
          <w:marLeft w:val="0"/>
          <w:marRight w:val="0"/>
          <w:marTop w:val="0"/>
          <w:marBottom w:val="0"/>
          <w:divBdr>
            <w:top w:val="none" w:sz="0" w:space="0" w:color="auto"/>
            <w:left w:val="none" w:sz="0" w:space="0" w:color="auto"/>
            <w:bottom w:val="none" w:sz="0" w:space="0" w:color="auto"/>
            <w:right w:val="none" w:sz="0" w:space="0" w:color="auto"/>
          </w:divBdr>
        </w:div>
      </w:divsChild>
    </w:div>
    <w:div w:id="350574167">
      <w:bodyDiv w:val="1"/>
      <w:marLeft w:val="0"/>
      <w:marRight w:val="0"/>
      <w:marTop w:val="0"/>
      <w:marBottom w:val="0"/>
      <w:divBdr>
        <w:top w:val="none" w:sz="0" w:space="0" w:color="auto"/>
        <w:left w:val="none" w:sz="0" w:space="0" w:color="auto"/>
        <w:bottom w:val="none" w:sz="0" w:space="0" w:color="auto"/>
        <w:right w:val="none" w:sz="0" w:space="0" w:color="auto"/>
      </w:divBdr>
      <w:divsChild>
        <w:div w:id="330571915">
          <w:marLeft w:val="0"/>
          <w:marRight w:val="0"/>
          <w:marTop w:val="0"/>
          <w:marBottom w:val="0"/>
          <w:divBdr>
            <w:top w:val="none" w:sz="0" w:space="0" w:color="auto"/>
            <w:left w:val="none" w:sz="0" w:space="0" w:color="auto"/>
            <w:bottom w:val="none" w:sz="0" w:space="0" w:color="auto"/>
            <w:right w:val="none" w:sz="0" w:space="0" w:color="auto"/>
          </w:divBdr>
        </w:div>
        <w:div w:id="64037174">
          <w:marLeft w:val="0"/>
          <w:marRight w:val="0"/>
          <w:marTop w:val="0"/>
          <w:marBottom w:val="0"/>
          <w:divBdr>
            <w:top w:val="none" w:sz="0" w:space="0" w:color="auto"/>
            <w:left w:val="none" w:sz="0" w:space="0" w:color="auto"/>
            <w:bottom w:val="none" w:sz="0" w:space="0" w:color="auto"/>
            <w:right w:val="none" w:sz="0" w:space="0" w:color="auto"/>
          </w:divBdr>
        </w:div>
        <w:div w:id="614095724">
          <w:marLeft w:val="0"/>
          <w:marRight w:val="0"/>
          <w:marTop w:val="0"/>
          <w:marBottom w:val="0"/>
          <w:divBdr>
            <w:top w:val="none" w:sz="0" w:space="0" w:color="auto"/>
            <w:left w:val="none" w:sz="0" w:space="0" w:color="auto"/>
            <w:bottom w:val="none" w:sz="0" w:space="0" w:color="auto"/>
            <w:right w:val="none" w:sz="0" w:space="0" w:color="auto"/>
          </w:divBdr>
        </w:div>
        <w:div w:id="1664354505">
          <w:marLeft w:val="0"/>
          <w:marRight w:val="0"/>
          <w:marTop w:val="0"/>
          <w:marBottom w:val="0"/>
          <w:divBdr>
            <w:top w:val="none" w:sz="0" w:space="0" w:color="auto"/>
            <w:left w:val="none" w:sz="0" w:space="0" w:color="auto"/>
            <w:bottom w:val="none" w:sz="0" w:space="0" w:color="auto"/>
            <w:right w:val="none" w:sz="0" w:space="0" w:color="auto"/>
          </w:divBdr>
        </w:div>
        <w:div w:id="2132245694">
          <w:marLeft w:val="0"/>
          <w:marRight w:val="0"/>
          <w:marTop w:val="0"/>
          <w:marBottom w:val="0"/>
          <w:divBdr>
            <w:top w:val="none" w:sz="0" w:space="0" w:color="auto"/>
            <w:left w:val="none" w:sz="0" w:space="0" w:color="auto"/>
            <w:bottom w:val="none" w:sz="0" w:space="0" w:color="auto"/>
            <w:right w:val="none" w:sz="0" w:space="0" w:color="auto"/>
          </w:divBdr>
        </w:div>
        <w:div w:id="1160073523">
          <w:marLeft w:val="0"/>
          <w:marRight w:val="0"/>
          <w:marTop w:val="0"/>
          <w:marBottom w:val="0"/>
          <w:divBdr>
            <w:top w:val="none" w:sz="0" w:space="0" w:color="auto"/>
            <w:left w:val="none" w:sz="0" w:space="0" w:color="auto"/>
            <w:bottom w:val="none" w:sz="0" w:space="0" w:color="auto"/>
            <w:right w:val="none" w:sz="0" w:space="0" w:color="auto"/>
          </w:divBdr>
        </w:div>
        <w:div w:id="594094841">
          <w:marLeft w:val="0"/>
          <w:marRight w:val="0"/>
          <w:marTop w:val="0"/>
          <w:marBottom w:val="0"/>
          <w:divBdr>
            <w:top w:val="none" w:sz="0" w:space="0" w:color="auto"/>
            <w:left w:val="none" w:sz="0" w:space="0" w:color="auto"/>
            <w:bottom w:val="none" w:sz="0" w:space="0" w:color="auto"/>
            <w:right w:val="none" w:sz="0" w:space="0" w:color="auto"/>
          </w:divBdr>
        </w:div>
        <w:div w:id="347873590">
          <w:marLeft w:val="0"/>
          <w:marRight w:val="0"/>
          <w:marTop w:val="0"/>
          <w:marBottom w:val="0"/>
          <w:divBdr>
            <w:top w:val="none" w:sz="0" w:space="0" w:color="auto"/>
            <w:left w:val="none" w:sz="0" w:space="0" w:color="auto"/>
            <w:bottom w:val="none" w:sz="0" w:space="0" w:color="auto"/>
            <w:right w:val="none" w:sz="0" w:space="0" w:color="auto"/>
          </w:divBdr>
        </w:div>
        <w:div w:id="649479924">
          <w:marLeft w:val="0"/>
          <w:marRight w:val="0"/>
          <w:marTop w:val="0"/>
          <w:marBottom w:val="0"/>
          <w:divBdr>
            <w:top w:val="none" w:sz="0" w:space="0" w:color="auto"/>
            <w:left w:val="none" w:sz="0" w:space="0" w:color="auto"/>
            <w:bottom w:val="none" w:sz="0" w:space="0" w:color="auto"/>
            <w:right w:val="none" w:sz="0" w:space="0" w:color="auto"/>
          </w:divBdr>
        </w:div>
      </w:divsChild>
    </w:div>
    <w:div w:id="580792475">
      <w:bodyDiv w:val="1"/>
      <w:marLeft w:val="0"/>
      <w:marRight w:val="0"/>
      <w:marTop w:val="0"/>
      <w:marBottom w:val="0"/>
      <w:divBdr>
        <w:top w:val="none" w:sz="0" w:space="0" w:color="auto"/>
        <w:left w:val="none" w:sz="0" w:space="0" w:color="auto"/>
        <w:bottom w:val="none" w:sz="0" w:space="0" w:color="auto"/>
        <w:right w:val="none" w:sz="0" w:space="0" w:color="auto"/>
      </w:divBdr>
      <w:divsChild>
        <w:div w:id="482738302">
          <w:marLeft w:val="0"/>
          <w:marRight w:val="0"/>
          <w:marTop w:val="0"/>
          <w:marBottom w:val="0"/>
          <w:divBdr>
            <w:top w:val="none" w:sz="0" w:space="0" w:color="auto"/>
            <w:left w:val="none" w:sz="0" w:space="0" w:color="auto"/>
            <w:bottom w:val="none" w:sz="0" w:space="0" w:color="auto"/>
            <w:right w:val="none" w:sz="0" w:space="0" w:color="auto"/>
          </w:divBdr>
        </w:div>
        <w:div w:id="1720780317">
          <w:marLeft w:val="0"/>
          <w:marRight w:val="0"/>
          <w:marTop w:val="0"/>
          <w:marBottom w:val="0"/>
          <w:divBdr>
            <w:top w:val="none" w:sz="0" w:space="0" w:color="auto"/>
            <w:left w:val="none" w:sz="0" w:space="0" w:color="auto"/>
            <w:bottom w:val="none" w:sz="0" w:space="0" w:color="auto"/>
            <w:right w:val="none" w:sz="0" w:space="0" w:color="auto"/>
          </w:divBdr>
        </w:div>
        <w:div w:id="506872764">
          <w:marLeft w:val="0"/>
          <w:marRight w:val="0"/>
          <w:marTop w:val="0"/>
          <w:marBottom w:val="0"/>
          <w:divBdr>
            <w:top w:val="none" w:sz="0" w:space="0" w:color="auto"/>
            <w:left w:val="none" w:sz="0" w:space="0" w:color="auto"/>
            <w:bottom w:val="none" w:sz="0" w:space="0" w:color="auto"/>
            <w:right w:val="none" w:sz="0" w:space="0" w:color="auto"/>
          </w:divBdr>
        </w:div>
        <w:div w:id="306590485">
          <w:marLeft w:val="0"/>
          <w:marRight w:val="0"/>
          <w:marTop w:val="0"/>
          <w:marBottom w:val="0"/>
          <w:divBdr>
            <w:top w:val="none" w:sz="0" w:space="0" w:color="auto"/>
            <w:left w:val="none" w:sz="0" w:space="0" w:color="auto"/>
            <w:bottom w:val="none" w:sz="0" w:space="0" w:color="auto"/>
            <w:right w:val="none" w:sz="0" w:space="0" w:color="auto"/>
          </w:divBdr>
        </w:div>
        <w:div w:id="827676002">
          <w:marLeft w:val="0"/>
          <w:marRight w:val="0"/>
          <w:marTop w:val="0"/>
          <w:marBottom w:val="0"/>
          <w:divBdr>
            <w:top w:val="none" w:sz="0" w:space="0" w:color="auto"/>
            <w:left w:val="none" w:sz="0" w:space="0" w:color="auto"/>
            <w:bottom w:val="none" w:sz="0" w:space="0" w:color="auto"/>
            <w:right w:val="none" w:sz="0" w:space="0" w:color="auto"/>
          </w:divBdr>
        </w:div>
        <w:div w:id="798036381">
          <w:marLeft w:val="0"/>
          <w:marRight w:val="0"/>
          <w:marTop w:val="0"/>
          <w:marBottom w:val="0"/>
          <w:divBdr>
            <w:top w:val="none" w:sz="0" w:space="0" w:color="auto"/>
            <w:left w:val="none" w:sz="0" w:space="0" w:color="auto"/>
            <w:bottom w:val="none" w:sz="0" w:space="0" w:color="auto"/>
            <w:right w:val="none" w:sz="0" w:space="0" w:color="auto"/>
          </w:divBdr>
        </w:div>
        <w:div w:id="893086079">
          <w:marLeft w:val="0"/>
          <w:marRight w:val="0"/>
          <w:marTop w:val="0"/>
          <w:marBottom w:val="0"/>
          <w:divBdr>
            <w:top w:val="none" w:sz="0" w:space="0" w:color="auto"/>
            <w:left w:val="none" w:sz="0" w:space="0" w:color="auto"/>
            <w:bottom w:val="none" w:sz="0" w:space="0" w:color="auto"/>
            <w:right w:val="none" w:sz="0" w:space="0" w:color="auto"/>
          </w:divBdr>
        </w:div>
        <w:div w:id="1401442098">
          <w:marLeft w:val="0"/>
          <w:marRight w:val="0"/>
          <w:marTop w:val="0"/>
          <w:marBottom w:val="0"/>
          <w:divBdr>
            <w:top w:val="none" w:sz="0" w:space="0" w:color="auto"/>
            <w:left w:val="none" w:sz="0" w:space="0" w:color="auto"/>
            <w:bottom w:val="none" w:sz="0" w:space="0" w:color="auto"/>
            <w:right w:val="none" w:sz="0" w:space="0" w:color="auto"/>
          </w:divBdr>
        </w:div>
        <w:div w:id="1185095005">
          <w:marLeft w:val="0"/>
          <w:marRight w:val="0"/>
          <w:marTop w:val="0"/>
          <w:marBottom w:val="0"/>
          <w:divBdr>
            <w:top w:val="none" w:sz="0" w:space="0" w:color="auto"/>
            <w:left w:val="none" w:sz="0" w:space="0" w:color="auto"/>
            <w:bottom w:val="none" w:sz="0" w:space="0" w:color="auto"/>
            <w:right w:val="none" w:sz="0" w:space="0" w:color="auto"/>
          </w:divBdr>
        </w:div>
        <w:div w:id="220287396">
          <w:marLeft w:val="0"/>
          <w:marRight w:val="0"/>
          <w:marTop w:val="0"/>
          <w:marBottom w:val="0"/>
          <w:divBdr>
            <w:top w:val="none" w:sz="0" w:space="0" w:color="auto"/>
            <w:left w:val="none" w:sz="0" w:space="0" w:color="auto"/>
            <w:bottom w:val="none" w:sz="0" w:space="0" w:color="auto"/>
            <w:right w:val="none" w:sz="0" w:space="0" w:color="auto"/>
          </w:divBdr>
        </w:div>
        <w:div w:id="865603033">
          <w:marLeft w:val="0"/>
          <w:marRight w:val="0"/>
          <w:marTop w:val="0"/>
          <w:marBottom w:val="0"/>
          <w:divBdr>
            <w:top w:val="none" w:sz="0" w:space="0" w:color="auto"/>
            <w:left w:val="none" w:sz="0" w:space="0" w:color="auto"/>
            <w:bottom w:val="none" w:sz="0" w:space="0" w:color="auto"/>
            <w:right w:val="none" w:sz="0" w:space="0" w:color="auto"/>
          </w:divBdr>
        </w:div>
        <w:div w:id="1321231804">
          <w:marLeft w:val="0"/>
          <w:marRight w:val="0"/>
          <w:marTop w:val="0"/>
          <w:marBottom w:val="0"/>
          <w:divBdr>
            <w:top w:val="none" w:sz="0" w:space="0" w:color="auto"/>
            <w:left w:val="none" w:sz="0" w:space="0" w:color="auto"/>
            <w:bottom w:val="none" w:sz="0" w:space="0" w:color="auto"/>
            <w:right w:val="none" w:sz="0" w:space="0" w:color="auto"/>
          </w:divBdr>
        </w:div>
        <w:div w:id="21635631">
          <w:marLeft w:val="0"/>
          <w:marRight w:val="0"/>
          <w:marTop w:val="0"/>
          <w:marBottom w:val="0"/>
          <w:divBdr>
            <w:top w:val="none" w:sz="0" w:space="0" w:color="auto"/>
            <w:left w:val="none" w:sz="0" w:space="0" w:color="auto"/>
            <w:bottom w:val="none" w:sz="0" w:space="0" w:color="auto"/>
            <w:right w:val="none" w:sz="0" w:space="0" w:color="auto"/>
          </w:divBdr>
        </w:div>
        <w:div w:id="126628387">
          <w:marLeft w:val="0"/>
          <w:marRight w:val="0"/>
          <w:marTop w:val="0"/>
          <w:marBottom w:val="0"/>
          <w:divBdr>
            <w:top w:val="none" w:sz="0" w:space="0" w:color="auto"/>
            <w:left w:val="none" w:sz="0" w:space="0" w:color="auto"/>
            <w:bottom w:val="none" w:sz="0" w:space="0" w:color="auto"/>
            <w:right w:val="none" w:sz="0" w:space="0" w:color="auto"/>
          </w:divBdr>
        </w:div>
        <w:div w:id="1883445759">
          <w:marLeft w:val="0"/>
          <w:marRight w:val="0"/>
          <w:marTop w:val="0"/>
          <w:marBottom w:val="0"/>
          <w:divBdr>
            <w:top w:val="none" w:sz="0" w:space="0" w:color="auto"/>
            <w:left w:val="none" w:sz="0" w:space="0" w:color="auto"/>
            <w:bottom w:val="none" w:sz="0" w:space="0" w:color="auto"/>
            <w:right w:val="none" w:sz="0" w:space="0" w:color="auto"/>
          </w:divBdr>
        </w:div>
        <w:div w:id="1229421606">
          <w:marLeft w:val="0"/>
          <w:marRight w:val="0"/>
          <w:marTop w:val="0"/>
          <w:marBottom w:val="0"/>
          <w:divBdr>
            <w:top w:val="none" w:sz="0" w:space="0" w:color="auto"/>
            <w:left w:val="none" w:sz="0" w:space="0" w:color="auto"/>
            <w:bottom w:val="none" w:sz="0" w:space="0" w:color="auto"/>
            <w:right w:val="none" w:sz="0" w:space="0" w:color="auto"/>
          </w:divBdr>
        </w:div>
        <w:div w:id="1875802945">
          <w:marLeft w:val="0"/>
          <w:marRight w:val="0"/>
          <w:marTop w:val="0"/>
          <w:marBottom w:val="0"/>
          <w:divBdr>
            <w:top w:val="none" w:sz="0" w:space="0" w:color="auto"/>
            <w:left w:val="none" w:sz="0" w:space="0" w:color="auto"/>
            <w:bottom w:val="none" w:sz="0" w:space="0" w:color="auto"/>
            <w:right w:val="none" w:sz="0" w:space="0" w:color="auto"/>
          </w:divBdr>
        </w:div>
        <w:div w:id="485439530">
          <w:marLeft w:val="0"/>
          <w:marRight w:val="0"/>
          <w:marTop w:val="0"/>
          <w:marBottom w:val="0"/>
          <w:divBdr>
            <w:top w:val="none" w:sz="0" w:space="0" w:color="auto"/>
            <w:left w:val="none" w:sz="0" w:space="0" w:color="auto"/>
            <w:bottom w:val="none" w:sz="0" w:space="0" w:color="auto"/>
            <w:right w:val="none" w:sz="0" w:space="0" w:color="auto"/>
          </w:divBdr>
        </w:div>
        <w:div w:id="1280835613">
          <w:marLeft w:val="0"/>
          <w:marRight w:val="0"/>
          <w:marTop w:val="0"/>
          <w:marBottom w:val="0"/>
          <w:divBdr>
            <w:top w:val="none" w:sz="0" w:space="0" w:color="auto"/>
            <w:left w:val="none" w:sz="0" w:space="0" w:color="auto"/>
            <w:bottom w:val="none" w:sz="0" w:space="0" w:color="auto"/>
            <w:right w:val="none" w:sz="0" w:space="0" w:color="auto"/>
          </w:divBdr>
        </w:div>
        <w:div w:id="1525827513">
          <w:marLeft w:val="0"/>
          <w:marRight w:val="0"/>
          <w:marTop w:val="0"/>
          <w:marBottom w:val="0"/>
          <w:divBdr>
            <w:top w:val="none" w:sz="0" w:space="0" w:color="auto"/>
            <w:left w:val="none" w:sz="0" w:space="0" w:color="auto"/>
            <w:bottom w:val="none" w:sz="0" w:space="0" w:color="auto"/>
            <w:right w:val="none" w:sz="0" w:space="0" w:color="auto"/>
          </w:divBdr>
        </w:div>
        <w:div w:id="429594439">
          <w:marLeft w:val="0"/>
          <w:marRight w:val="0"/>
          <w:marTop w:val="0"/>
          <w:marBottom w:val="0"/>
          <w:divBdr>
            <w:top w:val="none" w:sz="0" w:space="0" w:color="auto"/>
            <w:left w:val="none" w:sz="0" w:space="0" w:color="auto"/>
            <w:bottom w:val="none" w:sz="0" w:space="0" w:color="auto"/>
            <w:right w:val="none" w:sz="0" w:space="0" w:color="auto"/>
          </w:divBdr>
        </w:div>
        <w:div w:id="422143280">
          <w:marLeft w:val="0"/>
          <w:marRight w:val="0"/>
          <w:marTop w:val="0"/>
          <w:marBottom w:val="0"/>
          <w:divBdr>
            <w:top w:val="none" w:sz="0" w:space="0" w:color="auto"/>
            <w:left w:val="none" w:sz="0" w:space="0" w:color="auto"/>
            <w:bottom w:val="none" w:sz="0" w:space="0" w:color="auto"/>
            <w:right w:val="none" w:sz="0" w:space="0" w:color="auto"/>
          </w:divBdr>
        </w:div>
        <w:div w:id="315842331">
          <w:marLeft w:val="0"/>
          <w:marRight w:val="0"/>
          <w:marTop w:val="0"/>
          <w:marBottom w:val="0"/>
          <w:divBdr>
            <w:top w:val="none" w:sz="0" w:space="0" w:color="auto"/>
            <w:left w:val="none" w:sz="0" w:space="0" w:color="auto"/>
            <w:bottom w:val="none" w:sz="0" w:space="0" w:color="auto"/>
            <w:right w:val="none" w:sz="0" w:space="0" w:color="auto"/>
          </w:divBdr>
        </w:div>
        <w:div w:id="939484277">
          <w:marLeft w:val="0"/>
          <w:marRight w:val="0"/>
          <w:marTop w:val="0"/>
          <w:marBottom w:val="0"/>
          <w:divBdr>
            <w:top w:val="none" w:sz="0" w:space="0" w:color="auto"/>
            <w:left w:val="none" w:sz="0" w:space="0" w:color="auto"/>
            <w:bottom w:val="none" w:sz="0" w:space="0" w:color="auto"/>
            <w:right w:val="none" w:sz="0" w:space="0" w:color="auto"/>
          </w:divBdr>
        </w:div>
        <w:div w:id="45839619">
          <w:marLeft w:val="0"/>
          <w:marRight w:val="0"/>
          <w:marTop w:val="0"/>
          <w:marBottom w:val="0"/>
          <w:divBdr>
            <w:top w:val="none" w:sz="0" w:space="0" w:color="auto"/>
            <w:left w:val="none" w:sz="0" w:space="0" w:color="auto"/>
            <w:bottom w:val="none" w:sz="0" w:space="0" w:color="auto"/>
            <w:right w:val="none" w:sz="0" w:space="0" w:color="auto"/>
          </w:divBdr>
        </w:div>
        <w:div w:id="411201589">
          <w:marLeft w:val="0"/>
          <w:marRight w:val="0"/>
          <w:marTop w:val="0"/>
          <w:marBottom w:val="0"/>
          <w:divBdr>
            <w:top w:val="none" w:sz="0" w:space="0" w:color="auto"/>
            <w:left w:val="none" w:sz="0" w:space="0" w:color="auto"/>
            <w:bottom w:val="none" w:sz="0" w:space="0" w:color="auto"/>
            <w:right w:val="none" w:sz="0" w:space="0" w:color="auto"/>
          </w:divBdr>
        </w:div>
        <w:div w:id="1568150632">
          <w:marLeft w:val="0"/>
          <w:marRight w:val="0"/>
          <w:marTop w:val="0"/>
          <w:marBottom w:val="0"/>
          <w:divBdr>
            <w:top w:val="none" w:sz="0" w:space="0" w:color="auto"/>
            <w:left w:val="none" w:sz="0" w:space="0" w:color="auto"/>
            <w:bottom w:val="none" w:sz="0" w:space="0" w:color="auto"/>
            <w:right w:val="none" w:sz="0" w:space="0" w:color="auto"/>
          </w:divBdr>
        </w:div>
        <w:div w:id="1582837406">
          <w:marLeft w:val="0"/>
          <w:marRight w:val="0"/>
          <w:marTop w:val="0"/>
          <w:marBottom w:val="0"/>
          <w:divBdr>
            <w:top w:val="none" w:sz="0" w:space="0" w:color="auto"/>
            <w:left w:val="none" w:sz="0" w:space="0" w:color="auto"/>
            <w:bottom w:val="none" w:sz="0" w:space="0" w:color="auto"/>
            <w:right w:val="none" w:sz="0" w:space="0" w:color="auto"/>
          </w:divBdr>
        </w:div>
        <w:div w:id="2135320036">
          <w:marLeft w:val="0"/>
          <w:marRight w:val="0"/>
          <w:marTop w:val="0"/>
          <w:marBottom w:val="0"/>
          <w:divBdr>
            <w:top w:val="none" w:sz="0" w:space="0" w:color="auto"/>
            <w:left w:val="none" w:sz="0" w:space="0" w:color="auto"/>
            <w:bottom w:val="none" w:sz="0" w:space="0" w:color="auto"/>
            <w:right w:val="none" w:sz="0" w:space="0" w:color="auto"/>
          </w:divBdr>
        </w:div>
        <w:div w:id="1926719947">
          <w:marLeft w:val="0"/>
          <w:marRight w:val="0"/>
          <w:marTop w:val="0"/>
          <w:marBottom w:val="0"/>
          <w:divBdr>
            <w:top w:val="none" w:sz="0" w:space="0" w:color="auto"/>
            <w:left w:val="none" w:sz="0" w:space="0" w:color="auto"/>
            <w:bottom w:val="none" w:sz="0" w:space="0" w:color="auto"/>
            <w:right w:val="none" w:sz="0" w:space="0" w:color="auto"/>
          </w:divBdr>
        </w:div>
        <w:div w:id="917400310">
          <w:marLeft w:val="0"/>
          <w:marRight w:val="0"/>
          <w:marTop w:val="0"/>
          <w:marBottom w:val="0"/>
          <w:divBdr>
            <w:top w:val="none" w:sz="0" w:space="0" w:color="auto"/>
            <w:left w:val="none" w:sz="0" w:space="0" w:color="auto"/>
            <w:bottom w:val="none" w:sz="0" w:space="0" w:color="auto"/>
            <w:right w:val="none" w:sz="0" w:space="0" w:color="auto"/>
          </w:divBdr>
        </w:div>
        <w:div w:id="2123694107">
          <w:marLeft w:val="0"/>
          <w:marRight w:val="0"/>
          <w:marTop w:val="0"/>
          <w:marBottom w:val="0"/>
          <w:divBdr>
            <w:top w:val="none" w:sz="0" w:space="0" w:color="auto"/>
            <w:left w:val="none" w:sz="0" w:space="0" w:color="auto"/>
            <w:bottom w:val="none" w:sz="0" w:space="0" w:color="auto"/>
            <w:right w:val="none" w:sz="0" w:space="0" w:color="auto"/>
          </w:divBdr>
        </w:div>
        <w:div w:id="382411348">
          <w:marLeft w:val="0"/>
          <w:marRight w:val="0"/>
          <w:marTop w:val="0"/>
          <w:marBottom w:val="0"/>
          <w:divBdr>
            <w:top w:val="none" w:sz="0" w:space="0" w:color="auto"/>
            <w:left w:val="none" w:sz="0" w:space="0" w:color="auto"/>
            <w:bottom w:val="none" w:sz="0" w:space="0" w:color="auto"/>
            <w:right w:val="none" w:sz="0" w:space="0" w:color="auto"/>
          </w:divBdr>
        </w:div>
        <w:div w:id="2053772355">
          <w:marLeft w:val="0"/>
          <w:marRight w:val="0"/>
          <w:marTop w:val="0"/>
          <w:marBottom w:val="0"/>
          <w:divBdr>
            <w:top w:val="none" w:sz="0" w:space="0" w:color="auto"/>
            <w:left w:val="none" w:sz="0" w:space="0" w:color="auto"/>
            <w:bottom w:val="none" w:sz="0" w:space="0" w:color="auto"/>
            <w:right w:val="none" w:sz="0" w:space="0" w:color="auto"/>
          </w:divBdr>
        </w:div>
        <w:div w:id="1542010818">
          <w:marLeft w:val="0"/>
          <w:marRight w:val="0"/>
          <w:marTop w:val="0"/>
          <w:marBottom w:val="0"/>
          <w:divBdr>
            <w:top w:val="none" w:sz="0" w:space="0" w:color="auto"/>
            <w:left w:val="none" w:sz="0" w:space="0" w:color="auto"/>
            <w:bottom w:val="none" w:sz="0" w:space="0" w:color="auto"/>
            <w:right w:val="none" w:sz="0" w:space="0" w:color="auto"/>
          </w:divBdr>
        </w:div>
        <w:div w:id="322899023">
          <w:marLeft w:val="0"/>
          <w:marRight w:val="0"/>
          <w:marTop w:val="0"/>
          <w:marBottom w:val="0"/>
          <w:divBdr>
            <w:top w:val="none" w:sz="0" w:space="0" w:color="auto"/>
            <w:left w:val="none" w:sz="0" w:space="0" w:color="auto"/>
            <w:bottom w:val="none" w:sz="0" w:space="0" w:color="auto"/>
            <w:right w:val="none" w:sz="0" w:space="0" w:color="auto"/>
          </w:divBdr>
        </w:div>
        <w:div w:id="946541375">
          <w:marLeft w:val="0"/>
          <w:marRight w:val="0"/>
          <w:marTop w:val="0"/>
          <w:marBottom w:val="0"/>
          <w:divBdr>
            <w:top w:val="none" w:sz="0" w:space="0" w:color="auto"/>
            <w:left w:val="none" w:sz="0" w:space="0" w:color="auto"/>
            <w:bottom w:val="none" w:sz="0" w:space="0" w:color="auto"/>
            <w:right w:val="none" w:sz="0" w:space="0" w:color="auto"/>
          </w:divBdr>
        </w:div>
        <w:div w:id="1750615231">
          <w:marLeft w:val="0"/>
          <w:marRight w:val="0"/>
          <w:marTop w:val="0"/>
          <w:marBottom w:val="0"/>
          <w:divBdr>
            <w:top w:val="none" w:sz="0" w:space="0" w:color="auto"/>
            <w:left w:val="none" w:sz="0" w:space="0" w:color="auto"/>
            <w:bottom w:val="none" w:sz="0" w:space="0" w:color="auto"/>
            <w:right w:val="none" w:sz="0" w:space="0" w:color="auto"/>
          </w:divBdr>
        </w:div>
        <w:div w:id="43143033">
          <w:marLeft w:val="0"/>
          <w:marRight w:val="0"/>
          <w:marTop w:val="0"/>
          <w:marBottom w:val="0"/>
          <w:divBdr>
            <w:top w:val="none" w:sz="0" w:space="0" w:color="auto"/>
            <w:left w:val="none" w:sz="0" w:space="0" w:color="auto"/>
            <w:bottom w:val="none" w:sz="0" w:space="0" w:color="auto"/>
            <w:right w:val="none" w:sz="0" w:space="0" w:color="auto"/>
          </w:divBdr>
        </w:div>
        <w:div w:id="1680308046">
          <w:marLeft w:val="0"/>
          <w:marRight w:val="0"/>
          <w:marTop w:val="0"/>
          <w:marBottom w:val="0"/>
          <w:divBdr>
            <w:top w:val="none" w:sz="0" w:space="0" w:color="auto"/>
            <w:left w:val="none" w:sz="0" w:space="0" w:color="auto"/>
            <w:bottom w:val="none" w:sz="0" w:space="0" w:color="auto"/>
            <w:right w:val="none" w:sz="0" w:space="0" w:color="auto"/>
          </w:divBdr>
        </w:div>
        <w:div w:id="548029757">
          <w:marLeft w:val="0"/>
          <w:marRight w:val="0"/>
          <w:marTop w:val="0"/>
          <w:marBottom w:val="0"/>
          <w:divBdr>
            <w:top w:val="none" w:sz="0" w:space="0" w:color="auto"/>
            <w:left w:val="none" w:sz="0" w:space="0" w:color="auto"/>
            <w:bottom w:val="none" w:sz="0" w:space="0" w:color="auto"/>
            <w:right w:val="none" w:sz="0" w:space="0" w:color="auto"/>
          </w:divBdr>
        </w:div>
        <w:div w:id="1171141366">
          <w:marLeft w:val="0"/>
          <w:marRight w:val="0"/>
          <w:marTop w:val="0"/>
          <w:marBottom w:val="0"/>
          <w:divBdr>
            <w:top w:val="none" w:sz="0" w:space="0" w:color="auto"/>
            <w:left w:val="none" w:sz="0" w:space="0" w:color="auto"/>
            <w:bottom w:val="none" w:sz="0" w:space="0" w:color="auto"/>
            <w:right w:val="none" w:sz="0" w:space="0" w:color="auto"/>
          </w:divBdr>
        </w:div>
        <w:div w:id="568658889">
          <w:marLeft w:val="0"/>
          <w:marRight w:val="0"/>
          <w:marTop w:val="0"/>
          <w:marBottom w:val="0"/>
          <w:divBdr>
            <w:top w:val="none" w:sz="0" w:space="0" w:color="auto"/>
            <w:left w:val="none" w:sz="0" w:space="0" w:color="auto"/>
            <w:bottom w:val="none" w:sz="0" w:space="0" w:color="auto"/>
            <w:right w:val="none" w:sz="0" w:space="0" w:color="auto"/>
          </w:divBdr>
        </w:div>
        <w:div w:id="453644175">
          <w:marLeft w:val="0"/>
          <w:marRight w:val="0"/>
          <w:marTop w:val="0"/>
          <w:marBottom w:val="0"/>
          <w:divBdr>
            <w:top w:val="none" w:sz="0" w:space="0" w:color="auto"/>
            <w:left w:val="none" w:sz="0" w:space="0" w:color="auto"/>
            <w:bottom w:val="none" w:sz="0" w:space="0" w:color="auto"/>
            <w:right w:val="none" w:sz="0" w:space="0" w:color="auto"/>
          </w:divBdr>
        </w:div>
        <w:div w:id="2071222220">
          <w:marLeft w:val="0"/>
          <w:marRight w:val="0"/>
          <w:marTop w:val="0"/>
          <w:marBottom w:val="0"/>
          <w:divBdr>
            <w:top w:val="none" w:sz="0" w:space="0" w:color="auto"/>
            <w:left w:val="none" w:sz="0" w:space="0" w:color="auto"/>
            <w:bottom w:val="none" w:sz="0" w:space="0" w:color="auto"/>
            <w:right w:val="none" w:sz="0" w:space="0" w:color="auto"/>
          </w:divBdr>
        </w:div>
        <w:div w:id="1638729042">
          <w:marLeft w:val="0"/>
          <w:marRight w:val="0"/>
          <w:marTop w:val="0"/>
          <w:marBottom w:val="0"/>
          <w:divBdr>
            <w:top w:val="none" w:sz="0" w:space="0" w:color="auto"/>
            <w:left w:val="none" w:sz="0" w:space="0" w:color="auto"/>
            <w:bottom w:val="none" w:sz="0" w:space="0" w:color="auto"/>
            <w:right w:val="none" w:sz="0" w:space="0" w:color="auto"/>
          </w:divBdr>
        </w:div>
        <w:div w:id="589896680">
          <w:marLeft w:val="0"/>
          <w:marRight w:val="0"/>
          <w:marTop w:val="0"/>
          <w:marBottom w:val="0"/>
          <w:divBdr>
            <w:top w:val="none" w:sz="0" w:space="0" w:color="auto"/>
            <w:left w:val="none" w:sz="0" w:space="0" w:color="auto"/>
            <w:bottom w:val="none" w:sz="0" w:space="0" w:color="auto"/>
            <w:right w:val="none" w:sz="0" w:space="0" w:color="auto"/>
          </w:divBdr>
        </w:div>
        <w:div w:id="397363236">
          <w:marLeft w:val="0"/>
          <w:marRight w:val="0"/>
          <w:marTop w:val="0"/>
          <w:marBottom w:val="0"/>
          <w:divBdr>
            <w:top w:val="none" w:sz="0" w:space="0" w:color="auto"/>
            <w:left w:val="none" w:sz="0" w:space="0" w:color="auto"/>
            <w:bottom w:val="none" w:sz="0" w:space="0" w:color="auto"/>
            <w:right w:val="none" w:sz="0" w:space="0" w:color="auto"/>
          </w:divBdr>
        </w:div>
        <w:div w:id="886065687">
          <w:marLeft w:val="0"/>
          <w:marRight w:val="0"/>
          <w:marTop w:val="0"/>
          <w:marBottom w:val="0"/>
          <w:divBdr>
            <w:top w:val="none" w:sz="0" w:space="0" w:color="auto"/>
            <w:left w:val="none" w:sz="0" w:space="0" w:color="auto"/>
            <w:bottom w:val="none" w:sz="0" w:space="0" w:color="auto"/>
            <w:right w:val="none" w:sz="0" w:space="0" w:color="auto"/>
          </w:divBdr>
        </w:div>
        <w:div w:id="1959096764">
          <w:marLeft w:val="0"/>
          <w:marRight w:val="0"/>
          <w:marTop w:val="0"/>
          <w:marBottom w:val="0"/>
          <w:divBdr>
            <w:top w:val="none" w:sz="0" w:space="0" w:color="auto"/>
            <w:left w:val="none" w:sz="0" w:space="0" w:color="auto"/>
            <w:bottom w:val="none" w:sz="0" w:space="0" w:color="auto"/>
            <w:right w:val="none" w:sz="0" w:space="0" w:color="auto"/>
          </w:divBdr>
        </w:div>
        <w:div w:id="1924339325">
          <w:marLeft w:val="0"/>
          <w:marRight w:val="0"/>
          <w:marTop w:val="0"/>
          <w:marBottom w:val="0"/>
          <w:divBdr>
            <w:top w:val="none" w:sz="0" w:space="0" w:color="auto"/>
            <w:left w:val="none" w:sz="0" w:space="0" w:color="auto"/>
            <w:bottom w:val="none" w:sz="0" w:space="0" w:color="auto"/>
            <w:right w:val="none" w:sz="0" w:space="0" w:color="auto"/>
          </w:divBdr>
        </w:div>
        <w:div w:id="980496756">
          <w:marLeft w:val="0"/>
          <w:marRight w:val="0"/>
          <w:marTop w:val="0"/>
          <w:marBottom w:val="0"/>
          <w:divBdr>
            <w:top w:val="none" w:sz="0" w:space="0" w:color="auto"/>
            <w:left w:val="none" w:sz="0" w:space="0" w:color="auto"/>
            <w:bottom w:val="none" w:sz="0" w:space="0" w:color="auto"/>
            <w:right w:val="none" w:sz="0" w:space="0" w:color="auto"/>
          </w:divBdr>
        </w:div>
        <w:div w:id="1249197214">
          <w:marLeft w:val="0"/>
          <w:marRight w:val="0"/>
          <w:marTop w:val="0"/>
          <w:marBottom w:val="0"/>
          <w:divBdr>
            <w:top w:val="none" w:sz="0" w:space="0" w:color="auto"/>
            <w:left w:val="none" w:sz="0" w:space="0" w:color="auto"/>
            <w:bottom w:val="none" w:sz="0" w:space="0" w:color="auto"/>
            <w:right w:val="none" w:sz="0" w:space="0" w:color="auto"/>
          </w:divBdr>
        </w:div>
        <w:div w:id="354579489">
          <w:marLeft w:val="0"/>
          <w:marRight w:val="0"/>
          <w:marTop w:val="0"/>
          <w:marBottom w:val="0"/>
          <w:divBdr>
            <w:top w:val="none" w:sz="0" w:space="0" w:color="auto"/>
            <w:left w:val="none" w:sz="0" w:space="0" w:color="auto"/>
            <w:bottom w:val="none" w:sz="0" w:space="0" w:color="auto"/>
            <w:right w:val="none" w:sz="0" w:space="0" w:color="auto"/>
          </w:divBdr>
        </w:div>
        <w:div w:id="910457788">
          <w:marLeft w:val="0"/>
          <w:marRight w:val="0"/>
          <w:marTop w:val="0"/>
          <w:marBottom w:val="0"/>
          <w:divBdr>
            <w:top w:val="none" w:sz="0" w:space="0" w:color="auto"/>
            <w:left w:val="none" w:sz="0" w:space="0" w:color="auto"/>
            <w:bottom w:val="none" w:sz="0" w:space="0" w:color="auto"/>
            <w:right w:val="none" w:sz="0" w:space="0" w:color="auto"/>
          </w:divBdr>
        </w:div>
        <w:div w:id="2096440178">
          <w:marLeft w:val="0"/>
          <w:marRight w:val="0"/>
          <w:marTop w:val="0"/>
          <w:marBottom w:val="0"/>
          <w:divBdr>
            <w:top w:val="none" w:sz="0" w:space="0" w:color="auto"/>
            <w:left w:val="none" w:sz="0" w:space="0" w:color="auto"/>
            <w:bottom w:val="none" w:sz="0" w:space="0" w:color="auto"/>
            <w:right w:val="none" w:sz="0" w:space="0" w:color="auto"/>
          </w:divBdr>
        </w:div>
        <w:div w:id="1724133647">
          <w:marLeft w:val="0"/>
          <w:marRight w:val="0"/>
          <w:marTop w:val="0"/>
          <w:marBottom w:val="0"/>
          <w:divBdr>
            <w:top w:val="none" w:sz="0" w:space="0" w:color="auto"/>
            <w:left w:val="none" w:sz="0" w:space="0" w:color="auto"/>
            <w:bottom w:val="none" w:sz="0" w:space="0" w:color="auto"/>
            <w:right w:val="none" w:sz="0" w:space="0" w:color="auto"/>
          </w:divBdr>
        </w:div>
        <w:div w:id="810825814">
          <w:marLeft w:val="0"/>
          <w:marRight w:val="0"/>
          <w:marTop w:val="0"/>
          <w:marBottom w:val="0"/>
          <w:divBdr>
            <w:top w:val="none" w:sz="0" w:space="0" w:color="auto"/>
            <w:left w:val="none" w:sz="0" w:space="0" w:color="auto"/>
            <w:bottom w:val="none" w:sz="0" w:space="0" w:color="auto"/>
            <w:right w:val="none" w:sz="0" w:space="0" w:color="auto"/>
          </w:divBdr>
        </w:div>
        <w:div w:id="1504977734">
          <w:marLeft w:val="0"/>
          <w:marRight w:val="0"/>
          <w:marTop w:val="0"/>
          <w:marBottom w:val="0"/>
          <w:divBdr>
            <w:top w:val="none" w:sz="0" w:space="0" w:color="auto"/>
            <w:left w:val="none" w:sz="0" w:space="0" w:color="auto"/>
            <w:bottom w:val="none" w:sz="0" w:space="0" w:color="auto"/>
            <w:right w:val="none" w:sz="0" w:space="0" w:color="auto"/>
          </w:divBdr>
        </w:div>
        <w:div w:id="1473062956">
          <w:marLeft w:val="0"/>
          <w:marRight w:val="0"/>
          <w:marTop w:val="0"/>
          <w:marBottom w:val="0"/>
          <w:divBdr>
            <w:top w:val="none" w:sz="0" w:space="0" w:color="auto"/>
            <w:left w:val="none" w:sz="0" w:space="0" w:color="auto"/>
            <w:bottom w:val="none" w:sz="0" w:space="0" w:color="auto"/>
            <w:right w:val="none" w:sz="0" w:space="0" w:color="auto"/>
          </w:divBdr>
        </w:div>
        <w:div w:id="603806235">
          <w:marLeft w:val="0"/>
          <w:marRight w:val="0"/>
          <w:marTop w:val="0"/>
          <w:marBottom w:val="0"/>
          <w:divBdr>
            <w:top w:val="none" w:sz="0" w:space="0" w:color="auto"/>
            <w:left w:val="none" w:sz="0" w:space="0" w:color="auto"/>
            <w:bottom w:val="none" w:sz="0" w:space="0" w:color="auto"/>
            <w:right w:val="none" w:sz="0" w:space="0" w:color="auto"/>
          </w:divBdr>
        </w:div>
        <w:div w:id="1573808540">
          <w:marLeft w:val="0"/>
          <w:marRight w:val="0"/>
          <w:marTop w:val="0"/>
          <w:marBottom w:val="0"/>
          <w:divBdr>
            <w:top w:val="none" w:sz="0" w:space="0" w:color="auto"/>
            <w:left w:val="none" w:sz="0" w:space="0" w:color="auto"/>
            <w:bottom w:val="none" w:sz="0" w:space="0" w:color="auto"/>
            <w:right w:val="none" w:sz="0" w:space="0" w:color="auto"/>
          </w:divBdr>
        </w:div>
        <w:div w:id="555820044">
          <w:marLeft w:val="0"/>
          <w:marRight w:val="0"/>
          <w:marTop w:val="0"/>
          <w:marBottom w:val="0"/>
          <w:divBdr>
            <w:top w:val="none" w:sz="0" w:space="0" w:color="auto"/>
            <w:left w:val="none" w:sz="0" w:space="0" w:color="auto"/>
            <w:bottom w:val="none" w:sz="0" w:space="0" w:color="auto"/>
            <w:right w:val="none" w:sz="0" w:space="0" w:color="auto"/>
          </w:divBdr>
        </w:div>
        <w:div w:id="2031298781">
          <w:marLeft w:val="0"/>
          <w:marRight w:val="0"/>
          <w:marTop w:val="0"/>
          <w:marBottom w:val="0"/>
          <w:divBdr>
            <w:top w:val="none" w:sz="0" w:space="0" w:color="auto"/>
            <w:left w:val="none" w:sz="0" w:space="0" w:color="auto"/>
            <w:bottom w:val="none" w:sz="0" w:space="0" w:color="auto"/>
            <w:right w:val="none" w:sz="0" w:space="0" w:color="auto"/>
          </w:divBdr>
        </w:div>
        <w:div w:id="859777646">
          <w:marLeft w:val="0"/>
          <w:marRight w:val="0"/>
          <w:marTop w:val="0"/>
          <w:marBottom w:val="0"/>
          <w:divBdr>
            <w:top w:val="none" w:sz="0" w:space="0" w:color="auto"/>
            <w:left w:val="none" w:sz="0" w:space="0" w:color="auto"/>
            <w:bottom w:val="none" w:sz="0" w:space="0" w:color="auto"/>
            <w:right w:val="none" w:sz="0" w:space="0" w:color="auto"/>
          </w:divBdr>
        </w:div>
        <w:div w:id="1313829200">
          <w:marLeft w:val="0"/>
          <w:marRight w:val="0"/>
          <w:marTop w:val="0"/>
          <w:marBottom w:val="0"/>
          <w:divBdr>
            <w:top w:val="none" w:sz="0" w:space="0" w:color="auto"/>
            <w:left w:val="none" w:sz="0" w:space="0" w:color="auto"/>
            <w:bottom w:val="none" w:sz="0" w:space="0" w:color="auto"/>
            <w:right w:val="none" w:sz="0" w:space="0" w:color="auto"/>
          </w:divBdr>
        </w:div>
        <w:div w:id="764301185">
          <w:marLeft w:val="0"/>
          <w:marRight w:val="0"/>
          <w:marTop w:val="0"/>
          <w:marBottom w:val="0"/>
          <w:divBdr>
            <w:top w:val="none" w:sz="0" w:space="0" w:color="auto"/>
            <w:left w:val="none" w:sz="0" w:space="0" w:color="auto"/>
            <w:bottom w:val="none" w:sz="0" w:space="0" w:color="auto"/>
            <w:right w:val="none" w:sz="0" w:space="0" w:color="auto"/>
          </w:divBdr>
        </w:div>
        <w:div w:id="484978836">
          <w:marLeft w:val="0"/>
          <w:marRight w:val="0"/>
          <w:marTop w:val="0"/>
          <w:marBottom w:val="0"/>
          <w:divBdr>
            <w:top w:val="none" w:sz="0" w:space="0" w:color="auto"/>
            <w:left w:val="none" w:sz="0" w:space="0" w:color="auto"/>
            <w:bottom w:val="none" w:sz="0" w:space="0" w:color="auto"/>
            <w:right w:val="none" w:sz="0" w:space="0" w:color="auto"/>
          </w:divBdr>
        </w:div>
        <w:div w:id="723411884">
          <w:marLeft w:val="0"/>
          <w:marRight w:val="0"/>
          <w:marTop w:val="0"/>
          <w:marBottom w:val="0"/>
          <w:divBdr>
            <w:top w:val="none" w:sz="0" w:space="0" w:color="auto"/>
            <w:left w:val="none" w:sz="0" w:space="0" w:color="auto"/>
            <w:bottom w:val="none" w:sz="0" w:space="0" w:color="auto"/>
            <w:right w:val="none" w:sz="0" w:space="0" w:color="auto"/>
          </w:divBdr>
        </w:div>
        <w:div w:id="1891572940">
          <w:marLeft w:val="0"/>
          <w:marRight w:val="0"/>
          <w:marTop w:val="0"/>
          <w:marBottom w:val="0"/>
          <w:divBdr>
            <w:top w:val="none" w:sz="0" w:space="0" w:color="auto"/>
            <w:left w:val="none" w:sz="0" w:space="0" w:color="auto"/>
            <w:bottom w:val="none" w:sz="0" w:space="0" w:color="auto"/>
            <w:right w:val="none" w:sz="0" w:space="0" w:color="auto"/>
          </w:divBdr>
        </w:div>
        <w:div w:id="1015231390">
          <w:marLeft w:val="0"/>
          <w:marRight w:val="0"/>
          <w:marTop w:val="0"/>
          <w:marBottom w:val="0"/>
          <w:divBdr>
            <w:top w:val="none" w:sz="0" w:space="0" w:color="auto"/>
            <w:left w:val="none" w:sz="0" w:space="0" w:color="auto"/>
            <w:bottom w:val="none" w:sz="0" w:space="0" w:color="auto"/>
            <w:right w:val="none" w:sz="0" w:space="0" w:color="auto"/>
          </w:divBdr>
        </w:div>
        <w:div w:id="1576745017">
          <w:marLeft w:val="0"/>
          <w:marRight w:val="0"/>
          <w:marTop w:val="0"/>
          <w:marBottom w:val="0"/>
          <w:divBdr>
            <w:top w:val="none" w:sz="0" w:space="0" w:color="auto"/>
            <w:left w:val="none" w:sz="0" w:space="0" w:color="auto"/>
            <w:bottom w:val="none" w:sz="0" w:space="0" w:color="auto"/>
            <w:right w:val="none" w:sz="0" w:space="0" w:color="auto"/>
          </w:divBdr>
        </w:div>
        <w:div w:id="243149751">
          <w:marLeft w:val="0"/>
          <w:marRight w:val="0"/>
          <w:marTop w:val="0"/>
          <w:marBottom w:val="0"/>
          <w:divBdr>
            <w:top w:val="none" w:sz="0" w:space="0" w:color="auto"/>
            <w:left w:val="none" w:sz="0" w:space="0" w:color="auto"/>
            <w:bottom w:val="none" w:sz="0" w:space="0" w:color="auto"/>
            <w:right w:val="none" w:sz="0" w:space="0" w:color="auto"/>
          </w:divBdr>
        </w:div>
        <w:div w:id="697316200">
          <w:marLeft w:val="0"/>
          <w:marRight w:val="0"/>
          <w:marTop w:val="0"/>
          <w:marBottom w:val="0"/>
          <w:divBdr>
            <w:top w:val="none" w:sz="0" w:space="0" w:color="auto"/>
            <w:left w:val="none" w:sz="0" w:space="0" w:color="auto"/>
            <w:bottom w:val="none" w:sz="0" w:space="0" w:color="auto"/>
            <w:right w:val="none" w:sz="0" w:space="0" w:color="auto"/>
          </w:divBdr>
        </w:div>
        <w:div w:id="1157956909">
          <w:marLeft w:val="0"/>
          <w:marRight w:val="0"/>
          <w:marTop w:val="0"/>
          <w:marBottom w:val="0"/>
          <w:divBdr>
            <w:top w:val="none" w:sz="0" w:space="0" w:color="auto"/>
            <w:left w:val="none" w:sz="0" w:space="0" w:color="auto"/>
            <w:bottom w:val="none" w:sz="0" w:space="0" w:color="auto"/>
            <w:right w:val="none" w:sz="0" w:space="0" w:color="auto"/>
          </w:divBdr>
        </w:div>
        <w:div w:id="559445237">
          <w:marLeft w:val="0"/>
          <w:marRight w:val="0"/>
          <w:marTop w:val="0"/>
          <w:marBottom w:val="0"/>
          <w:divBdr>
            <w:top w:val="none" w:sz="0" w:space="0" w:color="auto"/>
            <w:left w:val="none" w:sz="0" w:space="0" w:color="auto"/>
            <w:bottom w:val="none" w:sz="0" w:space="0" w:color="auto"/>
            <w:right w:val="none" w:sz="0" w:space="0" w:color="auto"/>
          </w:divBdr>
        </w:div>
        <w:div w:id="121581184">
          <w:marLeft w:val="0"/>
          <w:marRight w:val="0"/>
          <w:marTop w:val="0"/>
          <w:marBottom w:val="0"/>
          <w:divBdr>
            <w:top w:val="none" w:sz="0" w:space="0" w:color="auto"/>
            <w:left w:val="none" w:sz="0" w:space="0" w:color="auto"/>
            <w:bottom w:val="none" w:sz="0" w:space="0" w:color="auto"/>
            <w:right w:val="none" w:sz="0" w:space="0" w:color="auto"/>
          </w:divBdr>
        </w:div>
        <w:div w:id="119687834">
          <w:marLeft w:val="0"/>
          <w:marRight w:val="0"/>
          <w:marTop w:val="0"/>
          <w:marBottom w:val="0"/>
          <w:divBdr>
            <w:top w:val="none" w:sz="0" w:space="0" w:color="auto"/>
            <w:left w:val="none" w:sz="0" w:space="0" w:color="auto"/>
            <w:bottom w:val="none" w:sz="0" w:space="0" w:color="auto"/>
            <w:right w:val="none" w:sz="0" w:space="0" w:color="auto"/>
          </w:divBdr>
        </w:div>
        <w:div w:id="144902997">
          <w:marLeft w:val="0"/>
          <w:marRight w:val="0"/>
          <w:marTop w:val="0"/>
          <w:marBottom w:val="0"/>
          <w:divBdr>
            <w:top w:val="none" w:sz="0" w:space="0" w:color="auto"/>
            <w:left w:val="none" w:sz="0" w:space="0" w:color="auto"/>
            <w:bottom w:val="none" w:sz="0" w:space="0" w:color="auto"/>
            <w:right w:val="none" w:sz="0" w:space="0" w:color="auto"/>
          </w:divBdr>
        </w:div>
        <w:div w:id="1233203249">
          <w:marLeft w:val="0"/>
          <w:marRight w:val="0"/>
          <w:marTop w:val="0"/>
          <w:marBottom w:val="0"/>
          <w:divBdr>
            <w:top w:val="none" w:sz="0" w:space="0" w:color="auto"/>
            <w:left w:val="none" w:sz="0" w:space="0" w:color="auto"/>
            <w:bottom w:val="none" w:sz="0" w:space="0" w:color="auto"/>
            <w:right w:val="none" w:sz="0" w:space="0" w:color="auto"/>
          </w:divBdr>
        </w:div>
        <w:div w:id="1379665066">
          <w:marLeft w:val="0"/>
          <w:marRight w:val="0"/>
          <w:marTop w:val="0"/>
          <w:marBottom w:val="0"/>
          <w:divBdr>
            <w:top w:val="none" w:sz="0" w:space="0" w:color="auto"/>
            <w:left w:val="none" w:sz="0" w:space="0" w:color="auto"/>
            <w:bottom w:val="none" w:sz="0" w:space="0" w:color="auto"/>
            <w:right w:val="none" w:sz="0" w:space="0" w:color="auto"/>
          </w:divBdr>
        </w:div>
        <w:div w:id="2038119560">
          <w:marLeft w:val="0"/>
          <w:marRight w:val="0"/>
          <w:marTop w:val="0"/>
          <w:marBottom w:val="0"/>
          <w:divBdr>
            <w:top w:val="none" w:sz="0" w:space="0" w:color="auto"/>
            <w:left w:val="none" w:sz="0" w:space="0" w:color="auto"/>
            <w:bottom w:val="none" w:sz="0" w:space="0" w:color="auto"/>
            <w:right w:val="none" w:sz="0" w:space="0" w:color="auto"/>
          </w:divBdr>
        </w:div>
        <w:div w:id="902300422">
          <w:marLeft w:val="0"/>
          <w:marRight w:val="0"/>
          <w:marTop w:val="0"/>
          <w:marBottom w:val="0"/>
          <w:divBdr>
            <w:top w:val="none" w:sz="0" w:space="0" w:color="auto"/>
            <w:left w:val="none" w:sz="0" w:space="0" w:color="auto"/>
            <w:bottom w:val="none" w:sz="0" w:space="0" w:color="auto"/>
            <w:right w:val="none" w:sz="0" w:space="0" w:color="auto"/>
          </w:divBdr>
        </w:div>
        <w:div w:id="414668326">
          <w:marLeft w:val="0"/>
          <w:marRight w:val="0"/>
          <w:marTop w:val="0"/>
          <w:marBottom w:val="0"/>
          <w:divBdr>
            <w:top w:val="none" w:sz="0" w:space="0" w:color="auto"/>
            <w:left w:val="none" w:sz="0" w:space="0" w:color="auto"/>
            <w:bottom w:val="none" w:sz="0" w:space="0" w:color="auto"/>
            <w:right w:val="none" w:sz="0" w:space="0" w:color="auto"/>
          </w:divBdr>
        </w:div>
        <w:div w:id="67502979">
          <w:marLeft w:val="0"/>
          <w:marRight w:val="0"/>
          <w:marTop w:val="0"/>
          <w:marBottom w:val="0"/>
          <w:divBdr>
            <w:top w:val="none" w:sz="0" w:space="0" w:color="auto"/>
            <w:left w:val="none" w:sz="0" w:space="0" w:color="auto"/>
            <w:bottom w:val="none" w:sz="0" w:space="0" w:color="auto"/>
            <w:right w:val="none" w:sz="0" w:space="0" w:color="auto"/>
          </w:divBdr>
        </w:div>
        <w:div w:id="992104820">
          <w:marLeft w:val="0"/>
          <w:marRight w:val="0"/>
          <w:marTop w:val="0"/>
          <w:marBottom w:val="0"/>
          <w:divBdr>
            <w:top w:val="none" w:sz="0" w:space="0" w:color="auto"/>
            <w:left w:val="none" w:sz="0" w:space="0" w:color="auto"/>
            <w:bottom w:val="none" w:sz="0" w:space="0" w:color="auto"/>
            <w:right w:val="none" w:sz="0" w:space="0" w:color="auto"/>
          </w:divBdr>
        </w:div>
        <w:div w:id="1630740288">
          <w:marLeft w:val="0"/>
          <w:marRight w:val="0"/>
          <w:marTop w:val="0"/>
          <w:marBottom w:val="0"/>
          <w:divBdr>
            <w:top w:val="none" w:sz="0" w:space="0" w:color="auto"/>
            <w:left w:val="none" w:sz="0" w:space="0" w:color="auto"/>
            <w:bottom w:val="none" w:sz="0" w:space="0" w:color="auto"/>
            <w:right w:val="none" w:sz="0" w:space="0" w:color="auto"/>
          </w:divBdr>
        </w:div>
        <w:div w:id="1594163603">
          <w:marLeft w:val="0"/>
          <w:marRight w:val="0"/>
          <w:marTop w:val="0"/>
          <w:marBottom w:val="0"/>
          <w:divBdr>
            <w:top w:val="none" w:sz="0" w:space="0" w:color="auto"/>
            <w:left w:val="none" w:sz="0" w:space="0" w:color="auto"/>
            <w:bottom w:val="none" w:sz="0" w:space="0" w:color="auto"/>
            <w:right w:val="none" w:sz="0" w:space="0" w:color="auto"/>
          </w:divBdr>
        </w:div>
        <w:div w:id="2111657612">
          <w:marLeft w:val="0"/>
          <w:marRight w:val="0"/>
          <w:marTop w:val="0"/>
          <w:marBottom w:val="0"/>
          <w:divBdr>
            <w:top w:val="none" w:sz="0" w:space="0" w:color="auto"/>
            <w:left w:val="none" w:sz="0" w:space="0" w:color="auto"/>
            <w:bottom w:val="none" w:sz="0" w:space="0" w:color="auto"/>
            <w:right w:val="none" w:sz="0" w:space="0" w:color="auto"/>
          </w:divBdr>
        </w:div>
        <w:div w:id="1645158245">
          <w:marLeft w:val="0"/>
          <w:marRight w:val="0"/>
          <w:marTop w:val="0"/>
          <w:marBottom w:val="0"/>
          <w:divBdr>
            <w:top w:val="none" w:sz="0" w:space="0" w:color="auto"/>
            <w:left w:val="none" w:sz="0" w:space="0" w:color="auto"/>
            <w:bottom w:val="none" w:sz="0" w:space="0" w:color="auto"/>
            <w:right w:val="none" w:sz="0" w:space="0" w:color="auto"/>
          </w:divBdr>
        </w:div>
        <w:div w:id="94793073">
          <w:marLeft w:val="0"/>
          <w:marRight w:val="0"/>
          <w:marTop w:val="0"/>
          <w:marBottom w:val="0"/>
          <w:divBdr>
            <w:top w:val="none" w:sz="0" w:space="0" w:color="auto"/>
            <w:left w:val="none" w:sz="0" w:space="0" w:color="auto"/>
            <w:bottom w:val="none" w:sz="0" w:space="0" w:color="auto"/>
            <w:right w:val="none" w:sz="0" w:space="0" w:color="auto"/>
          </w:divBdr>
        </w:div>
        <w:div w:id="604461305">
          <w:marLeft w:val="0"/>
          <w:marRight w:val="0"/>
          <w:marTop w:val="0"/>
          <w:marBottom w:val="0"/>
          <w:divBdr>
            <w:top w:val="none" w:sz="0" w:space="0" w:color="auto"/>
            <w:left w:val="none" w:sz="0" w:space="0" w:color="auto"/>
            <w:bottom w:val="none" w:sz="0" w:space="0" w:color="auto"/>
            <w:right w:val="none" w:sz="0" w:space="0" w:color="auto"/>
          </w:divBdr>
        </w:div>
        <w:div w:id="1495991025">
          <w:marLeft w:val="0"/>
          <w:marRight w:val="0"/>
          <w:marTop w:val="0"/>
          <w:marBottom w:val="0"/>
          <w:divBdr>
            <w:top w:val="none" w:sz="0" w:space="0" w:color="auto"/>
            <w:left w:val="none" w:sz="0" w:space="0" w:color="auto"/>
            <w:bottom w:val="none" w:sz="0" w:space="0" w:color="auto"/>
            <w:right w:val="none" w:sz="0" w:space="0" w:color="auto"/>
          </w:divBdr>
        </w:div>
        <w:div w:id="1569146315">
          <w:marLeft w:val="0"/>
          <w:marRight w:val="0"/>
          <w:marTop w:val="0"/>
          <w:marBottom w:val="0"/>
          <w:divBdr>
            <w:top w:val="none" w:sz="0" w:space="0" w:color="auto"/>
            <w:left w:val="none" w:sz="0" w:space="0" w:color="auto"/>
            <w:bottom w:val="none" w:sz="0" w:space="0" w:color="auto"/>
            <w:right w:val="none" w:sz="0" w:space="0" w:color="auto"/>
          </w:divBdr>
        </w:div>
        <w:div w:id="393744291">
          <w:marLeft w:val="0"/>
          <w:marRight w:val="0"/>
          <w:marTop w:val="0"/>
          <w:marBottom w:val="0"/>
          <w:divBdr>
            <w:top w:val="none" w:sz="0" w:space="0" w:color="auto"/>
            <w:left w:val="none" w:sz="0" w:space="0" w:color="auto"/>
            <w:bottom w:val="none" w:sz="0" w:space="0" w:color="auto"/>
            <w:right w:val="none" w:sz="0" w:space="0" w:color="auto"/>
          </w:divBdr>
        </w:div>
        <w:div w:id="2066104561">
          <w:marLeft w:val="0"/>
          <w:marRight w:val="0"/>
          <w:marTop w:val="0"/>
          <w:marBottom w:val="0"/>
          <w:divBdr>
            <w:top w:val="none" w:sz="0" w:space="0" w:color="auto"/>
            <w:left w:val="none" w:sz="0" w:space="0" w:color="auto"/>
            <w:bottom w:val="none" w:sz="0" w:space="0" w:color="auto"/>
            <w:right w:val="none" w:sz="0" w:space="0" w:color="auto"/>
          </w:divBdr>
        </w:div>
        <w:div w:id="1884632147">
          <w:marLeft w:val="0"/>
          <w:marRight w:val="0"/>
          <w:marTop w:val="0"/>
          <w:marBottom w:val="0"/>
          <w:divBdr>
            <w:top w:val="none" w:sz="0" w:space="0" w:color="auto"/>
            <w:left w:val="none" w:sz="0" w:space="0" w:color="auto"/>
            <w:bottom w:val="none" w:sz="0" w:space="0" w:color="auto"/>
            <w:right w:val="none" w:sz="0" w:space="0" w:color="auto"/>
          </w:divBdr>
        </w:div>
        <w:div w:id="1574507112">
          <w:marLeft w:val="0"/>
          <w:marRight w:val="0"/>
          <w:marTop w:val="0"/>
          <w:marBottom w:val="0"/>
          <w:divBdr>
            <w:top w:val="none" w:sz="0" w:space="0" w:color="auto"/>
            <w:left w:val="none" w:sz="0" w:space="0" w:color="auto"/>
            <w:bottom w:val="none" w:sz="0" w:space="0" w:color="auto"/>
            <w:right w:val="none" w:sz="0" w:space="0" w:color="auto"/>
          </w:divBdr>
        </w:div>
        <w:div w:id="885291100">
          <w:marLeft w:val="0"/>
          <w:marRight w:val="0"/>
          <w:marTop w:val="0"/>
          <w:marBottom w:val="0"/>
          <w:divBdr>
            <w:top w:val="none" w:sz="0" w:space="0" w:color="auto"/>
            <w:left w:val="none" w:sz="0" w:space="0" w:color="auto"/>
            <w:bottom w:val="none" w:sz="0" w:space="0" w:color="auto"/>
            <w:right w:val="none" w:sz="0" w:space="0" w:color="auto"/>
          </w:divBdr>
        </w:div>
        <w:div w:id="43215689">
          <w:marLeft w:val="0"/>
          <w:marRight w:val="0"/>
          <w:marTop w:val="0"/>
          <w:marBottom w:val="0"/>
          <w:divBdr>
            <w:top w:val="none" w:sz="0" w:space="0" w:color="auto"/>
            <w:left w:val="none" w:sz="0" w:space="0" w:color="auto"/>
            <w:bottom w:val="none" w:sz="0" w:space="0" w:color="auto"/>
            <w:right w:val="none" w:sz="0" w:space="0" w:color="auto"/>
          </w:divBdr>
        </w:div>
        <w:div w:id="1750038405">
          <w:marLeft w:val="0"/>
          <w:marRight w:val="0"/>
          <w:marTop w:val="0"/>
          <w:marBottom w:val="0"/>
          <w:divBdr>
            <w:top w:val="none" w:sz="0" w:space="0" w:color="auto"/>
            <w:left w:val="none" w:sz="0" w:space="0" w:color="auto"/>
            <w:bottom w:val="none" w:sz="0" w:space="0" w:color="auto"/>
            <w:right w:val="none" w:sz="0" w:space="0" w:color="auto"/>
          </w:divBdr>
        </w:div>
        <w:div w:id="1404528740">
          <w:marLeft w:val="0"/>
          <w:marRight w:val="0"/>
          <w:marTop w:val="0"/>
          <w:marBottom w:val="0"/>
          <w:divBdr>
            <w:top w:val="none" w:sz="0" w:space="0" w:color="auto"/>
            <w:left w:val="none" w:sz="0" w:space="0" w:color="auto"/>
            <w:bottom w:val="none" w:sz="0" w:space="0" w:color="auto"/>
            <w:right w:val="none" w:sz="0" w:space="0" w:color="auto"/>
          </w:divBdr>
        </w:div>
        <w:div w:id="1567446714">
          <w:marLeft w:val="0"/>
          <w:marRight w:val="0"/>
          <w:marTop w:val="0"/>
          <w:marBottom w:val="0"/>
          <w:divBdr>
            <w:top w:val="none" w:sz="0" w:space="0" w:color="auto"/>
            <w:left w:val="none" w:sz="0" w:space="0" w:color="auto"/>
            <w:bottom w:val="none" w:sz="0" w:space="0" w:color="auto"/>
            <w:right w:val="none" w:sz="0" w:space="0" w:color="auto"/>
          </w:divBdr>
        </w:div>
        <w:div w:id="1224870937">
          <w:marLeft w:val="0"/>
          <w:marRight w:val="0"/>
          <w:marTop w:val="0"/>
          <w:marBottom w:val="0"/>
          <w:divBdr>
            <w:top w:val="none" w:sz="0" w:space="0" w:color="auto"/>
            <w:left w:val="none" w:sz="0" w:space="0" w:color="auto"/>
            <w:bottom w:val="none" w:sz="0" w:space="0" w:color="auto"/>
            <w:right w:val="none" w:sz="0" w:space="0" w:color="auto"/>
          </w:divBdr>
        </w:div>
        <w:div w:id="604726335">
          <w:marLeft w:val="0"/>
          <w:marRight w:val="0"/>
          <w:marTop w:val="0"/>
          <w:marBottom w:val="0"/>
          <w:divBdr>
            <w:top w:val="none" w:sz="0" w:space="0" w:color="auto"/>
            <w:left w:val="none" w:sz="0" w:space="0" w:color="auto"/>
            <w:bottom w:val="none" w:sz="0" w:space="0" w:color="auto"/>
            <w:right w:val="none" w:sz="0" w:space="0" w:color="auto"/>
          </w:divBdr>
        </w:div>
        <w:div w:id="2020307493">
          <w:marLeft w:val="0"/>
          <w:marRight w:val="0"/>
          <w:marTop w:val="0"/>
          <w:marBottom w:val="0"/>
          <w:divBdr>
            <w:top w:val="none" w:sz="0" w:space="0" w:color="auto"/>
            <w:left w:val="none" w:sz="0" w:space="0" w:color="auto"/>
            <w:bottom w:val="none" w:sz="0" w:space="0" w:color="auto"/>
            <w:right w:val="none" w:sz="0" w:space="0" w:color="auto"/>
          </w:divBdr>
        </w:div>
        <w:div w:id="750086342">
          <w:marLeft w:val="0"/>
          <w:marRight w:val="0"/>
          <w:marTop w:val="0"/>
          <w:marBottom w:val="0"/>
          <w:divBdr>
            <w:top w:val="none" w:sz="0" w:space="0" w:color="auto"/>
            <w:left w:val="none" w:sz="0" w:space="0" w:color="auto"/>
            <w:bottom w:val="none" w:sz="0" w:space="0" w:color="auto"/>
            <w:right w:val="none" w:sz="0" w:space="0" w:color="auto"/>
          </w:divBdr>
        </w:div>
        <w:div w:id="573659390">
          <w:marLeft w:val="0"/>
          <w:marRight w:val="0"/>
          <w:marTop w:val="0"/>
          <w:marBottom w:val="0"/>
          <w:divBdr>
            <w:top w:val="none" w:sz="0" w:space="0" w:color="auto"/>
            <w:left w:val="none" w:sz="0" w:space="0" w:color="auto"/>
            <w:bottom w:val="none" w:sz="0" w:space="0" w:color="auto"/>
            <w:right w:val="none" w:sz="0" w:space="0" w:color="auto"/>
          </w:divBdr>
        </w:div>
        <w:div w:id="429591844">
          <w:marLeft w:val="0"/>
          <w:marRight w:val="0"/>
          <w:marTop w:val="0"/>
          <w:marBottom w:val="0"/>
          <w:divBdr>
            <w:top w:val="none" w:sz="0" w:space="0" w:color="auto"/>
            <w:left w:val="none" w:sz="0" w:space="0" w:color="auto"/>
            <w:bottom w:val="none" w:sz="0" w:space="0" w:color="auto"/>
            <w:right w:val="none" w:sz="0" w:space="0" w:color="auto"/>
          </w:divBdr>
        </w:div>
        <w:div w:id="443232771">
          <w:marLeft w:val="0"/>
          <w:marRight w:val="0"/>
          <w:marTop w:val="0"/>
          <w:marBottom w:val="0"/>
          <w:divBdr>
            <w:top w:val="none" w:sz="0" w:space="0" w:color="auto"/>
            <w:left w:val="none" w:sz="0" w:space="0" w:color="auto"/>
            <w:bottom w:val="none" w:sz="0" w:space="0" w:color="auto"/>
            <w:right w:val="none" w:sz="0" w:space="0" w:color="auto"/>
          </w:divBdr>
        </w:div>
        <w:div w:id="780495870">
          <w:marLeft w:val="0"/>
          <w:marRight w:val="0"/>
          <w:marTop w:val="0"/>
          <w:marBottom w:val="0"/>
          <w:divBdr>
            <w:top w:val="none" w:sz="0" w:space="0" w:color="auto"/>
            <w:left w:val="none" w:sz="0" w:space="0" w:color="auto"/>
            <w:bottom w:val="none" w:sz="0" w:space="0" w:color="auto"/>
            <w:right w:val="none" w:sz="0" w:space="0" w:color="auto"/>
          </w:divBdr>
        </w:div>
        <w:div w:id="241834403">
          <w:marLeft w:val="0"/>
          <w:marRight w:val="0"/>
          <w:marTop w:val="0"/>
          <w:marBottom w:val="0"/>
          <w:divBdr>
            <w:top w:val="none" w:sz="0" w:space="0" w:color="auto"/>
            <w:left w:val="none" w:sz="0" w:space="0" w:color="auto"/>
            <w:bottom w:val="none" w:sz="0" w:space="0" w:color="auto"/>
            <w:right w:val="none" w:sz="0" w:space="0" w:color="auto"/>
          </w:divBdr>
        </w:div>
        <w:div w:id="71389209">
          <w:marLeft w:val="0"/>
          <w:marRight w:val="0"/>
          <w:marTop w:val="0"/>
          <w:marBottom w:val="0"/>
          <w:divBdr>
            <w:top w:val="none" w:sz="0" w:space="0" w:color="auto"/>
            <w:left w:val="none" w:sz="0" w:space="0" w:color="auto"/>
            <w:bottom w:val="none" w:sz="0" w:space="0" w:color="auto"/>
            <w:right w:val="none" w:sz="0" w:space="0" w:color="auto"/>
          </w:divBdr>
        </w:div>
        <w:div w:id="1543396069">
          <w:marLeft w:val="0"/>
          <w:marRight w:val="0"/>
          <w:marTop w:val="0"/>
          <w:marBottom w:val="0"/>
          <w:divBdr>
            <w:top w:val="none" w:sz="0" w:space="0" w:color="auto"/>
            <w:left w:val="none" w:sz="0" w:space="0" w:color="auto"/>
            <w:bottom w:val="none" w:sz="0" w:space="0" w:color="auto"/>
            <w:right w:val="none" w:sz="0" w:space="0" w:color="auto"/>
          </w:divBdr>
        </w:div>
        <w:div w:id="909922586">
          <w:marLeft w:val="0"/>
          <w:marRight w:val="0"/>
          <w:marTop w:val="0"/>
          <w:marBottom w:val="0"/>
          <w:divBdr>
            <w:top w:val="none" w:sz="0" w:space="0" w:color="auto"/>
            <w:left w:val="none" w:sz="0" w:space="0" w:color="auto"/>
            <w:bottom w:val="none" w:sz="0" w:space="0" w:color="auto"/>
            <w:right w:val="none" w:sz="0" w:space="0" w:color="auto"/>
          </w:divBdr>
        </w:div>
        <w:div w:id="7102766">
          <w:marLeft w:val="0"/>
          <w:marRight w:val="0"/>
          <w:marTop w:val="0"/>
          <w:marBottom w:val="0"/>
          <w:divBdr>
            <w:top w:val="none" w:sz="0" w:space="0" w:color="auto"/>
            <w:left w:val="none" w:sz="0" w:space="0" w:color="auto"/>
            <w:bottom w:val="none" w:sz="0" w:space="0" w:color="auto"/>
            <w:right w:val="none" w:sz="0" w:space="0" w:color="auto"/>
          </w:divBdr>
        </w:div>
        <w:div w:id="1026171873">
          <w:marLeft w:val="0"/>
          <w:marRight w:val="0"/>
          <w:marTop w:val="0"/>
          <w:marBottom w:val="0"/>
          <w:divBdr>
            <w:top w:val="none" w:sz="0" w:space="0" w:color="auto"/>
            <w:left w:val="none" w:sz="0" w:space="0" w:color="auto"/>
            <w:bottom w:val="none" w:sz="0" w:space="0" w:color="auto"/>
            <w:right w:val="none" w:sz="0" w:space="0" w:color="auto"/>
          </w:divBdr>
        </w:div>
        <w:div w:id="2041129794">
          <w:marLeft w:val="0"/>
          <w:marRight w:val="0"/>
          <w:marTop w:val="0"/>
          <w:marBottom w:val="0"/>
          <w:divBdr>
            <w:top w:val="none" w:sz="0" w:space="0" w:color="auto"/>
            <w:left w:val="none" w:sz="0" w:space="0" w:color="auto"/>
            <w:bottom w:val="none" w:sz="0" w:space="0" w:color="auto"/>
            <w:right w:val="none" w:sz="0" w:space="0" w:color="auto"/>
          </w:divBdr>
        </w:div>
        <w:div w:id="353578887">
          <w:marLeft w:val="0"/>
          <w:marRight w:val="0"/>
          <w:marTop w:val="0"/>
          <w:marBottom w:val="0"/>
          <w:divBdr>
            <w:top w:val="none" w:sz="0" w:space="0" w:color="auto"/>
            <w:left w:val="none" w:sz="0" w:space="0" w:color="auto"/>
            <w:bottom w:val="none" w:sz="0" w:space="0" w:color="auto"/>
            <w:right w:val="none" w:sz="0" w:space="0" w:color="auto"/>
          </w:divBdr>
        </w:div>
        <w:div w:id="1697846699">
          <w:marLeft w:val="0"/>
          <w:marRight w:val="0"/>
          <w:marTop w:val="0"/>
          <w:marBottom w:val="0"/>
          <w:divBdr>
            <w:top w:val="none" w:sz="0" w:space="0" w:color="auto"/>
            <w:left w:val="none" w:sz="0" w:space="0" w:color="auto"/>
            <w:bottom w:val="none" w:sz="0" w:space="0" w:color="auto"/>
            <w:right w:val="none" w:sz="0" w:space="0" w:color="auto"/>
          </w:divBdr>
        </w:div>
        <w:div w:id="1553732494">
          <w:marLeft w:val="0"/>
          <w:marRight w:val="0"/>
          <w:marTop w:val="0"/>
          <w:marBottom w:val="0"/>
          <w:divBdr>
            <w:top w:val="none" w:sz="0" w:space="0" w:color="auto"/>
            <w:left w:val="none" w:sz="0" w:space="0" w:color="auto"/>
            <w:bottom w:val="none" w:sz="0" w:space="0" w:color="auto"/>
            <w:right w:val="none" w:sz="0" w:space="0" w:color="auto"/>
          </w:divBdr>
        </w:div>
        <w:div w:id="803815200">
          <w:marLeft w:val="0"/>
          <w:marRight w:val="0"/>
          <w:marTop w:val="0"/>
          <w:marBottom w:val="0"/>
          <w:divBdr>
            <w:top w:val="none" w:sz="0" w:space="0" w:color="auto"/>
            <w:left w:val="none" w:sz="0" w:space="0" w:color="auto"/>
            <w:bottom w:val="none" w:sz="0" w:space="0" w:color="auto"/>
            <w:right w:val="none" w:sz="0" w:space="0" w:color="auto"/>
          </w:divBdr>
        </w:div>
        <w:div w:id="1261111355">
          <w:marLeft w:val="0"/>
          <w:marRight w:val="0"/>
          <w:marTop w:val="0"/>
          <w:marBottom w:val="0"/>
          <w:divBdr>
            <w:top w:val="none" w:sz="0" w:space="0" w:color="auto"/>
            <w:left w:val="none" w:sz="0" w:space="0" w:color="auto"/>
            <w:bottom w:val="none" w:sz="0" w:space="0" w:color="auto"/>
            <w:right w:val="none" w:sz="0" w:space="0" w:color="auto"/>
          </w:divBdr>
        </w:div>
        <w:div w:id="1555390870">
          <w:marLeft w:val="0"/>
          <w:marRight w:val="0"/>
          <w:marTop w:val="0"/>
          <w:marBottom w:val="0"/>
          <w:divBdr>
            <w:top w:val="none" w:sz="0" w:space="0" w:color="auto"/>
            <w:left w:val="none" w:sz="0" w:space="0" w:color="auto"/>
            <w:bottom w:val="none" w:sz="0" w:space="0" w:color="auto"/>
            <w:right w:val="none" w:sz="0" w:space="0" w:color="auto"/>
          </w:divBdr>
        </w:div>
        <w:div w:id="1466434828">
          <w:marLeft w:val="0"/>
          <w:marRight w:val="0"/>
          <w:marTop w:val="0"/>
          <w:marBottom w:val="0"/>
          <w:divBdr>
            <w:top w:val="none" w:sz="0" w:space="0" w:color="auto"/>
            <w:left w:val="none" w:sz="0" w:space="0" w:color="auto"/>
            <w:bottom w:val="none" w:sz="0" w:space="0" w:color="auto"/>
            <w:right w:val="none" w:sz="0" w:space="0" w:color="auto"/>
          </w:divBdr>
        </w:div>
        <w:div w:id="415176997">
          <w:marLeft w:val="0"/>
          <w:marRight w:val="0"/>
          <w:marTop w:val="0"/>
          <w:marBottom w:val="0"/>
          <w:divBdr>
            <w:top w:val="none" w:sz="0" w:space="0" w:color="auto"/>
            <w:left w:val="none" w:sz="0" w:space="0" w:color="auto"/>
            <w:bottom w:val="none" w:sz="0" w:space="0" w:color="auto"/>
            <w:right w:val="none" w:sz="0" w:space="0" w:color="auto"/>
          </w:divBdr>
        </w:div>
        <w:div w:id="701710602">
          <w:marLeft w:val="0"/>
          <w:marRight w:val="0"/>
          <w:marTop w:val="0"/>
          <w:marBottom w:val="0"/>
          <w:divBdr>
            <w:top w:val="none" w:sz="0" w:space="0" w:color="auto"/>
            <w:left w:val="none" w:sz="0" w:space="0" w:color="auto"/>
            <w:bottom w:val="none" w:sz="0" w:space="0" w:color="auto"/>
            <w:right w:val="none" w:sz="0" w:space="0" w:color="auto"/>
          </w:divBdr>
        </w:div>
        <w:div w:id="1091776582">
          <w:marLeft w:val="0"/>
          <w:marRight w:val="0"/>
          <w:marTop w:val="0"/>
          <w:marBottom w:val="0"/>
          <w:divBdr>
            <w:top w:val="none" w:sz="0" w:space="0" w:color="auto"/>
            <w:left w:val="none" w:sz="0" w:space="0" w:color="auto"/>
            <w:bottom w:val="none" w:sz="0" w:space="0" w:color="auto"/>
            <w:right w:val="none" w:sz="0" w:space="0" w:color="auto"/>
          </w:divBdr>
        </w:div>
        <w:div w:id="245916920">
          <w:marLeft w:val="0"/>
          <w:marRight w:val="0"/>
          <w:marTop w:val="0"/>
          <w:marBottom w:val="0"/>
          <w:divBdr>
            <w:top w:val="none" w:sz="0" w:space="0" w:color="auto"/>
            <w:left w:val="none" w:sz="0" w:space="0" w:color="auto"/>
            <w:bottom w:val="none" w:sz="0" w:space="0" w:color="auto"/>
            <w:right w:val="none" w:sz="0" w:space="0" w:color="auto"/>
          </w:divBdr>
        </w:div>
        <w:div w:id="746457501">
          <w:marLeft w:val="0"/>
          <w:marRight w:val="0"/>
          <w:marTop w:val="0"/>
          <w:marBottom w:val="0"/>
          <w:divBdr>
            <w:top w:val="none" w:sz="0" w:space="0" w:color="auto"/>
            <w:left w:val="none" w:sz="0" w:space="0" w:color="auto"/>
            <w:bottom w:val="none" w:sz="0" w:space="0" w:color="auto"/>
            <w:right w:val="none" w:sz="0" w:space="0" w:color="auto"/>
          </w:divBdr>
        </w:div>
        <w:div w:id="1570339666">
          <w:marLeft w:val="0"/>
          <w:marRight w:val="0"/>
          <w:marTop w:val="0"/>
          <w:marBottom w:val="0"/>
          <w:divBdr>
            <w:top w:val="none" w:sz="0" w:space="0" w:color="auto"/>
            <w:left w:val="none" w:sz="0" w:space="0" w:color="auto"/>
            <w:bottom w:val="none" w:sz="0" w:space="0" w:color="auto"/>
            <w:right w:val="none" w:sz="0" w:space="0" w:color="auto"/>
          </w:divBdr>
        </w:div>
        <w:div w:id="770394088">
          <w:marLeft w:val="0"/>
          <w:marRight w:val="0"/>
          <w:marTop w:val="0"/>
          <w:marBottom w:val="0"/>
          <w:divBdr>
            <w:top w:val="none" w:sz="0" w:space="0" w:color="auto"/>
            <w:left w:val="none" w:sz="0" w:space="0" w:color="auto"/>
            <w:bottom w:val="none" w:sz="0" w:space="0" w:color="auto"/>
            <w:right w:val="none" w:sz="0" w:space="0" w:color="auto"/>
          </w:divBdr>
        </w:div>
        <w:div w:id="605233738">
          <w:marLeft w:val="0"/>
          <w:marRight w:val="0"/>
          <w:marTop w:val="0"/>
          <w:marBottom w:val="0"/>
          <w:divBdr>
            <w:top w:val="none" w:sz="0" w:space="0" w:color="auto"/>
            <w:left w:val="none" w:sz="0" w:space="0" w:color="auto"/>
            <w:bottom w:val="none" w:sz="0" w:space="0" w:color="auto"/>
            <w:right w:val="none" w:sz="0" w:space="0" w:color="auto"/>
          </w:divBdr>
        </w:div>
        <w:div w:id="102042146">
          <w:marLeft w:val="0"/>
          <w:marRight w:val="0"/>
          <w:marTop w:val="0"/>
          <w:marBottom w:val="0"/>
          <w:divBdr>
            <w:top w:val="none" w:sz="0" w:space="0" w:color="auto"/>
            <w:left w:val="none" w:sz="0" w:space="0" w:color="auto"/>
            <w:bottom w:val="none" w:sz="0" w:space="0" w:color="auto"/>
            <w:right w:val="none" w:sz="0" w:space="0" w:color="auto"/>
          </w:divBdr>
        </w:div>
        <w:div w:id="1460881460">
          <w:marLeft w:val="0"/>
          <w:marRight w:val="0"/>
          <w:marTop w:val="0"/>
          <w:marBottom w:val="0"/>
          <w:divBdr>
            <w:top w:val="none" w:sz="0" w:space="0" w:color="auto"/>
            <w:left w:val="none" w:sz="0" w:space="0" w:color="auto"/>
            <w:bottom w:val="none" w:sz="0" w:space="0" w:color="auto"/>
            <w:right w:val="none" w:sz="0" w:space="0" w:color="auto"/>
          </w:divBdr>
        </w:div>
        <w:div w:id="353658286">
          <w:marLeft w:val="0"/>
          <w:marRight w:val="0"/>
          <w:marTop w:val="0"/>
          <w:marBottom w:val="0"/>
          <w:divBdr>
            <w:top w:val="none" w:sz="0" w:space="0" w:color="auto"/>
            <w:left w:val="none" w:sz="0" w:space="0" w:color="auto"/>
            <w:bottom w:val="none" w:sz="0" w:space="0" w:color="auto"/>
            <w:right w:val="none" w:sz="0" w:space="0" w:color="auto"/>
          </w:divBdr>
        </w:div>
        <w:div w:id="1558587106">
          <w:marLeft w:val="0"/>
          <w:marRight w:val="0"/>
          <w:marTop w:val="0"/>
          <w:marBottom w:val="0"/>
          <w:divBdr>
            <w:top w:val="none" w:sz="0" w:space="0" w:color="auto"/>
            <w:left w:val="none" w:sz="0" w:space="0" w:color="auto"/>
            <w:bottom w:val="none" w:sz="0" w:space="0" w:color="auto"/>
            <w:right w:val="none" w:sz="0" w:space="0" w:color="auto"/>
          </w:divBdr>
        </w:div>
        <w:div w:id="809513436">
          <w:marLeft w:val="0"/>
          <w:marRight w:val="0"/>
          <w:marTop w:val="0"/>
          <w:marBottom w:val="0"/>
          <w:divBdr>
            <w:top w:val="none" w:sz="0" w:space="0" w:color="auto"/>
            <w:left w:val="none" w:sz="0" w:space="0" w:color="auto"/>
            <w:bottom w:val="none" w:sz="0" w:space="0" w:color="auto"/>
            <w:right w:val="none" w:sz="0" w:space="0" w:color="auto"/>
          </w:divBdr>
        </w:div>
        <w:div w:id="1319532499">
          <w:marLeft w:val="0"/>
          <w:marRight w:val="0"/>
          <w:marTop w:val="0"/>
          <w:marBottom w:val="0"/>
          <w:divBdr>
            <w:top w:val="none" w:sz="0" w:space="0" w:color="auto"/>
            <w:left w:val="none" w:sz="0" w:space="0" w:color="auto"/>
            <w:bottom w:val="none" w:sz="0" w:space="0" w:color="auto"/>
            <w:right w:val="none" w:sz="0" w:space="0" w:color="auto"/>
          </w:divBdr>
        </w:div>
        <w:div w:id="162018831">
          <w:marLeft w:val="0"/>
          <w:marRight w:val="0"/>
          <w:marTop w:val="0"/>
          <w:marBottom w:val="0"/>
          <w:divBdr>
            <w:top w:val="none" w:sz="0" w:space="0" w:color="auto"/>
            <w:left w:val="none" w:sz="0" w:space="0" w:color="auto"/>
            <w:bottom w:val="none" w:sz="0" w:space="0" w:color="auto"/>
            <w:right w:val="none" w:sz="0" w:space="0" w:color="auto"/>
          </w:divBdr>
        </w:div>
        <w:div w:id="2122021877">
          <w:marLeft w:val="0"/>
          <w:marRight w:val="0"/>
          <w:marTop w:val="0"/>
          <w:marBottom w:val="0"/>
          <w:divBdr>
            <w:top w:val="none" w:sz="0" w:space="0" w:color="auto"/>
            <w:left w:val="none" w:sz="0" w:space="0" w:color="auto"/>
            <w:bottom w:val="none" w:sz="0" w:space="0" w:color="auto"/>
            <w:right w:val="none" w:sz="0" w:space="0" w:color="auto"/>
          </w:divBdr>
        </w:div>
        <w:div w:id="178201007">
          <w:marLeft w:val="0"/>
          <w:marRight w:val="0"/>
          <w:marTop w:val="0"/>
          <w:marBottom w:val="0"/>
          <w:divBdr>
            <w:top w:val="none" w:sz="0" w:space="0" w:color="auto"/>
            <w:left w:val="none" w:sz="0" w:space="0" w:color="auto"/>
            <w:bottom w:val="none" w:sz="0" w:space="0" w:color="auto"/>
            <w:right w:val="none" w:sz="0" w:space="0" w:color="auto"/>
          </w:divBdr>
        </w:div>
        <w:div w:id="1138763327">
          <w:marLeft w:val="0"/>
          <w:marRight w:val="0"/>
          <w:marTop w:val="0"/>
          <w:marBottom w:val="0"/>
          <w:divBdr>
            <w:top w:val="none" w:sz="0" w:space="0" w:color="auto"/>
            <w:left w:val="none" w:sz="0" w:space="0" w:color="auto"/>
            <w:bottom w:val="none" w:sz="0" w:space="0" w:color="auto"/>
            <w:right w:val="none" w:sz="0" w:space="0" w:color="auto"/>
          </w:divBdr>
        </w:div>
        <w:div w:id="1138689695">
          <w:marLeft w:val="0"/>
          <w:marRight w:val="0"/>
          <w:marTop w:val="0"/>
          <w:marBottom w:val="0"/>
          <w:divBdr>
            <w:top w:val="none" w:sz="0" w:space="0" w:color="auto"/>
            <w:left w:val="none" w:sz="0" w:space="0" w:color="auto"/>
            <w:bottom w:val="none" w:sz="0" w:space="0" w:color="auto"/>
            <w:right w:val="none" w:sz="0" w:space="0" w:color="auto"/>
          </w:divBdr>
        </w:div>
        <w:div w:id="171722670">
          <w:marLeft w:val="0"/>
          <w:marRight w:val="0"/>
          <w:marTop w:val="0"/>
          <w:marBottom w:val="0"/>
          <w:divBdr>
            <w:top w:val="none" w:sz="0" w:space="0" w:color="auto"/>
            <w:left w:val="none" w:sz="0" w:space="0" w:color="auto"/>
            <w:bottom w:val="none" w:sz="0" w:space="0" w:color="auto"/>
            <w:right w:val="none" w:sz="0" w:space="0" w:color="auto"/>
          </w:divBdr>
        </w:div>
        <w:div w:id="44110875">
          <w:marLeft w:val="0"/>
          <w:marRight w:val="0"/>
          <w:marTop w:val="0"/>
          <w:marBottom w:val="0"/>
          <w:divBdr>
            <w:top w:val="none" w:sz="0" w:space="0" w:color="auto"/>
            <w:left w:val="none" w:sz="0" w:space="0" w:color="auto"/>
            <w:bottom w:val="none" w:sz="0" w:space="0" w:color="auto"/>
            <w:right w:val="none" w:sz="0" w:space="0" w:color="auto"/>
          </w:divBdr>
        </w:div>
        <w:div w:id="1423332573">
          <w:marLeft w:val="0"/>
          <w:marRight w:val="0"/>
          <w:marTop w:val="0"/>
          <w:marBottom w:val="0"/>
          <w:divBdr>
            <w:top w:val="none" w:sz="0" w:space="0" w:color="auto"/>
            <w:left w:val="none" w:sz="0" w:space="0" w:color="auto"/>
            <w:bottom w:val="none" w:sz="0" w:space="0" w:color="auto"/>
            <w:right w:val="none" w:sz="0" w:space="0" w:color="auto"/>
          </w:divBdr>
        </w:div>
        <w:div w:id="1103961705">
          <w:marLeft w:val="0"/>
          <w:marRight w:val="0"/>
          <w:marTop w:val="0"/>
          <w:marBottom w:val="0"/>
          <w:divBdr>
            <w:top w:val="none" w:sz="0" w:space="0" w:color="auto"/>
            <w:left w:val="none" w:sz="0" w:space="0" w:color="auto"/>
            <w:bottom w:val="none" w:sz="0" w:space="0" w:color="auto"/>
            <w:right w:val="none" w:sz="0" w:space="0" w:color="auto"/>
          </w:divBdr>
        </w:div>
        <w:div w:id="695735036">
          <w:marLeft w:val="0"/>
          <w:marRight w:val="0"/>
          <w:marTop w:val="0"/>
          <w:marBottom w:val="0"/>
          <w:divBdr>
            <w:top w:val="none" w:sz="0" w:space="0" w:color="auto"/>
            <w:left w:val="none" w:sz="0" w:space="0" w:color="auto"/>
            <w:bottom w:val="none" w:sz="0" w:space="0" w:color="auto"/>
            <w:right w:val="none" w:sz="0" w:space="0" w:color="auto"/>
          </w:divBdr>
        </w:div>
        <w:div w:id="1329555317">
          <w:marLeft w:val="0"/>
          <w:marRight w:val="0"/>
          <w:marTop w:val="0"/>
          <w:marBottom w:val="0"/>
          <w:divBdr>
            <w:top w:val="none" w:sz="0" w:space="0" w:color="auto"/>
            <w:left w:val="none" w:sz="0" w:space="0" w:color="auto"/>
            <w:bottom w:val="none" w:sz="0" w:space="0" w:color="auto"/>
            <w:right w:val="none" w:sz="0" w:space="0" w:color="auto"/>
          </w:divBdr>
        </w:div>
        <w:div w:id="726488345">
          <w:marLeft w:val="0"/>
          <w:marRight w:val="0"/>
          <w:marTop w:val="0"/>
          <w:marBottom w:val="0"/>
          <w:divBdr>
            <w:top w:val="none" w:sz="0" w:space="0" w:color="auto"/>
            <w:left w:val="none" w:sz="0" w:space="0" w:color="auto"/>
            <w:bottom w:val="none" w:sz="0" w:space="0" w:color="auto"/>
            <w:right w:val="none" w:sz="0" w:space="0" w:color="auto"/>
          </w:divBdr>
        </w:div>
        <w:div w:id="1149790615">
          <w:marLeft w:val="0"/>
          <w:marRight w:val="0"/>
          <w:marTop w:val="0"/>
          <w:marBottom w:val="0"/>
          <w:divBdr>
            <w:top w:val="none" w:sz="0" w:space="0" w:color="auto"/>
            <w:left w:val="none" w:sz="0" w:space="0" w:color="auto"/>
            <w:bottom w:val="none" w:sz="0" w:space="0" w:color="auto"/>
            <w:right w:val="none" w:sz="0" w:space="0" w:color="auto"/>
          </w:divBdr>
        </w:div>
        <w:div w:id="1656452212">
          <w:marLeft w:val="0"/>
          <w:marRight w:val="0"/>
          <w:marTop w:val="0"/>
          <w:marBottom w:val="0"/>
          <w:divBdr>
            <w:top w:val="none" w:sz="0" w:space="0" w:color="auto"/>
            <w:left w:val="none" w:sz="0" w:space="0" w:color="auto"/>
            <w:bottom w:val="none" w:sz="0" w:space="0" w:color="auto"/>
            <w:right w:val="none" w:sz="0" w:space="0" w:color="auto"/>
          </w:divBdr>
        </w:div>
        <w:div w:id="870534894">
          <w:marLeft w:val="0"/>
          <w:marRight w:val="0"/>
          <w:marTop w:val="0"/>
          <w:marBottom w:val="0"/>
          <w:divBdr>
            <w:top w:val="none" w:sz="0" w:space="0" w:color="auto"/>
            <w:left w:val="none" w:sz="0" w:space="0" w:color="auto"/>
            <w:bottom w:val="none" w:sz="0" w:space="0" w:color="auto"/>
            <w:right w:val="none" w:sz="0" w:space="0" w:color="auto"/>
          </w:divBdr>
        </w:div>
        <w:div w:id="739131957">
          <w:marLeft w:val="0"/>
          <w:marRight w:val="0"/>
          <w:marTop w:val="0"/>
          <w:marBottom w:val="0"/>
          <w:divBdr>
            <w:top w:val="none" w:sz="0" w:space="0" w:color="auto"/>
            <w:left w:val="none" w:sz="0" w:space="0" w:color="auto"/>
            <w:bottom w:val="none" w:sz="0" w:space="0" w:color="auto"/>
            <w:right w:val="none" w:sz="0" w:space="0" w:color="auto"/>
          </w:divBdr>
        </w:div>
        <w:div w:id="1985964625">
          <w:marLeft w:val="0"/>
          <w:marRight w:val="0"/>
          <w:marTop w:val="0"/>
          <w:marBottom w:val="0"/>
          <w:divBdr>
            <w:top w:val="none" w:sz="0" w:space="0" w:color="auto"/>
            <w:left w:val="none" w:sz="0" w:space="0" w:color="auto"/>
            <w:bottom w:val="none" w:sz="0" w:space="0" w:color="auto"/>
            <w:right w:val="none" w:sz="0" w:space="0" w:color="auto"/>
          </w:divBdr>
        </w:div>
        <w:div w:id="1531721590">
          <w:marLeft w:val="0"/>
          <w:marRight w:val="0"/>
          <w:marTop w:val="0"/>
          <w:marBottom w:val="0"/>
          <w:divBdr>
            <w:top w:val="none" w:sz="0" w:space="0" w:color="auto"/>
            <w:left w:val="none" w:sz="0" w:space="0" w:color="auto"/>
            <w:bottom w:val="none" w:sz="0" w:space="0" w:color="auto"/>
            <w:right w:val="none" w:sz="0" w:space="0" w:color="auto"/>
          </w:divBdr>
        </w:div>
        <w:div w:id="1026449605">
          <w:marLeft w:val="0"/>
          <w:marRight w:val="0"/>
          <w:marTop w:val="0"/>
          <w:marBottom w:val="0"/>
          <w:divBdr>
            <w:top w:val="none" w:sz="0" w:space="0" w:color="auto"/>
            <w:left w:val="none" w:sz="0" w:space="0" w:color="auto"/>
            <w:bottom w:val="none" w:sz="0" w:space="0" w:color="auto"/>
            <w:right w:val="none" w:sz="0" w:space="0" w:color="auto"/>
          </w:divBdr>
        </w:div>
        <w:div w:id="2022470192">
          <w:marLeft w:val="0"/>
          <w:marRight w:val="0"/>
          <w:marTop w:val="0"/>
          <w:marBottom w:val="0"/>
          <w:divBdr>
            <w:top w:val="none" w:sz="0" w:space="0" w:color="auto"/>
            <w:left w:val="none" w:sz="0" w:space="0" w:color="auto"/>
            <w:bottom w:val="none" w:sz="0" w:space="0" w:color="auto"/>
            <w:right w:val="none" w:sz="0" w:space="0" w:color="auto"/>
          </w:divBdr>
        </w:div>
        <w:div w:id="1362828631">
          <w:marLeft w:val="0"/>
          <w:marRight w:val="0"/>
          <w:marTop w:val="0"/>
          <w:marBottom w:val="0"/>
          <w:divBdr>
            <w:top w:val="none" w:sz="0" w:space="0" w:color="auto"/>
            <w:left w:val="none" w:sz="0" w:space="0" w:color="auto"/>
            <w:bottom w:val="none" w:sz="0" w:space="0" w:color="auto"/>
            <w:right w:val="none" w:sz="0" w:space="0" w:color="auto"/>
          </w:divBdr>
        </w:div>
        <w:div w:id="551231954">
          <w:marLeft w:val="0"/>
          <w:marRight w:val="0"/>
          <w:marTop w:val="0"/>
          <w:marBottom w:val="0"/>
          <w:divBdr>
            <w:top w:val="none" w:sz="0" w:space="0" w:color="auto"/>
            <w:left w:val="none" w:sz="0" w:space="0" w:color="auto"/>
            <w:bottom w:val="none" w:sz="0" w:space="0" w:color="auto"/>
            <w:right w:val="none" w:sz="0" w:space="0" w:color="auto"/>
          </w:divBdr>
        </w:div>
        <w:div w:id="190580541">
          <w:marLeft w:val="0"/>
          <w:marRight w:val="0"/>
          <w:marTop w:val="0"/>
          <w:marBottom w:val="0"/>
          <w:divBdr>
            <w:top w:val="none" w:sz="0" w:space="0" w:color="auto"/>
            <w:left w:val="none" w:sz="0" w:space="0" w:color="auto"/>
            <w:bottom w:val="none" w:sz="0" w:space="0" w:color="auto"/>
            <w:right w:val="none" w:sz="0" w:space="0" w:color="auto"/>
          </w:divBdr>
        </w:div>
        <w:div w:id="937911014">
          <w:marLeft w:val="0"/>
          <w:marRight w:val="0"/>
          <w:marTop w:val="0"/>
          <w:marBottom w:val="0"/>
          <w:divBdr>
            <w:top w:val="none" w:sz="0" w:space="0" w:color="auto"/>
            <w:left w:val="none" w:sz="0" w:space="0" w:color="auto"/>
            <w:bottom w:val="none" w:sz="0" w:space="0" w:color="auto"/>
            <w:right w:val="none" w:sz="0" w:space="0" w:color="auto"/>
          </w:divBdr>
        </w:div>
        <w:div w:id="662465977">
          <w:marLeft w:val="0"/>
          <w:marRight w:val="0"/>
          <w:marTop w:val="0"/>
          <w:marBottom w:val="0"/>
          <w:divBdr>
            <w:top w:val="none" w:sz="0" w:space="0" w:color="auto"/>
            <w:left w:val="none" w:sz="0" w:space="0" w:color="auto"/>
            <w:bottom w:val="none" w:sz="0" w:space="0" w:color="auto"/>
            <w:right w:val="none" w:sz="0" w:space="0" w:color="auto"/>
          </w:divBdr>
        </w:div>
        <w:div w:id="1787775941">
          <w:marLeft w:val="0"/>
          <w:marRight w:val="0"/>
          <w:marTop w:val="0"/>
          <w:marBottom w:val="0"/>
          <w:divBdr>
            <w:top w:val="none" w:sz="0" w:space="0" w:color="auto"/>
            <w:left w:val="none" w:sz="0" w:space="0" w:color="auto"/>
            <w:bottom w:val="none" w:sz="0" w:space="0" w:color="auto"/>
            <w:right w:val="none" w:sz="0" w:space="0" w:color="auto"/>
          </w:divBdr>
        </w:div>
        <w:div w:id="1917662993">
          <w:marLeft w:val="0"/>
          <w:marRight w:val="0"/>
          <w:marTop w:val="0"/>
          <w:marBottom w:val="0"/>
          <w:divBdr>
            <w:top w:val="none" w:sz="0" w:space="0" w:color="auto"/>
            <w:left w:val="none" w:sz="0" w:space="0" w:color="auto"/>
            <w:bottom w:val="none" w:sz="0" w:space="0" w:color="auto"/>
            <w:right w:val="none" w:sz="0" w:space="0" w:color="auto"/>
          </w:divBdr>
        </w:div>
        <w:div w:id="574634425">
          <w:marLeft w:val="0"/>
          <w:marRight w:val="0"/>
          <w:marTop w:val="0"/>
          <w:marBottom w:val="0"/>
          <w:divBdr>
            <w:top w:val="none" w:sz="0" w:space="0" w:color="auto"/>
            <w:left w:val="none" w:sz="0" w:space="0" w:color="auto"/>
            <w:bottom w:val="none" w:sz="0" w:space="0" w:color="auto"/>
            <w:right w:val="none" w:sz="0" w:space="0" w:color="auto"/>
          </w:divBdr>
        </w:div>
        <w:div w:id="1957370437">
          <w:marLeft w:val="0"/>
          <w:marRight w:val="0"/>
          <w:marTop w:val="0"/>
          <w:marBottom w:val="0"/>
          <w:divBdr>
            <w:top w:val="none" w:sz="0" w:space="0" w:color="auto"/>
            <w:left w:val="none" w:sz="0" w:space="0" w:color="auto"/>
            <w:bottom w:val="none" w:sz="0" w:space="0" w:color="auto"/>
            <w:right w:val="none" w:sz="0" w:space="0" w:color="auto"/>
          </w:divBdr>
        </w:div>
        <w:div w:id="1470707732">
          <w:marLeft w:val="0"/>
          <w:marRight w:val="0"/>
          <w:marTop w:val="0"/>
          <w:marBottom w:val="0"/>
          <w:divBdr>
            <w:top w:val="none" w:sz="0" w:space="0" w:color="auto"/>
            <w:left w:val="none" w:sz="0" w:space="0" w:color="auto"/>
            <w:bottom w:val="none" w:sz="0" w:space="0" w:color="auto"/>
            <w:right w:val="none" w:sz="0" w:space="0" w:color="auto"/>
          </w:divBdr>
        </w:div>
        <w:div w:id="2055498782">
          <w:marLeft w:val="0"/>
          <w:marRight w:val="0"/>
          <w:marTop w:val="0"/>
          <w:marBottom w:val="0"/>
          <w:divBdr>
            <w:top w:val="none" w:sz="0" w:space="0" w:color="auto"/>
            <w:left w:val="none" w:sz="0" w:space="0" w:color="auto"/>
            <w:bottom w:val="none" w:sz="0" w:space="0" w:color="auto"/>
            <w:right w:val="none" w:sz="0" w:space="0" w:color="auto"/>
          </w:divBdr>
        </w:div>
        <w:div w:id="1775979540">
          <w:marLeft w:val="0"/>
          <w:marRight w:val="0"/>
          <w:marTop w:val="0"/>
          <w:marBottom w:val="0"/>
          <w:divBdr>
            <w:top w:val="none" w:sz="0" w:space="0" w:color="auto"/>
            <w:left w:val="none" w:sz="0" w:space="0" w:color="auto"/>
            <w:bottom w:val="none" w:sz="0" w:space="0" w:color="auto"/>
            <w:right w:val="none" w:sz="0" w:space="0" w:color="auto"/>
          </w:divBdr>
        </w:div>
        <w:div w:id="1111048572">
          <w:marLeft w:val="0"/>
          <w:marRight w:val="0"/>
          <w:marTop w:val="0"/>
          <w:marBottom w:val="0"/>
          <w:divBdr>
            <w:top w:val="none" w:sz="0" w:space="0" w:color="auto"/>
            <w:left w:val="none" w:sz="0" w:space="0" w:color="auto"/>
            <w:bottom w:val="none" w:sz="0" w:space="0" w:color="auto"/>
            <w:right w:val="none" w:sz="0" w:space="0" w:color="auto"/>
          </w:divBdr>
        </w:div>
        <w:div w:id="1542355207">
          <w:marLeft w:val="0"/>
          <w:marRight w:val="0"/>
          <w:marTop w:val="0"/>
          <w:marBottom w:val="0"/>
          <w:divBdr>
            <w:top w:val="none" w:sz="0" w:space="0" w:color="auto"/>
            <w:left w:val="none" w:sz="0" w:space="0" w:color="auto"/>
            <w:bottom w:val="none" w:sz="0" w:space="0" w:color="auto"/>
            <w:right w:val="none" w:sz="0" w:space="0" w:color="auto"/>
          </w:divBdr>
        </w:div>
        <w:div w:id="634677202">
          <w:marLeft w:val="0"/>
          <w:marRight w:val="0"/>
          <w:marTop w:val="0"/>
          <w:marBottom w:val="0"/>
          <w:divBdr>
            <w:top w:val="none" w:sz="0" w:space="0" w:color="auto"/>
            <w:left w:val="none" w:sz="0" w:space="0" w:color="auto"/>
            <w:bottom w:val="none" w:sz="0" w:space="0" w:color="auto"/>
            <w:right w:val="none" w:sz="0" w:space="0" w:color="auto"/>
          </w:divBdr>
        </w:div>
        <w:div w:id="2095006272">
          <w:marLeft w:val="0"/>
          <w:marRight w:val="0"/>
          <w:marTop w:val="0"/>
          <w:marBottom w:val="0"/>
          <w:divBdr>
            <w:top w:val="none" w:sz="0" w:space="0" w:color="auto"/>
            <w:left w:val="none" w:sz="0" w:space="0" w:color="auto"/>
            <w:bottom w:val="none" w:sz="0" w:space="0" w:color="auto"/>
            <w:right w:val="none" w:sz="0" w:space="0" w:color="auto"/>
          </w:divBdr>
        </w:div>
        <w:div w:id="449861175">
          <w:marLeft w:val="0"/>
          <w:marRight w:val="0"/>
          <w:marTop w:val="0"/>
          <w:marBottom w:val="0"/>
          <w:divBdr>
            <w:top w:val="none" w:sz="0" w:space="0" w:color="auto"/>
            <w:left w:val="none" w:sz="0" w:space="0" w:color="auto"/>
            <w:bottom w:val="none" w:sz="0" w:space="0" w:color="auto"/>
            <w:right w:val="none" w:sz="0" w:space="0" w:color="auto"/>
          </w:divBdr>
        </w:div>
        <w:div w:id="587231979">
          <w:marLeft w:val="0"/>
          <w:marRight w:val="0"/>
          <w:marTop w:val="0"/>
          <w:marBottom w:val="0"/>
          <w:divBdr>
            <w:top w:val="none" w:sz="0" w:space="0" w:color="auto"/>
            <w:left w:val="none" w:sz="0" w:space="0" w:color="auto"/>
            <w:bottom w:val="none" w:sz="0" w:space="0" w:color="auto"/>
            <w:right w:val="none" w:sz="0" w:space="0" w:color="auto"/>
          </w:divBdr>
        </w:div>
        <w:div w:id="1132403845">
          <w:marLeft w:val="0"/>
          <w:marRight w:val="0"/>
          <w:marTop w:val="0"/>
          <w:marBottom w:val="0"/>
          <w:divBdr>
            <w:top w:val="none" w:sz="0" w:space="0" w:color="auto"/>
            <w:left w:val="none" w:sz="0" w:space="0" w:color="auto"/>
            <w:bottom w:val="none" w:sz="0" w:space="0" w:color="auto"/>
            <w:right w:val="none" w:sz="0" w:space="0" w:color="auto"/>
          </w:divBdr>
        </w:div>
        <w:div w:id="599988621">
          <w:marLeft w:val="0"/>
          <w:marRight w:val="0"/>
          <w:marTop w:val="0"/>
          <w:marBottom w:val="0"/>
          <w:divBdr>
            <w:top w:val="none" w:sz="0" w:space="0" w:color="auto"/>
            <w:left w:val="none" w:sz="0" w:space="0" w:color="auto"/>
            <w:bottom w:val="none" w:sz="0" w:space="0" w:color="auto"/>
            <w:right w:val="none" w:sz="0" w:space="0" w:color="auto"/>
          </w:divBdr>
        </w:div>
        <w:div w:id="970473971">
          <w:marLeft w:val="0"/>
          <w:marRight w:val="0"/>
          <w:marTop w:val="0"/>
          <w:marBottom w:val="0"/>
          <w:divBdr>
            <w:top w:val="none" w:sz="0" w:space="0" w:color="auto"/>
            <w:left w:val="none" w:sz="0" w:space="0" w:color="auto"/>
            <w:bottom w:val="none" w:sz="0" w:space="0" w:color="auto"/>
            <w:right w:val="none" w:sz="0" w:space="0" w:color="auto"/>
          </w:divBdr>
        </w:div>
        <w:div w:id="822743524">
          <w:marLeft w:val="0"/>
          <w:marRight w:val="0"/>
          <w:marTop w:val="0"/>
          <w:marBottom w:val="0"/>
          <w:divBdr>
            <w:top w:val="none" w:sz="0" w:space="0" w:color="auto"/>
            <w:left w:val="none" w:sz="0" w:space="0" w:color="auto"/>
            <w:bottom w:val="none" w:sz="0" w:space="0" w:color="auto"/>
            <w:right w:val="none" w:sz="0" w:space="0" w:color="auto"/>
          </w:divBdr>
        </w:div>
        <w:div w:id="1599482874">
          <w:marLeft w:val="0"/>
          <w:marRight w:val="0"/>
          <w:marTop w:val="0"/>
          <w:marBottom w:val="0"/>
          <w:divBdr>
            <w:top w:val="none" w:sz="0" w:space="0" w:color="auto"/>
            <w:left w:val="none" w:sz="0" w:space="0" w:color="auto"/>
            <w:bottom w:val="none" w:sz="0" w:space="0" w:color="auto"/>
            <w:right w:val="none" w:sz="0" w:space="0" w:color="auto"/>
          </w:divBdr>
        </w:div>
        <w:div w:id="480192309">
          <w:marLeft w:val="0"/>
          <w:marRight w:val="0"/>
          <w:marTop w:val="0"/>
          <w:marBottom w:val="0"/>
          <w:divBdr>
            <w:top w:val="none" w:sz="0" w:space="0" w:color="auto"/>
            <w:left w:val="none" w:sz="0" w:space="0" w:color="auto"/>
            <w:bottom w:val="none" w:sz="0" w:space="0" w:color="auto"/>
            <w:right w:val="none" w:sz="0" w:space="0" w:color="auto"/>
          </w:divBdr>
        </w:div>
        <w:div w:id="921372009">
          <w:marLeft w:val="0"/>
          <w:marRight w:val="0"/>
          <w:marTop w:val="0"/>
          <w:marBottom w:val="0"/>
          <w:divBdr>
            <w:top w:val="none" w:sz="0" w:space="0" w:color="auto"/>
            <w:left w:val="none" w:sz="0" w:space="0" w:color="auto"/>
            <w:bottom w:val="none" w:sz="0" w:space="0" w:color="auto"/>
            <w:right w:val="none" w:sz="0" w:space="0" w:color="auto"/>
          </w:divBdr>
        </w:div>
        <w:div w:id="460151075">
          <w:marLeft w:val="0"/>
          <w:marRight w:val="0"/>
          <w:marTop w:val="0"/>
          <w:marBottom w:val="0"/>
          <w:divBdr>
            <w:top w:val="none" w:sz="0" w:space="0" w:color="auto"/>
            <w:left w:val="none" w:sz="0" w:space="0" w:color="auto"/>
            <w:bottom w:val="none" w:sz="0" w:space="0" w:color="auto"/>
            <w:right w:val="none" w:sz="0" w:space="0" w:color="auto"/>
          </w:divBdr>
        </w:div>
        <w:div w:id="1183401841">
          <w:marLeft w:val="0"/>
          <w:marRight w:val="0"/>
          <w:marTop w:val="0"/>
          <w:marBottom w:val="0"/>
          <w:divBdr>
            <w:top w:val="none" w:sz="0" w:space="0" w:color="auto"/>
            <w:left w:val="none" w:sz="0" w:space="0" w:color="auto"/>
            <w:bottom w:val="none" w:sz="0" w:space="0" w:color="auto"/>
            <w:right w:val="none" w:sz="0" w:space="0" w:color="auto"/>
          </w:divBdr>
        </w:div>
        <w:div w:id="1491368767">
          <w:marLeft w:val="0"/>
          <w:marRight w:val="0"/>
          <w:marTop w:val="0"/>
          <w:marBottom w:val="0"/>
          <w:divBdr>
            <w:top w:val="none" w:sz="0" w:space="0" w:color="auto"/>
            <w:left w:val="none" w:sz="0" w:space="0" w:color="auto"/>
            <w:bottom w:val="none" w:sz="0" w:space="0" w:color="auto"/>
            <w:right w:val="none" w:sz="0" w:space="0" w:color="auto"/>
          </w:divBdr>
        </w:div>
        <w:div w:id="996149258">
          <w:marLeft w:val="0"/>
          <w:marRight w:val="0"/>
          <w:marTop w:val="0"/>
          <w:marBottom w:val="0"/>
          <w:divBdr>
            <w:top w:val="none" w:sz="0" w:space="0" w:color="auto"/>
            <w:left w:val="none" w:sz="0" w:space="0" w:color="auto"/>
            <w:bottom w:val="none" w:sz="0" w:space="0" w:color="auto"/>
            <w:right w:val="none" w:sz="0" w:space="0" w:color="auto"/>
          </w:divBdr>
        </w:div>
        <w:div w:id="1682269858">
          <w:marLeft w:val="0"/>
          <w:marRight w:val="0"/>
          <w:marTop w:val="0"/>
          <w:marBottom w:val="0"/>
          <w:divBdr>
            <w:top w:val="none" w:sz="0" w:space="0" w:color="auto"/>
            <w:left w:val="none" w:sz="0" w:space="0" w:color="auto"/>
            <w:bottom w:val="none" w:sz="0" w:space="0" w:color="auto"/>
            <w:right w:val="none" w:sz="0" w:space="0" w:color="auto"/>
          </w:divBdr>
        </w:div>
        <w:div w:id="2118329894">
          <w:marLeft w:val="0"/>
          <w:marRight w:val="0"/>
          <w:marTop w:val="0"/>
          <w:marBottom w:val="0"/>
          <w:divBdr>
            <w:top w:val="none" w:sz="0" w:space="0" w:color="auto"/>
            <w:left w:val="none" w:sz="0" w:space="0" w:color="auto"/>
            <w:bottom w:val="none" w:sz="0" w:space="0" w:color="auto"/>
            <w:right w:val="none" w:sz="0" w:space="0" w:color="auto"/>
          </w:divBdr>
        </w:div>
        <w:div w:id="183829418">
          <w:marLeft w:val="0"/>
          <w:marRight w:val="0"/>
          <w:marTop w:val="0"/>
          <w:marBottom w:val="0"/>
          <w:divBdr>
            <w:top w:val="none" w:sz="0" w:space="0" w:color="auto"/>
            <w:left w:val="none" w:sz="0" w:space="0" w:color="auto"/>
            <w:bottom w:val="none" w:sz="0" w:space="0" w:color="auto"/>
            <w:right w:val="none" w:sz="0" w:space="0" w:color="auto"/>
          </w:divBdr>
        </w:div>
        <w:div w:id="549342549">
          <w:marLeft w:val="0"/>
          <w:marRight w:val="0"/>
          <w:marTop w:val="0"/>
          <w:marBottom w:val="0"/>
          <w:divBdr>
            <w:top w:val="none" w:sz="0" w:space="0" w:color="auto"/>
            <w:left w:val="none" w:sz="0" w:space="0" w:color="auto"/>
            <w:bottom w:val="none" w:sz="0" w:space="0" w:color="auto"/>
            <w:right w:val="none" w:sz="0" w:space="0" w:color="auto"/>
          </w:divBdr>
        </w:div>
        <w:div w:id="1339230604">
          <w:marLeft w:val="0"/>
          <w:marRight w:val="0"/>
          <w:marTop w:val="0"/>
          <w:marBottom w:val="0"/>
          <w:divBdr>
            <w:top w:val="none" w:sz="0" w:space="0" w:color="auto"/>
            <w:left w:val="none" w:sz="0" w:space="0" w:color="auto"/>
            <w:bottom w:val="none" w:sz="0" w:space="0" w:color="auto"/>
            <w:right w:val="none" w:sz="0" w:space="0" w:color="auto"/>
          </w:divBdr>
        </w:div>
        <w:div w:id="1056589730">
          <w:marLeft w:val="0"/>
          <w:marRight w:val="0"/>
          <w:marTop w:val="0"/>
          <w:marBottom w:val="0"/>
          <w:divBdr>
            <w:top w:val="none" w:sz="0" w:space="0" w:color="auto"/>
            <w:left w:val="none" w:sz="0" w:space="0" w:color="auto"/>
            <w:bottom w:val="none" w:sz="0" w:space="0" w:color="auto"/>
            <w:right w:val="none" w:sz="0" w:space="0" w:color="auto"/>
          </w:divBdr>
        </w:div>
        <w:div w:id="950554281">
          <w:marLeft w:val="0"/>
          <w:marRight w:val="0"/>
          <w:marTop w:val="0"/>
          <w:marBottom w:val="0"/>
          <w:divBdr>
            <w:top w:val="none" w:sz="0" w:space="0" w:color="auto"/>
            <w:left w:val="none" w:sz="0" w:space="0" w:color="auto"/>
            <w:bottom w:val="none" w:sz="0" w:space="0" w:color="auto"/>
            <w:right w:val="none" w:sz="0" w:space="0" w:color="auto"/>
          </w:divBdr>
        </w:div>
        <w:div w:id="1146556727">
          <w:marLeft w:val="0"/>
          <w:marRight w:val="0"/>
          <w:marTop w:val="0"/>
          <w:marBottom w:val="0"/>
          <w:divBdr>
            <w:top w:val="none" w:sz="0" w:space="0" w:color="auto"/>
            <w:left w:val="none" w:sz="0" w:space="0" w:color="auto"/>
            <w:bottom w:val="none" w:sz="0" w:space="0" w:color="auto"/>
            <w:right w:val="none" w:sz="0" w:space="0" w:color="auto"/>
          </w:divBdr>
        </w:div>
        <w:div w:id="1875459848">
          <w:marLeft w:val="0"/>
          <w:marRight w:val="0"/>
          <w:marTop w:val="0"/>
          <w:marBottom w:val="0"/>
          <w:divBdr>
            <w:top w:val="none" w:sz="0" w:space="0" w:color="auto"/>
            <w:left w:val="none" w:sz="0" w:space="0" w:color="auto"/>
            <w:bottom w:val="none" w:sz="0" w:space="0" w:color="auto"/>
            <w:right w:val="none" w:sz="0" w:space="0" w:color="auto"/>
          </w:divBdr>
        </w:div>
        <w:div w:id="1084179468">
          <w:marLeft w:val="0"/>
          <w:marRight w:val="0"/>
          <w:marTop w:val="0"/>
          <w:marBottom w:val="0"/>
          <w:divBdr>
            <w:top w:val="none" w:sz="0" w:space="0" w:color="auto"/>
            <w:left w:val="none" w:sz="0" w:space="0" w:color="auto"/>
            <w:bottom w:val="none" w:sz="0" w:space="0" w:color="auto"/>
            <w:right w:val="none" w:sz="0" w:space="0" w:color="auto"/>
          </w:divBdr>
        </w:div>
        <w:div w:id="727729057">
          <w:marLeft w:val="0"/>
          <w:marRight w:val="0"/>
          <w:marTop w:val="0"/>
          <w:marBottom w:val="0"/>
          <w:divBdr>
            <w:top w:val="none" w:sz="0" w:space="0" w:color="auto"/>
            <w:left w:val="none" w:sz="0" w:space="0" w:color="auto"/>
            <w:bottom w:val="none" w:sz="0" w:space="0" w:color="auto"/>
            <w:right w:val="none" w:sz="0" w:space="0" w:color="auto"/>
          </w:divBdr>
        </w:div>
        <w:div w:id="619072761">
          <w:marLeft w:val="0"/>
          <w:marRight w:val="0"/>
          <w:marTop w:val="0"/>
          <w:marBottom w:val="0"/>
          <w:divBdr>
            <w:top w:val="none" w:sz="0" w:space="0" w:color="auto"/>
            <w:left w:val="none" w:sz="0" w:space="0" w:color="auto"/>
            <w:bottom w:val="none" w:sz="0" w:space="0" w:color="auto"/>
            <w:right w:val="none" w:sz="0" w:space="0" w:color="auto"/>
          </w:divBdr>
        </w:div>
        <w:div w:id="260262052">
          <w:marLeft w:val="0"/>
          <w:marRight w:val="0"/>
          <w:marTop w:val="0"/>
          <w:marBottom w:val="0"/>
          <w:divBdr>
            <w:top w:val="none" w:sz="0" w:space="0" w:color="auto"/>
            <w:left w:val="none" w:sz="0" w:space="0" w:color="auto"/>
            <w:bottom w:val="none" w:sz="0" w:space="0" w:color="auto"/>
            <w:right w:val="none" w:sz="0" w:space="0" w:color="auto"/>
          </w:divBdr>
        </w:div>
        <w:div w:id="1565137490">
          <w:marLeft w:val="0"/>
          <w:marRight w:val="0"/>
          <w:marTop w:val="0"/>
          <w:marBottom w:val="0"/>
          <w:divBdr>
            <w:top w:val="none" w:sz="0" w:space="0" w:color="auto"/>
            <w:left w:val="none" w:sz="0" w:space="0" w:color="auto"/>
            <w:bottom w:val="none" w:sz="0" w:space="0" w:color="auto"/>
            <w:right w:val="none" w:sz="0" w:space="0" w:color="auto"/>
          </w:divBdr>
        </w:div>
        <w:div w:id="1057124031">
          <w:marLeft w:val="0"/>
          <w:marRight w:val="0"/>
          <w:marTop w:val="0"/>
          <w:marBottom w:val="0"/>
          <w:divBdr>
            <w:top w:val="none" w:sz="0" w:space="0" w:color="auto"/>
            <w:left w:val="none" w:sz="0" w:space="0" w:color="auto"/>
            <w:bottom w:val="none" w:sz="0" w:space="0" w:color="auto"/>
            <w:right w:val="none" w:sz="0" w:space="0" w:color="auto"/>
          </w:divBdr>
        </w:div>
        <w:div w:id="839661023">
          <w:marLeft w:val="0"/>
          <w:marRight w:val="0"/>
          <w:marTop w:val="0"/>
          <w:marBottom w:val="0"/>
          <w:divBdr>
            <w:top w:val="none" w:sz="0" w:space="0" w:color="auto"/>
            <w:left w:val="none" w:sz="0" w:space="0" w:color="auto"/>
            <w:bottom w:val="none" w:sz="0" w:space="0" w:color="auto"/>
            <w:right w:val="none" w:sz="0" w:space="0" w:color="auto"/>
          </w:divBdr>
        </w:div>
        <w:div w:id="1425540219">
          <w:marLeft w:val="0"/>
          <w:marRight w:val="0"/>
          <w:marTop w:val="0"/>
          <w:marBottom w:val="0"/>
          <w:divBdr>
            <w:top w:val="none" w:sz="0" w:space="0" w:color="auto"/>
            <w:left w:val="none" w:sz="0" w:space="0" w:color="auto"/>
            <w:bottom w:val="none" w:sz="0" w:space="0" w:color="auto"/>
            <w:right w:val="none" w:sz="0" w:space="0" w:color="auto"/>
          </w:divBdr>
        </w:div>
        <w:div w:id="2125494438">
          <w:marLeft w:val="0"/>
          <w:marRight w:val="0"/>
          <w:marTop w:val="0"/>
          <w:marBottom w:val="0"/>
          <w:divBdr>
            <w:top w:val="none" w:sz="0" w:space="0" w:color="auto"/>
            <w:left w:val="none" w:sz="0" w:space="0" w:color="auto"/>
            <w:bottom w:val="none" w:sz="0" w:space="0" w:color="auto"/>
            <w:right w:val="none" w:sz="0" w:space="0" w:color="auto"/>
          </w:divBdr>
        </w:div>
        <w:div w:id="544026629">
          <w:marLeft w:val="0"/>
          <w:marRight w:val="0"/>
          <w:marTop w:val="0"/>
          <w:marBottom w:val="0"/>
          <w:divBdr>
            <w:top w:val="none" w:sz="0" w:space="0" w:color="auto"/>
            <w:left w:val="none" w:sz="0" w:space="0" w:color="auto"/>
            <w:bottom w:val="none" w:sz="0" w:space="0" w:color="auto"/>
            <w:right w:val="none" w:sz="0" w:space="0" w:color="auto"/>
          </w:divBdr>
        </w:div>
        <w:div w:id="1269846347">
          <w:marLeft w:val="0"/>
          <w:marRight w:val="0"/>
          <w:marTop w:val="0"/>
          <w:marBottom w:val="0"/>
          <w:divBdr>
            <w:top w:val="none" w:sz="0" w:space="0" w:color="auto"/>
            <w:left w:val="none" w:sz="0" w:space="0" w:color="auto"/>
            <w:bottom w:val="none" w:sz="0" w:space="0" w:color="auto"/>
            <w:right w:val="none" w:sz="0" w:space="0" w:color="auto"/>
          </w:divBdr>
        </w:div>
        <w:div w:id="1310789684">
          <w:marLeft w:val="0"/>
          <w:marRight w:val="0"/>
          <w:marTop w:val="0"/>
          <w:marBottom w:val="0"/>
          <w:divBdr>
            <w:top w:val="none" w:sz="0" w:space="0" w:color="auto"/>
            <w:left w:val="none" w:sz="0" w:space="0" w:color="auto"/>
            <w:bottom w:val="none" w:sz="0" w:space="0" w:color="auto"/>
            <w:right w:val="none" w:sz="0" w:space="0" w:color="auto"/>
          </w:divBdr>
        </w:div>
        <w:div w:id="892423749">
          <w:marLeft w:val="0"/>
          <w:marRight w:val="0"/>
          <w:marTop w:val="0"/>
          <w:marBottom w:val="0"/>
          <w:divBdr>
            <w:top w:val="none" w:sz="0" w:space="0" w:color="auto"/>
            <w:left w:val="none" w:sz="0" w:space="0" w:color="auto"/>
            <w:bottom w:val="none" w:sz="0" w:space="0" w:color="auto"/>
            <w:right w:val="none" w:sz="0" w:space="0" w:color="auto"/>
          </w:divBdr>
        </w:div>
        <w:div w:id="1493325695">
          <w:marLeft w:val="0"/>
          <w:marRight w:val="0"/>
          <w:marTop w:val="0"/>
          <w:marBottom w:val="0"/>
          <w:divBdr>
            <w:top w:val="none" w:sz="0" w:space="0" w:color="auto"/>
            <w:left w:val="none" w:sz="0" w:space="0" w:color="auto"/>
            <w:bottom w:val="none" w:sz="0" w:space="0" w:color="auto"/>
            <w:right w:val="none" w:sz="0" w:space="0" w:color="auto"/>
          </w:divBdr>
        </w:div>
        <w:div w:id="1417825323">
          <w:marLeft w:val="0"/>
          <w:marRight w:val="0"/>
          <w:marTop w:val="0"/>
          <w:marBottom w:val="0"/>
          <w:divBdr>
            <w:top w:val="none" w:sz="0" w:space="0" w:color="auto"/>
            <w:left w:val="none" w:sz="0" w:space="0" w:color="auto"/>
            <w:bottom w:val="none" w:sz="0" w:space="0" w:color="auto"/>
            <w:right w:val="none" w:sz="0" w:space="0" w:color="auto"/>
          </w:divBdr>
        </w:div>
        <w:div w:id="782697739">
          <w:marLeft w:val="0"/>
          <w:marRight w:val="0"/>
          <w:marTop w:val="0"/>
          <w:marBottom w:val="0"/>
          <w:divBdr>
            <w:top w:val="none" w:sz="0" w:space="0" w:color="auto"/>
            <w:left w:val="none" w:sz="0" w:space="0" w:color="auto"/>
            <w:bottom w:val="none" w:sz="0" w:space="0" w:color="auto"/>
            <w:right w:val="none" w:sz="0" w:space="0" w:color="auto"/>
          </w:divBdr>
        </w:div>
        <w:div w:id="270480831">
          <w:marLeft w:val="0"/>
          <w:marRight w:val="0"/>
          <w:marTop w:val="0"/>
          <w:marBottom w:val="0"/>
          <w:divBdr>
            <w:top w:val="none" w:sz="0" w:space="0" w:color="auto"/>
            <w:left w:val="none" w:sz="0" w:space="0" w:color="auto"/>
            <w:bottom w:val="none" w:sz="0" w:space="0" w:color="auto"/>
            <w:right w:val="none" w:sz="0" w:space="0" w:color="auto"/>
          </w:divBdr>
        </w:div>
        <w:div w:id="1729451149">
          <w:marLeft w:val="0"/>
          <w:marRight w:val="0"/>
          <w:marTop w:val="0"/>
          <w:marBottom w:val="0"/>
          <w:divBdr>
            <w:top w:val="none" w:sz="0" w:space="0" w:color="auto"/>
            <w:left w:val="none" w:sz="0" w:space="0" w:color="auto"/>
            <w:bottom w:val="none" w:sz="0" w:space="0" w:color="auto"/>
            <w:right w:val="none" w:sz="0" w:space="0" w:color="auto"/>
          </w:divBdr>
        </w:div>
        <w:div w:id="1278180147">
          <w:marLeft w:val="0"/>
          <w:marRight w:val="0"/>
          <w:marTop w:val="0"/>
          <w:marBottom w:val="0"/>
          <w:divBdr>
            <w:top w:val="none" w:sz="0" w:space="0" w:color="auto"/>
            <w:left w:val="none" w:sz="0" w:space="0" w:color="auto"/>
            <w:bottom w:val="none" w:sz="0" w:space="0" w:color="auto"/>
            <w:right w:val="none" w:sz="0" w:space="0" w:color="auto"/>
          </w:divBdr>
        </w:div>
        <w:div w:id="100491562">
          <w:marLeft w:val="0"/>
          <w:marRight w:val="0"/>
          <w:marTop w:val="0"/>
          <w:marBottom w:val="0"/>
          <w:divBdr>
            <w:top w:val="none" w:sz="0" w:space="0" w:color="auto"/>
            <w:left w:val="none" w:sz="0" w:space="0" w:color="auto"/>
            <w:bottom w:val="none" w:sz="0" w:space="0" w:color="auto"/>
            <w:right w:val="none" w:sz="0" w:space="0" w:color="auto"/>
          </w:divBdr>
        </w:div>
        <w:div w:id="652762895">
          <w:marLeft w:val="0"/>
          <w:marRight w:val="0"/>
          <w:marTop w:val="0"/>
          <w:marBottom w:val="0"/>
          <w:divBdr>
            <w:top w:val="none" w:sz="0" w:space="0" w:color="auto"/>
            <w:left w:val="none" w:sz="0" w:space="0" w:color="auto"/>
            <w:bottom w:val="none" w:sz="0" w:space="0" w:color="auto"/>
            <w:right w:val="none" w:sz="0" w:space="0" w:color="auto"/>
          </w:divBdr>
        </w:div>
        <w:div w:id="1799572052">
          <w:marLeft w:val="0"/>
          <w:marRight w:val="0"/>
          <w:marTop w:val="0"/>
          <w:marBottom w:val="0"/>
          <w:divBdr>
            <w:top w:val="none" w:sz="0" w:space="0" w:color="auto"/>
            <w:left w:val="none" w:sz="0" w:space="0" w:color="auto"/>
            <w:bottom w:val="none" w:sz="0" w:space="0" w:color="auto"/>
            <w:right w:val="none" w:sz="0" w:space="0" w:color="auto"/>
          </w:divBdr>
        </w:div>
        <w:div w:id="431125604">
          <w:marLeft w:val="0"/>
          <w:marRight w:val="0"/>
          <w:marTop w:val="0"/>
          <w:marBottom w:val="0"/>
          <w:divBdr>
            <w:top w:val="none" w:sz="0" w:space="0" w:color="auto"/>
            <w:left w:val="none" w:sz="0" w:space="0" w:color="auto"/>
            <w:bottom w:val="none" w:sz="0" w:space="0" w:color="auto"/>
            <w:right w:val="none" w:sz="0" w:space="0" w:color="auto"/>
          </w:divBdr>
        </w:div>
        <w:div w:id="1292828915">
          <w:marLeft w:val="0"/>
          <w:marRight w:val="0"/>
          <w:marTop w:val="0"/>
          <w:marBottom w:val="0"/>
          <w:divBdr>
            <w:top w:val="none" w:sz="0" w:space="0" w:color="auto"/>
            <w:left w:val="none" w:sz="0" w:space="0" w:color="auto"/>
            <w:bottom w:val="none" w:sz="0" w:space="0" w:color="auto"/>
            <w:right w:val="none" w:sz="0" w:space="0" w:color="auto"/>
          </w:divBdr>
        </w:div>
        <w:div w:id="1891578051">
          <w:marLeft w:val="0"/>
          <w:marRight w:val="0"/>
          <w:marTop w:val="0"/>
          <w:marBottom w:val="0"/>
          <w:divBdr>
            <w:top w:val="none" w:sz="0" w:space="0" w:color="auto"/>
            <w:left w:val="none" w:sz="0" w:space="0" w:color="auto"/>
            <w:bottom w:val="none" w:sz="0" w:space="0" w:color="auto"/>
            <w:right w:val="none" w:sz="0" w:space="0" w:color="auto"/>
          </w:divBdr>
        </w:div>
        <w:div w:id="877207592">
          <w:marLeft w:val="0"/>
          <w:marRight w:val="0"/>
          <w:marTop w:val="0"/>
          <w:marBottom w:val="0"/>
          <w:divBdr>
            <w:top w:val="none" w:sz="0" w:space="0" w:color="auto"/>
            <w:left w:val="none" w:sz="0" w:space="0" w:color="auto"/>
            <w:bottom w:val="none" w:sz="0" w:space="0" w:color="auto"/>
            <w:right w:val="none" w:sz="0" w:space="0" w:color="auto"/>
          </w:divBdr>
        </w:div>
        <w:div w:id="984234586">
          <w:marLeft w:val="0"/>
          <w:marRight w:val="0"/>
          <w:marTop w:val="0"/>
          <w:marBottom w:val="0"/>
          <w:divBdr>
            <w:top w:val="none" w:sz="0" w:space="0" w:color="auto"/>
            <w:left w:val="none" w:sz="0" w:space="0" w:color="auto"/>
            <w:bottom w:val="none" w:sz="0" w:space="0" w:color="auto"/>
            <w:right w:val="none" w:sz="0" w:space="0" w:color="auto"/>
          </w:divBdr>
        </w:div>
        <w:div w:id="464158542">
          <w:marLeft w:val="0"/>
          <w:marRight w:val="0"/>
          <w:marTop w:val="0"/>
          <w:marBottom w:val="0"/>
          <w:divBdr>
            <w:top w:val="none" w:sz="0" w:space="0" w:color="auto"/>
            <w:left w:val="none" w:sz="0" w:space="0" w:color="auto"/>
            <w:bottom w:val="none" w:sz="0" w:space="0" w:color="auto"/>
            <w:right w:val="none" w:sz="0" w:space="0" w:color="auto"/>
          </w:divBdr>
        </w:div>
        <w:div w:id="2070029490">
          <w:marLeft w:val="0"/>
          <w:marRight w:val="0"/>
          <w:marTop w:val="0"/>
          <w:marBottom w:val="0"/>
          <w:divBdr>
            <w:top w:val="none" w:sz="0" w:space="0" w:color="auto"/>
            <w:left w:val="none" w:sz="0" w:space="0" w:color="auto"/>
            <w:bottom w:val="none" w:sz="0" w:space="0" w:color="auto"/>
            <w:right w:val="none" w:sz="0" w:space="0" w:color="auto"/>
          </w:divBdr>
        </w:div>
        <w:div w:id="1403677466">
          <w:marLeft w:val="0"/>
          <w:marRight w:val="0"/>
          <w:marTop w:val="0"/>
          <w:marBottom w:val="0"/>
          <w:divBdr>
            <w:top w:val="none" w:sz="0" w:space="0" w:color="auto"/>
            <w:left w:val="none" w:sz="0" w:space="0" w:color="auto"/>
            <w:bottom w:val="none" w:sz="0" w:space="0" w:color="auto"/>
            <w:right w:val="none" w:sz="0" w:space="0" w:color="auto"/>
          </w:divBdr>
        </w:div>
        <w:div w:id="1770352154">
          <w:marLeft w:val="0"/>
          <w:marRight w:val="0"/>
          <w:marTop w:val="0"/>
          <w:marBottom w:val="0"/>
          <w:divBdr>
            <w:top w:val="none" w:sz="0" w:space="0" w:color="auto"/>
            <w:left w:val="none" w:sz="0" w:space="0" w:color="auto"/>
            <w:bottom w:val="none" w:sz="0" w:space="0" w:color="auto"/>
            <w:right w:val="none" w:sz="0" w:space="0" w:color="auto"/>
          </w:divBdr>
        </w:div>
        <w:div w:id="2046951764">
          <w:marLeft w:val="0"/>
          <w:marRight w:val="0"/>
          <w:marTop w:val="0"/>
          <w:marBottom w:val="0"/>
          <w:divBdr>
            <w:top w:val="none" w:sz="0" w:space="0" w:color="auto"/>
            <w:left w:val="none" w:sz="0" w:space="0" w:color="auto"/>
            <w:bottom w:val="none" w:sz="0" w:space="0" w:color="auto"/>
            <w:right w:val="none" w:sz="0" w:space="0" w:color="auto"/>
          </w:divBdr>
        </w:div>
        <w:div w:id="1811944676">
          <w:marLeft w:val="0"/>
          <w:marRight w:val="0"/>
          <w:marTop w:val="0"/>
          <w:marBottom w:val="0"/>
          <w:divBdr>
            <w:top w:val="none" w:sz="0" w:space="0" w:color="auto"/>
            <w:left w:val="none" w:sz="0" w:space="0" w:color="auto"/>
            <w:bottom w:val="none" w:sz="0" w:space="0" w:color="auto"/>
            <w:right w:val="none" w:sz="0" w:space="0" w:color="auto"/>
          </w:divBdr>
        </w:div>
        <w:div w:id="1774668724">
          <w:marLeft w:val="0"/>
          <w:marRight w:val="0"/>
          <w:marTop w:val="0"/>
          <w:marBottom w:val="0"/>
          <w:divBdr>
            <w:top w:val="none" w:sz="0" w:space="0" w:color="auto"/>
            <w:left w:val="none" w:sz="0" w:space="0" w:color="auto"/>
            <w:bottom w:val="none" w:sz="0" w:space="0" w:color="auto"/>
            <w:right w:val="none" w:sz="0" w:space="0" w:color="auto"/>
          </w:divBdr>
        </w:div>
        <w:div w:id="1246568279">
          <w:marLeft w:val="0"/>
          <w:marRight w:val="0"/>
          <w:marTop w:val="0"/>
          <w:marBottom w:val="0"/>
          <w:divBdr>
            <w:top w:val="none" w:sz="0" w:space="0" w:color="auto"/>
            <w:left w:val="none" w:sz="0" w:space="0" w:color="auto"/>
            <w:bottom w:val="none" w:sz="0" w:space="0" w:color="auto"/>
            <w:right w:val="none" w:sz="0" w:space="0" w:color="auto"/>
          </w:divBdr>
        </w:div>
        <w:div w:id="1480264579">
          <w:marLeft w:val="0"/>
          <w:marRight w:val="0"/>
          <w:marTop w:val="0"/>
          <w:marBottom w:val="0"/>
          <w:divBdr>
            <w:top w:val="none" w:sz="0" w:space="0" w:color="auto"/>
            <w:left w:val="none" w:sz="0" w:space="0" w:color="auto"/>
            <w:bottom w:val="none" w:sz="0" w:space="0" w:color="auto"/>
            <w:right w:val="none" w:sz="0" w:space="0" w:color="auto"/>
          </w:divBdr>
        </w:div>
        <w:div w:id="1053653097">
          <w:marLeft w:val="0"/>
          <w:marRight w:val="0"/>
          <w:marTop w:val="0"/>
          <w:marBottom w:val="0"/>
          <w:divBdr>
            <w:top w:val="none" w:sz="0" w:space="0" w:color="auto"/>
            <w:left w:val="none" w:sz="0" w:space="0" w:color="auto"/>
            <w:bottom w:val="none" w:sz="0" w:space="0" w:color="auto"/>
            <w:right w:val="none" w:sz="0" w:space="0" w:color="auto"/>
          </w:divBdr>
        </w:div>
        <w:div w:id="131870360">
          <w:marLeft w:val="0"/>
          <w:marRight w:val="0"/>
          <w:marTop w:val="0"/>
          <w:marBottom w:val="0"/>
          <w:divBdr>
            <w:top w:val="none" w:sz="0" w:space="0" w:color="auto"/>
            <w:left w:val="none" w:sz="0" w:space="0" w:color="auto"/>
            <w:bottom w:val="none" w:sz="0" w:space="0" w:color="auto"/>
            <w:right w:val="none" w:sz="0" w:space="0" w:color="auto"/>
          </w:divBdr>
        </w:div>
        <w:div w:id="40982195">
          <w:marLeft w:val="0"/>
          <w:marRight w:val="0"/>
          <w:marTop w:val="0"/>
          <w:marBottom w:val="0"/>
          <w:divBdr>
            <w:top w:val="none" w:sz="0" w:space="0" w:color="auto"/>
            <w:left w:val="none" w:sz="0" w:space="0" w:color="auto"/>
            <w:bottom w:val="none" w:sz="0" w:space="0" w:color="auto"/>
            <w:right w:val="none" w:sz="0" w:space="0" w:color="auto"/>
          </w:divBdr>
        </w:div>
        <w:div w:id="908727653">
          <w:marLeft w:val="0"/>
          <w:marRight w:val="0"/>
          <w:marTop w:val="0"/>
          <w:marBottom w:val="0"/>
          <w:divBdr>
            <w:top w:val="none" w:sz="0" w:space="0" w:color="auto"/>
            <w:left w:val="none" w:sz="0" w:space="0" w:color="auto"/>
            <w:bottom w:val="none" w:sz="0" w:space="0" w:color="auto"/>
            <w:right w:val="none" w:sz="0" w:space="0" w:color="auto"/>
          </w:divBdr>
        </w:div>
        <w:div w:id="1453749931">
          <w:marLeft w:val="0"/>
          <w:marRight w:val="0"/>
          <w:marTop w:val="0"/>
          <w:marBottom w:val="0"/>
          <w:divBdr>
            <w:top w:val="none" w:sz="0" w:space="0" w:color="auto"/>
            <w:left w:val="none" w:sz="0" w:space="0" w:color="auto"/>
            <w:bottom w:val="none" w:sz="0" w:space="0" w:color="auto"/>
            <w:right w:val="none" w:sz="0" w:space="0" w:color="auto"/>
          </w:divBdr>
        </w:div>
        <w:div w:id="658267166">
          <w:marLeft w:val="0"/>
          <w:marRight w:val="0"/>
          <w:marTop w:val="0"/>
          <w:marBottom w:val="0"/>
          <w:divBdr>
            <w:top w:val="none" w:sz="0" w:space="0" w:color="auto"/>
            <w:left w:val="none" w:sz="0" w:space="0" w:color="auto"/>
            <w:bottom w:val="none" w:sz="0" w:space="0" w:color="auto"/>
            <w:right w:val="none" w:sz="0" w:space="0" w:color="auto"/>
          </w:divBdr>
        </w:div>
        <w:div w:id="59986146">
          <w:marLeft w:val="0"/>
          <w:marRight w:val="0"/>
          <w:marTop w:val="0"/>
          <w:marBottom w:val="0"/>
          <w:divBdr>
            <w:top w:val="none" w:sz="0" w:space="0" w:color="auto"/>
            <w:left w:val="none" w:sz="0" w:space="0" w:color="auto"/>
            <w:bottom w:val="none" w:sz="0" w:space="0" w:color="auto"/>
            <w:right w:val="none" w:sz="0" w:space="0" w:color="auto"/>
          </w:divBdr>
        </w:div>
        <w:div w:id="210768547">
          <w:marLeft w:val="0"/>
          <w:marRight w:val="0"/>
          <w:marTop w:val="0"/>
          <w:marBottom w:val="0"/>
          <w:divBdr>
            <w:top w:val="none" w:sz="0" w:space="0" w:color="auto"/>
            <w:left w:val="none" w:sz="0" w:space="0" w:color="auto"/>
            <w:bottom w:val="none" w:sz="0" w:space="0" w:color="auto"/>
            <w:right w:val="none" w:sz="0" w:space="0" w:color="auto"/>
          </w:divBdr>
        </w:div>
        <w:div w:id="2046296865">
          <w:marLeft w:val="0"/>
          <w:marRight w:val="0"/>
          <w:marTop w:val="0"/>
          <w:marBottom w:val="0"/>
          <w:divBdr>
            <w:top w:val="none" w:sz="0" w:space="0" w:color="auto"/>
            <w:left w:val="none" w:sz="0" w:space="0" w:color="auto"/>
            <w:bottom w:val="none" w:sz="0" w:space="0" w:color="auto"/>
            <w:right w:val="none" w:sz="0" w:space="0" w:color="auto"/>
          </w:divBdr>
        </w:div>
        <w:div w:id="376242440">
          <w:marLeft w:val="0"/>
          <w:marRight w:val="0"/>
          <w:marTop w:val="0"/>
          <w:marBottom w:val="0"/>
          <w:divBdr>
            <w:top w:val="none" w:sz="0" w:space="0" w:color="auto"/>
            <w:left w:val="none" w:sz="0" w:space="0" w:color="auto"/>
            <w:bottom w:val="none" w:sz="0" w:space="0" w:color="auto"/>
            <w:right w:val="none" w:sz="0" w:space="0" w:color="auto"/>
          </w:divBdr>
        </w:div>
        <w:div w:id="160509868">
          <w:marLeft w:val="0"/>
          <w:marRight w:val="0"/>
          <w:marTop w:val="0"/>
          <w:marBottom w:val="0"/>
          <w:divBdr>
            <w:top w:val="none" w:sz="0" w:space="0" w:color="auto"/>
            <w:left w:val="none" w:sz="0" w:space="0" w:color="auto"/>
            <w:bottom w:val="none" w:sz="0" w:space="0" w:color="auto"/>
            <w:right w:val="none" w:sz="0" w:space="0" w:color="auto"/>
          </w:divBdr>
        </w:div>
        <w:div w:id="2021660898">
          <w:marLeft w:val="0"/>
          <w:marRight w:val="0"/>
          <w:marTop w:val="0"/>
          <w:marBottom w:val="0"/>
          <w:divBdr>
            <w:top w:val="none" w:sz="0" w:space="0" w:color="auto"/>
            <w:left w:val="none" w:sz="0" w:space="0" w:color="auto"/>
            <w:bottom w:val="none" w:sz="0" w:space="0" w:color="auto"/>
            <w:right w:val="none" w:sz="0" w:space="0" w:color="auto"/>
          </w:divBdr>
        </w:div>
        <w:div w:id="776827209">
          <w:marLeft w:val="0"/>
          <w:marRight w:val="0"/>
          <w:marTop w:val="0"/>
          <w:marBottom w:val="0"/>
          <w:divBdr>
            <w:top w:val="none" w:sz="0" w:space="0" w:color="auto"/>
            <w:left w:val="none" w:sz="0" w:space="0" w:color="auto"/>
            <w:bottom w:val="none" w:sz="0" w:space="0" w:color="auto"/>
            <w:right w:val="none" w:sz="0" w:space="0" w:color="auto"/>
          </w:divBdr>
        </w:div>
        <w:div w:id="951396766">
          <w:marLeft w:val="0"/>
          <w:marRight w:val="0"/>
          <w:marTop w:val="0"/>
          <w:marBottom w:val="0"/>
          <w:divBdr>
            <w:top w:val="none" w:sz="0" w:space="0" w:color="auto"/>
            <w:left w:val="none" w:sz="0" w:space="0" w:color="auto"/>
            <w:bottom w:val="none" w:sz="0" w:space="0" w:color="auto"/>
            <w:right w:val="none" w:sz="0" w:space="0" w:color="auto"/>
          </w:divBdr>
        </w:div>
        <w:div w:id="648824511">
          <w:marLeft w:val="0"/>
          <w:marRight w:val="0"/>
          <w:marTop w:val="0"/>
          <w:marBottom w:val="0"/>
          <w:divBdr>
            <w:top w:val="none" w:sz="0" w:space="0" w:color="auto"/>
            <w:left w:val="none" w:sz="0" w:space="0" w:color="auto"/>
            <w:bottom w:val="none" w:sz="0" w:space="0" w:color="auto"/>
            <w:right w:val="none" w:sz="0" w:space="0" w:color="auto"/>
          </w:divBdr>
        </w:div>
        <w:div w:id="868563551">
          <w:marLeft w:val="0"/>
          <w:marRight w:val="0"/>
          <w:marTop w:val="0"/>
          <w:marBottom w:val="0"/>
          <w:divBdr>
            <w:top w:val="none" w:sz="0" w:space="0" w:color="auto"/>
            <w:left w:val="none" w:sz="0" w:space="0" w:color="auto"/>
            <w:bottom w:val="none" w:sz="0" w:space="0" w:color="auto"/>
            <w:right w:val="none" w:sz="0" w:space="0" w:color="auto"/>
          </w:divBdr>
        </w:div>
        <w:div w:id="1469662932">
          <w:marLeft w:val="0"/>
          <w:marRight w:val="0"/>
          <w:marTop w:val="0"/>
          <w:marBottom w:val="0"/>
          <w:divBdr>
            <w:top w:val="none" w:sz="0" w:space="0" w:color="auto"/>
            <w:left w:val="none" w:sz="0" w:space="0" w:color="auto"/>
            <w:bottom w:val="none" w:sz="0" w:space="0" w:color="auto"/>
            <w:right w:val="none" w:sz="0" w:space="0" w:color="auto"/>
          </w:divBdr>
        </w:div>
        <w:div w:id="1635868070">
          <w:marLeft w:val="0"/>
          <w:marRight w:val="0"/>
          <w:marTop w:val="0"/>
          <w:marBottom w:val="0"/>
          <w:divBdr>
            <w:top w:val="none" w:sz="0" w:space="0" w:color="auto"/>
            <w:left w:val="none" w:sz="0" w:space="0" w:color="auto"/>
            <w:bottom w:val="none" w:sz="0" w:space="0" w:color="auto"/>
            <w:right w:val="none" w:sz="0" w:space="0" w:color="auto"/>
          </w:divBdr>
        </w:div>
        <w:div w:id="1302883897">
          <w:marLeft w:val="0"/>
          <w:marRight w:val="0"/>
          <w:marTop w:val="0"/>
          <w:marBottom w:val="0"/>
          <w:divBdr>
            <w:top w:val="none" w:sz="0" w:space="0" w:color="auto"/>
            <w:left w:val="none" w:sz="0" w:space="0" w:color="auto"/>
            <w:bottom w:val="none" w:sz="0" w:space="0" w:color="auto"/>
            <w:right w:val="none" w:sz="0" w:space="0" w:color="auto"/>
          </w:divBdr>
        </w:div>
        <w:div w:id="537820439">
          <w:marLeft w:val="0"/>
          <w:marRight w:val="0"/>
          <w:marTop w:val="0"/>
          <w:marBottom w:val="0"/>
          <w:divBdr>
            <w:top w:val="none" w:sz="0" w:space="0" w:color="auto"/>
            <w:left w:val="none" w:sz="0" w:space="0" w:color="auto"/>
            <w:bottom w:val="none" w:sz="0" w:space="0" w:color="auto"/>
            <w:right w:val="none" w:sz="0" w:space="0" w:color="auto"/>
          </w:divBdr>
        </w:div>
        <w:div w:id="2018994774">
          <w:marLeft w:val="0"/>
          <w:marRight w:val="0"/>
          <w:marTop w:val="0"/>
          <w:marBottom w:val="0"/>
          <w:divBdr>
            <w:top w:val="none" w:sz="0" w:space="0" w:color="auto"/>
            <w:left w:val="none" w:sz="0" w:space="0" w:color="auto"/>
            <w:bottom w:val="none" w:sz="0" w:space="0" w:color="auto"/>
            <w:right w:val="none" w:sz="0" w:space="0" w:color="auto"/>
          </w:divBdr>
        </w:div>
        <w:div w:id="529729693">
          <w:marLeft w:val="0"/>
          <w:marRight w:val="0"/>
          <w:marTop w:val="0"/>
          <w:marBottom w:val="0"/>
          <w:divBdr>
            <w:top w:val="none" w:sz="0" w:space="0" w:color="auto"/>
            <w:left w:val="none" w:sz="0" w:space="0" w:color="auto"/>
            <w:bottom w:val="none" w:sz="0" w:space="0" w:color="auto"/>
            <w:right w:val="none" w:sz="0" w:space="0" w:color="auto"/>
          </w:divBdr>
        </w:div>
        <w:div w:id="1840735934">
          <w:marLeft w:val="0"/>
          <w:marRight w:val="0"/>
          <w:marTop w:val="0"/>
          <w:marBottom w:val="0"/>
          <w:divBdr>
            <w:top w:val="none" w:sz="0" w:space="0" w:color="auto"/>
            <w:left w:val="none" w:sz="0" w:space="0" w:color="auto"/>
            <w:bottom w:val="none" w:sz="0" w:space="0" w:color="auto"/>
            <w:right w:val="none" w:sz="0" w:space="0" w:color="auto"/>
          </w:divBdr>
        </w:div>
        <w:div w:id="641156160">
          <w:marLeft w:val="0"/>
          <w:marRight w:val="0"/>
          <w:marTop w:val="0"/>
          <w:marBottom w:val="0"/>
          <w:divBdr>
            <w:top w:val="none" w:sz="0" w:space="0" w:color="auto"/>
            <w:left w:val="none" w:sz="0" w:space="0" w:color="auto"/>
            <w:bottom w:val="none" w:sz="0" w:space="0" w:color="auto"/>
            <w:right w:val="none" w:sz="0" w:space="0" w:color="auto"/>
          </w:divBdr>
        </w:div>
        <w:div w:id="1872834569">
          <w:marLeft w:val="0"/>
          <w:marRight w:val="0"/>
          <w:marTop w:val="0"/>
          <w:marBottom w:val="0"/>
          <w:divBdr>
            <w:top w:val="none" w:sz="0" w:space="0" w:color="auto"/>
            <w:left w:val="none" w:sz="0" w:space="0" w:color="auto"/>
            <w:bottom w:val="none" w:sz="0" w:space="0" w:color="auto"/>
            <w:right w:val="none" w:sz="0" w:space="0" w:color="auto"/>
          </w:divBdr>
        </w:div>
        <w:div w:id="1476491268">
          <w:marLeft w:val="0"/>
          <w:marRight w:val="0"/>
          <w:marTop w:val="0"/>
          <w:marBottom w:val="0"/>
          <w:divBdr>
            <w:top w:val="none" w:sz="0" w:space="0" w:color="auto"/>
            <w:left w:val="none" w:sz="0" w:space="0" w:color="auto"/>
            <w:bottom w:val="none" w:sz="0" w:space="0" w:color="auto"/>
            <w:right w:val="none" w:sz="0" w:space="0" w:color="auto"/>
          </w:divBdr>
        </w:div>
        <w:div w:id="1836677782">
          <w:marLeft w:val="0"/>
          <w:marRight w:val="0"/>
          <w:marTop w:val="0"/>
          <w:marBottom w:val="0"/>
          <w:divBdr>
            <w:top w:val="none" w:sz="0" w:space="0" w:color="auto"/>
            <w:left w:val="none" w:sz="0" w:space="0" w:color="auto"/>
            <w:bottom w:val="none" w:sz="0" w:space="0" w:color="auto"/>
            <w:right w:val="none" w:sz="0" w:space="0" w:color="auto"/>
          </w:divBdr>
        </w:div>
        <w:div w:id="1941135135">
          <w:marLeft w:val="0"/>
          <w:marRight w:val="0"/>
          <w:marTop w:val="0"/>
          <w:marBottom w:val="0"/>
          <w:divBdr>
            <w:top w:val="none" w:sz="0" w:space="0" w:color="auto"/>
            <w:left w:val="none" w:sz="0" w:space="0" w:color="auto"/>
            <w:bottom w:val="none" w:sz="0" w:space="0" w:color="auto"/>
            <w:right w:val="none" w:sz="0" w:space="0" w:color="auto"/>
          </w:divBdr>
        </w:div>
        <w:div w:id="1241401912">
          <w:marLeft w:val="0"/>
          <w:marRight w:val="0"/>
          <w:marTop w:val="0"/>
          <w:marBottom w:val="0"/>
          <w:divBdr>
            <w:top w:val="none" w:sz="0" w:space="0" w:color="auto"/>
            <w:left w:val="none" w:sz="0" w:space="0" w:color="auto"/>
            <w:bottom w:val="none" w:sz="0" w:space="0" w:color="auto"/>
            <w:right w:val="none" w:sz="0" w:space="0" w:color="auto"/>
          </w:divBdr>
        </w:div>
        <w:div w:id="1470435025">
          <w:marLeft w:val="0"/>
          <w:marRight w:val="0"/>
          <w:marTop w:val="0"/>
          <w:marBottom w:val="0"/>
          <w:divBdr>
            <w:top w:val="none" w:sz="0" w:space="0" w:color="auto"/>
            <w:left w:val="none" w:sz="0" w:space="0" w:color="auto"/>
            <w:bottom w:val="none" w:sz="0" w:space="0" w:color="auto"/>
            <w:right w:val="none" w:sz="0" w:space="0" w:color="auto"/>
          </w:divBdr>
        </w:div>
        <w:div w:id="2075348095">
          <w:marLeft w:val="0"/>
          <w:marRight w:val="0"/>
          <w:marTop w:val="0"/>
          <w:marBottom w:val="0"/>
          <w:divBdr>
            <w:top w:val="none" w:sz="0" w:space="0" w:color="auto"/>
            <w:left w:val="none" w:sz="0" w:space="0" w:color="auto"/>
            <w:bottom w:val="none" w:sz="0" w:space="0" w:color="auto"/>
            <w:right w:val="none" w:sz="0" w:space="0" w:color="auto"/>
          </w:divBdr>
        </w:div>
        <w:div w:id="1226604454">
          <w:marLeft w:val="0"/>
          <w:marRight w:val="0"/>
          <w:marTop w:val="0"/>
          <w:marBottom w:val="0"/>
          <w:divBdr>
            <w:top w:val="none" w:sz="0" w:space="0" w:color="auto"/>
            <w:left w:val="none" w:sz="0" w:space="0" w:color="auto"/>
            <w:bottom w:val="none" w:sz="0" w:space="0" w:color="auto"/>
            <w:right w:val="none" w:sz="0" w:space="0" w:color="auto"/>
          </w:divBdr>
        </w:div>
        <w:div w:id="857426149">
          <w:marLeft w:val="0"/>
          <w:marRight w:val="0"/>
          <w:marTop w:val="0"/>
          <w:marBottom w:val="0"/>
          <w:divBdr>
            <w:top w:val="none" w:sz="0" w:space="0" w:color="auto"/>
            <w:left w:val="none" w:sz="0" w:space="0" w:color="auto"/>
            <w:bottom w:val="none" w:sz="0" w:space="0" w:color="auto"/>
            <w:right w:val="none" w:sz="0" w:space="0" w:color="auto"/>
          </w:divBdr>
        </w:div>
        <w:div w:id="120616852">
          <w:marLeft w:val="0"/>
          <w:marRight w:val="0"/>
          <w:marTop w:val="0"/>
          <w:marBottom w:val="0"/>
          <w:divBdr>
            <w:top w:val="none" w:sz="0" w:space="0" w:color="auto"/>
            <w:left w:val="none" w:sz="0" w:space="0" w:color="auto"/>
            <w:bottom w:val="none" w:sz="0" w:space="0" w:color="auto"/>
            <w:right w:val="none" w:sz="0" w:space="0" w:color="auto"/>
          </w:divBdr>
        </w:div>
        <w:div w:id="270212491">
          <w:marLeft w:val="0"/>
          <w:marRight w:val="0"/>
          <w:marTop w:val="0"/>
          <w:marBottom w:val="0"/>
          <w:divBdr>
            <w:top w:val="none" w:sz="0" w:space="0" w:color="auto"/>
            <w:left w:val="none" w:sz="0" w:space="0" w:color="auto"/>
            <w:bottom w:val="none" w:sz="0" w:space="0" w:color="auto"/>
            <w:right w:val="none" w:sz="0" w:space="0" w:color="auto"/>
          </w:divBdr>
        </w:div>
        <w:div w:id="1711418385">
          <w:marLeft w:val="0"/>
          <w:marRight w:val="0"/>
          <w:marTop w:val="0"/>
          <w:marBottom w:val="0"/>
          <w:divBdr>
            <w:top w:val="none" w:sz="0" w:space="0" w:color="auto"/>
            <w:left w:val="none" w:sz="0" w:space="0" w:color="auto"/>
            <w:bottom w:val="none" w:sz="0" w:space="0" w:color="auto"/>
            <w:right w:val="none" w:sz="0" w:space="0" w:color="auto"/>
          </w:divBdr>
        </w:div>
        <w:div w:id="506755635">
          <w:marLeft w:val="0"/>
          <w:marRight w:val="0"/>
          <w:marTop w:val="0"/>
          <w:marBottom w:val="0"/>
          <w:divBdr>
            <w:top w:val="none" w:sz="0" w:space="0" w:color="auto"/>
            <w:left w:val="none" w:sz="0" w:space="0" w:color="auto"/>
            <w:bottom w:val="none" w:sz="0" w:space="0" w:color="auto"/>
            <w:right w:val="none" w:sz="0" w:space="0" w:color="auto"/>
          </w:divBdr>
        </w:div>
        <w:div w:id="318534811">
          <w:marLeft w:val="0"/>
          <w:marRight w:val="0"/>
          <w:marTop w:val="0"/>
          <w:marBottom w:val="0"/>
          <w:divBdr>
            <w:top w:val="none" w:sz="0" w:space="0" w:color="auto"/>
            <w:left w:val="none" w:sz="0" w:space="0" w:color="auto"/>
            <w:bottom w:val="none" w:sz="0" w:space="0" w:color="auto"/>
            <w:right w:val="none" w:sz="0" w:space="0" w:color="auto"/>
          </w:divBdr>
        </w:div>
        <w:div w:id="107285267">
          <w:marLeft w:val="0"/>
          <w:marRight w:val="0"/>
          <w:marTop w:val="0"/>
          <w:marBottom w:val="0"/>
          <w:divBdr>
            <w:top w:val="none" w:sz="0" w:space="0" w:color="auto"/>
            <w:left w:val="none" w:sz="0" w:space="0" w:color="auto"/>
            <w:bottom w:val="none" w:sz="0" w:space="0" w:color="auto"/>
            <w:right w:val="none" w:sz="0" w:space="0" w:color="auto"/>
          </w:divBdr>
        </w:div>
        <w:div w:id="1724207912">
          <w:marLeft w:val="0"/>
          <w:marRight w:val="0"/>
          <w:marTop w:val="0"/>
          <w:marBottom w:val="0"/>
          <w:divBdr>
            <w:top w:val="none" w:sz="0" w:space="0" w:color="auto"/>
            <w:left w:val="none" w:sz="0" w:space="0" w:color="auto"/>
            <w:bottom w:val="none" w:sz="0" w:space="0" w:color="auto"/>
            <w:right w:val="none" w:sz="0" w:space="0" w:color="auto"/>
          </w:divBdr>
        </w:div>
        <w:div w:id="1066302774">
          <w:marLeft w:val="0"/>
          <w:marRight w:val="0"/>
          <w:marTop w:val="0"/>
          <w:marBottom w:val="0"/>
          <w:divBdr>
            <w:top w:val="none" w:sz="0" w:space="0" w:color="auto"/>
            <w:left w:val="none" w:sz="0" w:space="0" w:color="auto"/>
            <w:bottom w:val="none" w:sz="0" w:space="0" w:color="auto"/>
            <w:right w:val="none" w:sz="0" w:space="0" w:color="auto"/>
          </w:divBdr>
        </w:div>
        <w:div w:id="737243227">
          <w:marLeft w:val="0"/>
          <w:marRight w:val="0"/>
          <w:marTop w:val="0"/>
          <w:marBottom w:val="0"/>
          <w:divBdr>
            <w:top w:val="none" w:sz="0" w:space="0" w:color="auto"/>
            <w:left w:val="none" w:sz="0" w:space="0" w:color="auto"/>
            <w:bottom w:val="none" w:sz="0" w:space="0" w:color="auto"/>
            <w:right w:val="none" w:sz="0" w:space="0" w:color="auto"/>
          </w:divBdr>
        </w:div>
        <w:div w:id="1929776056">
          <w:marLeft w:val="0"/>
          <w:marRight w:val="0"/>
          <w:marTop w:val="0"/>
          <w:marBottom w:val="0"/>
          <w:divBdr>
            <w:top w:val="none" w:sz="0" w:space="0" w:color="auto"/>
            <w:left w:val="none" w:sz="0" w:space="0" w:color="auto"/>
            <w:bottom w:val="none" w:sz="0" w:space="0" w:color="auto"/>
            <w:right w:val="none" w:sz="0" w:space="0" w:color="auto"/>
          </w:divBdr>
        </w:div>
        <w:div w:id="688802215">
          <w:marLeft w:val="0"/>
          <w:marRight w:val="0"/>
          <w:marTop w:val="0"/>
          <w:marBottom w:val="0"/>
          <w:divBdr>
            <w:top w:val="none" w:sz="0" w:space="0" w:color="auto"/>
            <w:left w:val="none" w:sz="0" w:space="0" w:color="auto"/>
            <w:bottom w:val="none" w:sz="0" w:space="0" w:color="auto"/>
            <w:right w:val="none" w:sz="0" w:space="0" w:color="auto"/>
          </w:divBdr>
        </w:div>
        <w:div w:id="703293102">
          <w:marLeft w:val="0"/>
          <w:marRight w:val="0"/>
          <w:marTop w:val="0"/>
          <w:marBottom w:val="0"/>
          <w:divBdr>
            <w:top w:val="none" w:sz="0" w:space="0" w:color="auto"/>
            <w:left w:val="none" w:sz="0" w:space="0" w:color="auto"/>
            <w:bottom w:val="none" w:sz="0" w:space="0" w:color="auto"/>
            <w:right w:val="none" w:sz="0" w:space="0" w:color="auto"/>
          </w:divBdr>
        </w:div>
        <w:div w:id="1427069300">
          <w:marLeft w:val="0"/>
          <w:marRight w:val="0"/>
          <w:marTop w:val="0"/>
          <w:marBottom w:val="0"/>
          <w:divBdr>
            <w:top w:val="none" w:sz="0" w:space="0" w:color="auto"/>
            <w:left w:val="none" w:sz="0" w:space="0" w:color="auto"/>
            <w:bottom w:val="none" w:sz="0" w:space="0" w:color="auto"/>
            <w:right w:val="none" w:sz="0" w:space="0" w:color="auto"/>
          </w:divBdr>
        </w:div>
        <w:div w:id="1473450048">
          <w:marLeft w:val="0"/>
          <w:marRight w:val="0"/>
          <w:marTop w:val="0"/>
          <w:marBottom w:val="0"/>
          <w:divBdr>
            <w:top w:val="none" w:sz="0" w:space="0" w:color="auto"/>
            <w:left w:val="none" w:sz="0" w:space="0" w:color="auto"/>
            <w:bottom w:val="none" w:sz="0" w:space="0" w:color="auto"/>
            <w:right w:val="none" w:sz="0" w:space="0" w:color="auto"/>
          </w:divBdr>
        </w:div>
        <w:div w:id="1734623423">
          <w:marLeft w:val="0"/>
          <w:marRight w:val="0"/>
          <w:marTop w:val="0"/>
          <w:marBottom w:val="0"/>
          <w:divBdr>
            <w:top w:val="none" w:sz="0" w:space="0" w:color="auto"/>
            <w:left w:val="none" w:sz="0" w:space="0" w:color="auto"/>
            <w:bottom w:val="none" w:sz="0" w:space="0" w:color="auto"/>
            <w:right w:val="none" w:sz="0" w:space="0" w:color="auto"/>
          </w:divBdr>
        </w:div>
        <w:div w:id="28072007">
          <w:marLeft w:val="0"/>
          <w:marRight w:val="0"/>
          <w:marTop w:val="0"/>
          <w:marBottom w:val="0"/>
          <w:divBdr>
            <w:top w:val="none" w:sz="0" w:space="0" w:color="auto"/>
            <w:left w:val="none" w:sz="0" w:space="0" w:color="auto"/>
            <w:bottom w:val="none" w:sz="0" w:space="0" w:color="auto"/>
            <w:right w:val="none" w:sz="0" w:space="0" w:color="auto"/>
          </w:divBdr>
        </w:div>
        <w:div w:id="1345673032">
          <w:marLeft w:val="0"/>
          <w:marRight w:val="0"/>
          <w:marTop w:val="0"/>
          <w:marBottom w:val="0"/>
          <w:divBdr>
            <w:top w:val="none" w:sz="0" w:space="0" w:color="auto"/>
            <w:left w:val="none" w:sz="0" w:space="0" w:color="auto"/>
            <w:bottom w:val="none" w:sz="0" w:space="0" w:color="auto"/>
            <w:right w:val="none" w:sz="0" w:space="0" w:color="auto"/>
          </w:divBdr>
        </w:div>
        <w:div w:id="429282922">
          <w:marLeft w:val="0"/>
          <w:marRight w:val="0"/>
          <w:marTop w:val="0"/>
          <w:marBottom w:val="0"/>
          <w:divBdr>
            <w:top w:val="none" w:sz="0" w:space="0" w:color="auto"/>
            <w:left w:val="none" w:sz="0" w:space="0" w:color="auto"/>
            <w:bottom w:val="none" w:sz="0" w:space="0" w:color="auto"/>
            <w:right w:val="none" w:sz="0" w:space="0" w:color="auto"/>
          </w:divBdr>
        </w:div>
        <w:div w:id="1142385322">
          <w:marLeft w:val="0"/>
          <w:marRight w:val="0"/>
          <w:marTop w:val="0"/>
          <w:marBottom w:val="0"/>
          <w:divBdr>
            <w:top w:val="none" w:sz="0" w:space="0" w:color="auto"/>
            <w:left w:val="none" w:sz="0" w:space="0" w:color="auto"/>
            <w:bottom w:val="none" w:sz="0" w:space="0" w:color="auto"/>
            <w:right w:val="none" w:sz="0" w:space="0" w:color="auto"/>
          </w:divBdr>
        </w:div>
      </w:divsChild>
    </w:div>
    <w:div w:id="597561950">
      <w:bodyDiv w:val="1"/>
      <w:marLeft w:val="0"/>
      <w:marRight w:val="0"/>
      <w:marTop w:val="0"/>
      <w:marBottom w:val="0"/>
      <w:divBdr>
        <w:top w:val="none" w:sz="0" w:space="0" w:color="auto"/>
        <w:left w:val="none" w:sz="0" w:space="0" w:color="auto"/>
        <w:bottom w:val="none" w:sz="0" w:space="0" w:color="auto"/>
        <w:right w:val="none" w:sz="0" w:space="0" w:color="auto"/>
      </w:divBdr>
      <w:divsChild>
        <w:div w:id="750195024">
          <w:marLeft w:val="0"/>
          <w:marRight w:val="0"/>
          <w:marTop w:val="0"/>
          <w:marBottom w:val="0"/>
          <w:divBdr>
            <w:top w:val="none" w:sz="0" w:space="0" w:color="auto"/>
            <w:left w:val="none" w:sz="0" w:space="0" w:color="auto"/>
            <w:bottom w:val="none" w:sz="0" w:space="0" w:color="auto"/>
            <w:right w:val="none" w:sz="0" w:space="0" w:color="auto"/>
          </w:divBdr>
        </w:div>
        <w:div w:id="1144734196">
          <w:marLeft w:val="0"/>
          <w:marRight w:val="0"/>
          <w:marTop w:val="0"/>
          <w:marBottom w:val="0"/>
          <w:divBdr>
            <w:top w:val="none" w:sz="0" w:space="0" w:color="auto"/>
            <w:left w:val="none" w:sz="0" w:space="0" w:color="auto"/>
            <w:bottom w:val="none" w:sz="0" w:space="0" w:color="auto"/>
            <w:right w:val="none" w:sz="0" w:space="0" w:color="auto"/>
          </w:divBdr>
        </w:div>
        <w:div w:id="1188636092">
          <w:marLeft w:val="0"/>
          <w:marRight w:val="0"/>
          <w:marTop w:val="0"/>
          <w:marBottom w:val="0"/>
          <w:divBdr>
            <w:top w:val="none" w:sz="0" w:space="0" w:color="auto"/>
            <w:left w:val="none" w:sz="0" w:space="0" w:color="auto"/>
            <w:bottom w:val="none" w:sz="0" w:space="0" w:color="auto"/>
            <w:right w:val="none" w:sz="0" w:space="0" w:color="auto"/>
          </w:divBdr>
        </w:div>
      </w:divsChild>
    </w:div>
    <w:div w:id="655302595">
      <w:bodyDiv w:val="1"/>
      <w:marLeft w:val="0"/>
      <w:marRight w:val="0"/>
      <w:marTop w:val="0"/>
      <w:marBottom w:val="0"/>
      <w:divBdr>
        <w:top w:val="none" w:sz="0" w:space="0" w:color="auto"/>
        <w:left w:val="none" w:sz="0" w:space="0" w:color="auto"/>
        <w:bottom w:val="none" w:sz="0" w:space="0" w:color="auto"/>
        <w:right w:val="none" w:sz="0" w:space="0" w:color="auto"/>
      </w:divBdr>
      <w:divsChild>
        <w:div w:id="655837310">
          <w:marLeft w:val="0"/>
          <w:marRight w:val="0"/>
          <w:marTop w:val="0"/>
          <w:marBottom w:val="0"/>
          <w:divBdr>
            <w:top w:val="none" w:sz="0" w:space="0" w:color="auto"/>
            <w:left w:val="none" w:sz="0" w:space="0" w:color="auto"/>
            <w:bottom w:val="none" w:sz="0" w:space="0" w:color="auto"/>
            <w:right w:val="none" w:sz="0" w:space="0" w:color="auto"/>
          </w:divBdr>
        </w:div>
        <w:div w:id="541750567">
          <w:marLeft w:val="0"/>
          <w:marRight w:val="0"/>
          <w:marTop w:val="0"/>
          <w:marBottom w:val="0"/>
          <w:divBdr>
            <w:top w:val="none" w:sz="0" w:space="0" w:color="auto"/>
            <w:left w:val="none" w:sz="0" w:space="0" w:color="auto"/>
            <w:bottom w:val="none" w:sz="0" w:space="0" w:color="auto"/>
            <w:right w:val="none" w:sz="0" w:space="0" w:color="auto"/>
          </w:divBdr>
        </w:div>
        <w:div w:id="2132505115">
          <w:marLeft w:val="0"/>
          <w:marRight w:val="0"/>
          <w:marTop w:val="0"/>
          <w:marBottom w:val="0"/>
          <w:divBdr>
            <w:top w:val="none" w:sz="0" w:space="0" w:color="auto"/>
            <w:left w:val="none" w:sz="0" w:space="0" w:color="auto"/>
            <w:bottom w:val="none" w:sz="0" w:space="0" w:color="auto"/>
            <w:right w:val="none" w:sz="0" w:space="0" w:color="auto"/>
          </w:divBdr>
        </w:div>
      </w:divsChild>
    </w:div>
    <w:div w:id="798887717">
      <w:bodyDiv w:val="1"/>
      <w:marLeft w:val="0"/>
      <w:marRight w:val="0"/>
      <w:marTop w:val="0"/>
      <w:marBottom w:val="0"/>
      <w:divBdr>
        <w:top w:val="none" w:sz="0" w:space="0" w:color="auto"/>
        <w:left w:val="none" w:sz="0" w:space="0" w:color="auto"/>
        <w:bottom w:val="none" w:sz="0" w:space="0" w:color="auto"/>
        <w:right w:val="none" w:sz="0" w:space="0" w:color="auto"/>
      </w:divBdr>
      <w:divsChild>
        <w:div w:id="1754356762">
          <w:marLeft w:val="0"/>
          <w:marRight w:val="0"/>
          <w:marTop w:val="0"/>
          <w:marBottom w:val="0"/>
          <w:divBdr>
            <w:top w:val="none" w:sz="0" w:space="0" w:color="auto"/>
            <w:left w:val="none" w:sz="0" w:space="0" w:color="auto"/>
            <w:bottom w:val="none" w:sz="0" w:space="0" w:color="auto"/>
            <w:right w:val="none" w:sz="0" w:space="0" w:color="auto"/>
          </w:divBdr>
        </w:div>
        <w:div w:id="1695185876">
          <w:marLeft w:val="0"/>
          <w:marRight w:val="0"/>
          <w:marTop w:val="0"/>
          <w:marBottom w:val="0"/>
          <w:divBdr>
            <w:top w:val="none" w:sz="0" w:space="0" w:color="auto"/>
            <w:left w:val="none" w:sz="0" w:space="0" w:color="auto"/>
            <w:bottom w:val="none" w:sz="0" w:space="0" w:color="auto"/>
            <w:right w:val="none" w:sz="0" w:space="0" w:color="auto"/>
          </w:divBdr>
        </w:div>
        <w:div w:id="250742586">
          <w:marLeft w:val="0"/>
          <w:marRight w:val="0"/>
          <w:marTop w:val="0"/>
          <w:marBottom w:val="0"/>
          <w:divBdr>
            <w:top w:val="none" w:sz="0" w:space="0" w:color="auto"/>
            <w:left w:val="none" w:sz="0" w:space="0" w:color="auto"/>
            <w:bottom w:val="none" w:sz="0" w:space="0" w:color="auto"/>
            <w:right w:val="none" w:sz="0" w:space="0" w:color="auto"/>
          </w:divBdr>
        </w:div>
        <w:div w:id="2116947885">
          <w:marLeft w:val="0"/>
          <w:marRight w:val="0"/>
          <w:marTop w:val="0"/>
          <w:marBottom w:val="0"/>
          <w:divBdr>
            <w:top w:val="none" w:sz="0" w:space="0" w:color="auto"/>
            <w:left w:val="none" w:sz="0" w:space="0" w:color="auto"/>
            <w:bottom w:val="none" w:sz="0" w:space="0" w:color="auto"/>
            <w:right w:val="none" w:sz="0" w:space="0" w:color="auto"/>
          </w:divBdr>
          <w:divsChild>
            <w:div w:id="1250650753">
              <w:marLeft w:val="0"/>
              <w:marRight w:val="0"/>
              <w:marTop w:val="0"/>
              <w:marBottom w:val="0"/>
              <w:divBdr>
                <w:top w:val="none" w:sz="0" w:space="0" w:color="auto"/>
                <w:left w:val="none" w:sz="0" w:space="0" w:color="auto"/>
                <w:bottom w:val="none" w:sz="0" w:space="0" w:color="auto"/>
                <w:right w:val="none" w:sz="0" w:space="0" w:color="auto"/>
              </w:divBdr>
            </w:div>
          </w:divsChild>
        </w:div>
        <w:div w:id="1763987564">
          <w:marLeft w:val="0"/>
          <w:marRight w:val="0"/>
          <w:marTop w:val="0"/>
          <w:marBottom w:val="0"/>
          <w:divBdr>
            <w:top w:val="none" w:sz="0" w:space="0" w:color="auto"/>
            <w:left w:val="none" w:sz="0" w:space="0" w:color="auto"/>
            <w:bottom w:val="none" w:sz="0" w:space="0" w:color="auto"/>
            <w:right w:val="none" w:sz="0" w:space="0" w:color="auto"/>
          </w:divBdr>
        </w:div>
        <w:div w:id="1862013437">
          <w:marLeft w:val="0"/>
          <w:marRight w:val="0"/>
          <w:marTop w:val="0"/>
          <w:marBottom w:val="0"/>
          <w:divBdr>
            <w:top w:val="none" w:sz="0" w:space="0" w:color="auto"/>
            <w:left w:val="none" w:sz="0" w:space="0" w:color="auto"/>
            <w:bottom w:val="none" w:sz="0" w:space="0" w:color="auto"/>
            <w:right w:val="none" w:sz="0" w:space="0" w:color="auto"/>
          </w:divBdr>
        </w:div>
        <w:div w:id="871454919">
          <w:marLeft w:val="0"/>
          <w:marRight w:val="0"/>
          <w:marTop w:val="0"/>
          <w:marBottom w:val="0"/>
          <w:divBdr>
            <w:top w:val="none" w:sz="0" w:space="0" w:color="auto"/>
            <w:left w:val="none" w:sz="0" w:space="0" w:color="auto"/>
            <w:bottom w:val="none" w:sz="0" w:space="0" w:color="auto"/>
            <w:right w:val="none" w:sz="0" w:space="0" w:color="auto"/>
          </w:divBdr>
        </w:div>
        <w:div w:id="1957982783">
          <w:marLeft w:val="0"/>
          <w:marRight w:val="0"/>
          <w:marTop w:val="0"/>
          <w:marBottom w:val="0"/>
          <w:divBdr>
            <w:top w:val="none" w:sz="0" w:space="0" w:color="auto"/>
            <w:left w:val="none" w:sz="0" w:space="0" w:color="auto"/>
            <w:bottom w:val="none" w:sz="0" w:space="0" w:color="auto"/>
            <w:right w:val="none" w:sz="0" w:space="0" w:color="auto"/>
          </w:divBdr>
        </w:div>
        <w:div w:id="2074232994">
          <w:marLeft w:val="0"/>
          <w:marRight w:val="0"/>
          <w:marTop w:val="0"/>
          <w:marBottom w:val="0"/>
          <w:divBdr>
            <w:top w:val="none" w:sz="0" w:space="0" w:color="auto"/>
            <w:left w:val="none" w:sz="0" w:space="0" w:color="auto"/>
            <w:bottom w:val="none" w:sz="0" w:space="0" w:color="auto"/>
            <w:right w:val="none" w:sz="0" w:space="0" w:color="auto"/>
          </w:divBdr>
        </w:div>
        <w:div w:id="233471559">
          <w:marLeft w:val="0"/>
          <w:marRight w:val="0"/>
          <w:marTop w:val="0"/>
          <w:marBottom w:val="0"/>
          <w:divBdr>
            <w:top w:val="none" w:sz="0" w:space="0" w:color="auto"/>
            <w:left w:val="none" w:sz="0" w:space="0" w:color="auto"/>
            <w:bottom w:val="none" w:sz="0" w:space="0" w:color="auto"/>
            <w:right w:val="none" w:sz="0" w:space="0" w:color="auto"/>
          </w:divBdr>
        </w:div>
        <w:div w:id="1919367479">
          <w:marLeft w:val="0"/>
          <w:marRight w:val="0"/>
          <w:marTop w:val="0"/>
          <w:marBottom w:val="0"/>
          <w:divBdr>
            <w:top w:val="none" w:sz="0" w:space="0" w:color="auto"/>
            <w:left w:val="none" w:sz="0" w:space="0" w:color="auto"/>
            <w:bottom w:val="none" w:sz="0" w:space="0" w:color="auto"/>
            <w:right w:val="none" w:sz="0" w:space="0" w:color="auto"/>
          </w:divBdr>
          <w:divsChild>
            <w:div w:id="326447874">
              <w:marLeft w:val="0"/>
              <w:marRight w:val="0"/>
              <w:marTop w:val="0"/>
              <w:marBottom w:val="0"/>
              <w:divBdr>
                <w:top w:val="none" w:sz="0" w:space="0" w:color="auto"/>
                <w:left w:val="none" w:sz="0" w:space="0" w:color="auto"/>
                <w:bottom w:val="none" w:sz="0" w:space="0" w:color="auto"/>
                <w:right w:val="none" w:sz="0" w:space="0" w:color="auto"/>
              </w:divBdr>
            </w:div>
          </w:divsChild>
        </w:div>
        <w:div w:id="345601022">
          <w:marLeft w:val="0"/>
          <w:marRight w:val="0"/>
          <w:marTop w:val="0"/>
          <w:marBottom w:val="0"/>
          <w:divBdr>
            <w:top w:val="none" w:sz="0" w:space="0" w:color="auto"/>
            <w:left w:val="none" w:sz="0" w:space="0" w:color="auto"/>
            <w:bottom w:val="none" w:sz="0" w:space="0" w:color="auto"/>
            <w:right w:val="none" w:sz="0" w:space="0" w:color="auto"/>
          </w:divBdr>
        </w:div>
        <w:div w:id="56245223">
          <w:marLeft w:val="0"/>
          <w:marRight w:val="0"/>
          <w:marTop w:val="0"/>
          <w:marBottom w:val="0"/>
          <w:divBdr>
            <w:top w:val="none" w:sz="0" w:space="0" w:color="auto"/>
            <w:left w:val="none" w:sz="0" w:space="0" w:color="auto"/>
            <w:bottom w:val="none" w:sz="0" w:space="0" w:color="auto"/>
            <w:right w:val="none" w:sz="0" w:space="0" w:color="auto"/>
          </w:divBdr>
        </w:div>
        <w:div w:id="772045651">
          <w:marLeft w:val="0"/>
          <w:marRight w:val="0"/>
          <w:marTop w:val="0"/>
          <w:marBottom w:val="0"/>
          <w:divBdr>
            <w:top w:val="none" w:sz="0" w:space="0" w:color="auto"/>
            <w:left w:val="none" w:sz="0" w:space="0" w:color="auto"/>
            <w:bottom w:val="none" w:sz="0" w:space="0" w:color="auto"/>
            <w:right w:val="none" w:sz="0" w:space="0" w:color="auto"/>
          </w:divBdr>
        </w:div>
        <w:div w:id="1549412308">
          <w:marLeft w:val="0"/>
          <w:marRight w:val="0"/>
          <w:marTop w:val="0"/>
          <w:marBottom w:val="0"/>
          <w:divBdr>
            <w:top w:val="none" w:sz="0" w:space="0" w:color="auto"/>
            <w:left w:val="none" w:sz="0" w:space="0" w:color="auto"/>
            <w:bottom w:val="none" w:sz="0" w:space="0" w:color="auto"/>
            <w:right w:val="none" w:sz="0" w:space="0" w:color="auto"/>
          </w:divBdr>
        </w:div>
        <w:div w:id="1064328904">
          <w:marLeft w:val="0"/>
          <w:marRight w:val="0"/>
          <w:marTop w:val="0"/>
          <w:marBottom w:val="0"/>
          <w:divBdr>
            <w:top w:val="none" w:sz="0" w:space="0" w:color="auto"/>
            <w:left w:val="none" w:sz="0" w:space="0" w:color="auto"/>
            <w:bottom w:val="none" w:sz="0" w:space="0" w:color="auto"/>
            <w:right w:val="none" w:sz="0" w:space="0" w:color="auto"/>
          </w:divBdr>
          <w:divsChild>
            <w:div w:id="162547195">
              <w:marLeft w:val="0"/>
              <w:marRight w:val="0"/>
              <w:marTop w:val="0"/>
              <w:marBottom w:val="0"/>
              <w:divBdr>
                <w:top w:val="none" w:sz="0" w:space="0" w:color="auto"/>
                <w:left w:val="none" w:sz="0" w:space="0" w:color="auto"/>
                <w:bottom w:val="none" w:sz="0" w:space="0" w:color="auto"/>
                <w:right w:val="none" w:sz="0" w:space="0" w:color="auto"/>
              </w:divBdr>
            </w:div>
          </w:divsChild>
        </w:div>
        <w:div w:id="1678459654">
          <w:marLeft w:val="0"/>
          <w:marRight w:val="0"/>
          <w:marTop w:val="0"/>
          <w:marBottom w:val="0"/>
          <w:divBdr>
            <w:top w:val="none" w:sz="0" w:space="0" w:color="auto"/>
            <w:left w:val="none" w:sz="0" w:space="0" w:color="auto"/>
            <w:bottom w:val="none" w:sz="0" w:space="0" w:color="auto"/>
            <w:right w:val="none" w:sz="0" w:space="0" w:color="auto"/>
          </w:divBdr>
          <w:divsChild>
            <w:div w:id="1098404068">
              <w:marLeft w:val="0"/>
              <w:marRight w:val="0"/>
              <w:marTop w:val="0"/>
              <w:marBottom w:val="0"/>
              <w:divBdr>
                <w:top w:val="none" w:sz="0" w:space="0" w:color="auto"/>
                <w:left w:val="none" w:sz="0" w:space="0" w:color="auto"/>
                <w:bottom w:val="none" w:sz="0" w:space="0" w:color="auto"/>
                <w:right w:val="none" w:sz="0" w:space="0" w:color="auto"/>
              </w:divBdr>
            </w:div>
          </w:divsChild>
        </w:div>
        <w:div w:id="2087679082">
          <w:marLeft w:val="0"/>
          <w:marRight w:val="0"/>
          <w:marTop w:val="0"/>
          <w:marBottom w:val="0"/>
          <w:divBdr>
            <w:top w:val="none" w:sz="0" w:space="0" w:color="auto"/>
            <w:left w:val="none" w:sz="0" w:space="0" w:color="auto"/>
            <w:bottom w:val="none" w:sz="0" w:space="0" w:color="auto"/>
            <w:right w:val="none" w:sz="0" w:space="0" w:color="auto"/>
          </w:divBdr>
          <w:divsChild>
            <w:div w:id="1776439828">
              <w:marLeft w:val="0"/>
              <w:marRight w:val="0"/>
              <w:marTop w:val="0"/>
              <w:marBottom w:val="0"/>
              <w:divBdr>
                <w:top w:val="none" w:sz="0" w:space="0" w:color="auto"/>
                <w:left w:val="none" w:sz="0" w:space="0" w:color="auto"/>
                <w:bottom w:val="none" w:sz="0" w:space="0" w:color="auto"/>
                <w:right w:val="none" w:sz="0" w:space="0" w:color="auto"/>
              </w:divBdr>
            </w:div>
          </w:divsChild>
        </w:div>
        <w:div w:id="7022443">
          <w:marLeft w:val="0"/>
          <w:marRight w:val="0"/>
          <w:marTop w:val="0"/>
          <w:marBottom w:val="0"/>
          <w:divBdr>
            <w:top w:val="none" w:sz="0" w:space="0" w:color="auto"/>
            <w:left w:val="none" w:sz="0" w:space="0" w:color="auto"/>
            <w:bottom w:val="none" w:sz="0" w:space="0" w:color="auto"/>
            <w:right w:val="none" w:sz="0" w:space="0" w:color="auto"/>
          </w:divBdr>
          <w:divsChild>
            <w:div w:id="727999145">
              <w:marLeft w:val="0"/>
              <w:marRight w:val="0"/>
              <w:marTop w:val="0"/>
              <w:marBottom w:val="0"/>
              <w:divBdr>
                <w:top w:val="none" w:sz="0" w:space="0" w:color="auto"/>
                <w:left w:val="none" w:sz="0" w:space="0" w:color="auto"/>
                <w:bottom w:val="none" w:sz="0" w:space="0" w:color="auto"/>
                <w:right w:val="none" w:sz="0" w:space="0" w:color="auto"/>
              </w:divBdr>
            </w:div>
          </w:divsChild>
        </w:div>
        <w:div w:id="72437250">
          <w:marLeft w:val="0"/>
          <w:marRight w:val="0"/>
          <w:marTop w:val="0"/>
          <w:marBottom w:val="0"/>
          <w:divBdr>
            <w:top w:val="none" w:sz="0" w:space="0" w:color="auto"/>
            <w:left w:val="none" w:sz="0" w:space="0" w:color="auto"/>
            <w:bottom w:val="none" w:sz="0" w:space="0" w:color="auto"/>
            <w:right w:val="none" w:sz="0" w:space="0" w:color="auto"/>
          </w:divBdr>
          <w:divsChild>
            <w:div w:id="1324629733">
              <w:marLeft w:val="0"/>
              <w:marRight w:val="0"/>
              <w:marTop w:val="0"/>
              <w:marBottom w:val="0"/>
              <w:divBdr>
                <w:top w:val="none" w:sz="0" w:space="0" w:color="auto"/>
                <w:left w:val="none" w:sz="0" w:space="0" w:color="auto"/>
                <w:bottom w:val="none" w:sz="0" w:space="0" w:color="auto"/>
                <w:right w:val="none" w:sz="0" w:space="0" w:color="auto"/>
              </w:divBdr>
            </w:div>
          </w:divsChild>
        </w:div>
        <w:div w:id="953101507">
          <w:marLeft w:val="0"/>
          <w:marRight w:val="0"/>
          <w:marTop w:val="0"/>
          <w:marBottom w:val="0"/>
          <w:divBdr>
            <w:top w:val="none" w:sz="0" w:space="0" w:color="auto"/>
            <w:left w:val="none" w:sz="0" w:space="0" w:color="auto"/>
            <w:bottom w:val="none" w:sz="0" w:space="0" w:color="auto"/>
            <w:right w:val="none" w:sz="0" w:space="0" w:color="auto"/>
          </w:divBdr>
          <w:divsChild>
            <w:div w:id="919871251">
              <w:marLeft w:val="0"/>
              <w:marRight w:val="0"/>
              <w:marTop w:val="0"/>
              <w:marBottom w:val="0"/>
              <w:divBdr>
                <w:top w:val="none" w:sz="0" w:space="0" w:color="auto"/>
                <w:left w:val="none" w:sz="0" w:space="0" w:color="auto"/>
                <w:bottom w:val="none" w:sz="0" w:space="0" w:color="auto"/>
                <w:right w:val="none" w:sz="0" w:space="0" w:color="auto"/>
              </w:divBdr>
            </w:div>
          </w:divsChild>
        </w:div>
        <w:div w:id="18242272">
          <w:marLeft w:val="0"/>
          <w:marRight w:val="0"/>
          <w:marTop w:val="0"/>
          <w:marBottom w:val="0"/>
          <w:divBdr>
            <w:top w:val="none" w:sz="0" w:space="0" w:color="auto"/>
            <w:left w:val="none" w:sz="0" w:space="0" w:color="auto"/>
            <w:bottom w:val="none" w:sz="0" w:space="0" w:color="auto"/>
            <w:right w:val="none" w:sz="0" w:space="0" w:color="auto"/>
          </w:divBdr>
          <w:divsChild>
            <w:div w:id="1036275287">
              <w:marLeft w:val="0"/>
              <w:marRight w:val="0"/>
              <w:marTop w:val="0"/>
              <w:marBottom w:val="0"/>
              <w:divBdr>
                <w:top w:val="none" w:sz="0" w:space="0" w:color="auto"/>
                <w:left w:val="none" w:sz="0" w:space="0" w:color="auto"/>
                <w:bottom w:val="none" w:sz="0" w:space="0" w:color="auto"/>
                <w:right w:val="none" w:sz="0" w:space="0" w:color="auto"/>
              </w:divBdr>
            </w:div>
          </w:divsChild>
        </w:div>
        <w:div w:id="2020112799">
          <w:marLeft w:val="0"/>
          <w:marRight w:val="0"/>
          <w:marTop w:val="0"/>
          <w:marBottom w:val="0"/>
          <w:divBdr>
            <w:top w:val="none" w:sz="0" w:space="0" w:color="auto"/>
            <w:left w:val="none" w:sz="0" w:space="0" w:color="auto"/>
            <w:bottom w:val="none" w:sz="0" w:space="0" w:color="auto"/>
            <w:right w:val="none" w:sz="0" w:space="0" w:color="auto"/>
          </w:divBdr>
          <w:divsChild>
            <w:div w:id="1727221318">
              <w:marLeft w:val="0"/>
              <w:marRight w:val="0"/>
              <w:marTop w:val="0"/>
              <w:marBottom w:val="0"/>
              <w:divBdr>
                <w:top w:val="none" w:sz="0" w:space="0" w:color="auto"/>
                <w:left w:val="none" w:sz="0" w:space="0" w:color="auto"/>
                <w:bottom w:val="none" w:sz="0" w:space="0" w:color="auto"/>
                <w:right w:val="none" w:sz="0" w:space="0" w:color="auto"/>
              </w:divBdr>
            </w:div>
          </w:divsChild>
        </w:div>
        <w:div w:id="1672365823">
          <w:marLeft w:val="0"/>
          <w:marRight w:val="0"/>
          <w:marTop w:val="0"/>
          <w:marBottom w:val="0"/>
          <w:divBdr>
            <w:top w:val="none" w:sz="0" w:space="0" w:color="auto"/>
            <w:left w:val="none" w:sz="0" w:space="0" w:color="auto"/>
            <w:bottom w:val="none" w:sz="0" w:space="0" w:color="auto"/>
            <w:right w:val="none" w:sz="0" w:space="0" w:color="auto"/>
          </w:divBdr>
          <w:divsChild>
            <w:div w:id="1779838238">
              <w:marLeft w:val="0"/>
              <w:marRight w:val="0"/>
              <w:marTop w:val="0"/>
              <w:marBottom w:val="0"/>
              <w:divBdr>
                <w:top w:val="none" w:sz="0" w:space="0" w:color="auto"/>
                <w:left w:val="none" w:sz="0" w:space="0" w:color="auto"/>
                <w:bottom w:val="none" w:sz="0" w:space="0" w:color="auto"/>
                <w:right w:val="none" w:sz="0" w:space="0" w:color="auto"/>
              </w:divBdr>
            </w:div>
          </w:divsChild>
        </w:div>
        <w:div w:id="113838023">
          <w:marLeft w:val="0"/>
          <w:marRight w:val="0"/>
          <w:marTop w:val="0"/>
          <w:marBottom w:val="0"/>
          <w:divBdr>
            <w:top w:val="none" w:sz="0" w:space="0" w:color="auto"/>
            <w:left w:val="none" w:sz="0" w:space="0" w:color="auto"/>
            <w:bottom w:val="none" w:sz="0" w:space="0" w:color="auto"/>
            <w:right w:val="none" w:sz="0" w:space="0" w:color="auto"/>
          </w:divBdr>
          <w:divsChild>
            <w:div w:id="1155875848">
              <w:marLeft w:val="0"/>
              <w:marRight w:val="0"/>
              <w:marTop w:val="0"/>
              <w:marBottom w:val="0"/>
              <w:divBdr>
                <w:top w:val="none" w:sz="0" w:space="0" w:color="auto"/>
                <w:left w:val="none" w:sz="0" w:space="0" w:color="auto"/>
                <w:bottom w:val="none" w:sz="0" w:space="0" w:color="auto"/>
                <w:right w:val="none" w:sz="0" w:space="0" w:color="auto"/>
              </w:divBdr>
            </w:div>
          </w:divsChild>
        </w:div>
        <w:div w:id="213471144">
          <w:marLeft w:val="0"/>
          <w:marRight w:val="0"/>
          <w:marTop w:val="0"/>
          <w:marBottom w:val="0"/>
          <w:divBdr>
            <w:top w:val="none" w:sz="0" w:space="0" w:color="auto"/>
            <w:left w:val="none" w:sz="0" w:space="0" w:color="auto"/>
            <w:bottom w:val="none" w:sz="0" w:space="0" w:color="auto"/>
            <w:right w:val="none" w:sz="0" w:space="0" w:color="auto"/>
          </w:divBdr>
          <w:divsChild>
            <w:div w:id="1685089201">
              <w:marLeft w:val="0"/>
              <w:marRight w:val="0"/>
              <w:marTop w:val="0"/>
              <w:marBottom w:val="0"/>
              <w:divBdr>
                <w:top w:val="none" w:sz="0" w:space="0" w:color="auto"/>
                <w:left w:val="none" w:sz="0" w:space="0" w:color="auto"/>
                <w:bottom w:val="none" w:sz="0" w:space="0" w:color="auto"/>
                <w:right w:val="none" w:sz="0" w:space="0" w:color="auto"/>
              </w:divBdr>
            </w:div>
          </w:divsChild>
        </w:div>
        <w:div w:id="1345598089">
          <w:marLeft w:val="0"/>
          <w:marRight w:val="0"/>
          <w:marTop w:val="0"/>
          <w:marBottom w:val="0"/>
          <w:divBdr>
            <w:top w:val="none" w:sz="0" w:space="0" w:color="auto"/>
            <w:left w:val="none" w:sz="0" w:space="0" w:color="auto"/>
            <w:bottom w:val="none" w:sz="0" w:space="0" w:color="auto"/>
            <w:right w:val="none" w:sz="0" w:space="0" w:color="auto"/>
          </w:divBdr>
          <w:divsChild>
            <w:div w:id="2128355729">
              <w:marLeft w:val="0"/>
              <w:marRight w:val="0"/>
              <w:marTop w:val="0"/>
              <w:marBottom w:val="0"/>
              <w:divBdr>
                <w:top w:val="none" w:sz="0" w:space="0" w:color="auto"/>
                <w:left w:val="none" w:sz="0" w:space="0" w:color="auto"/>
                <w:bottom w:val="none" w:sz="0" w:space="0" w:color="auto"/>
                <w:right w:val="none" w:sz="0" w:space="0" w:color="auto"/>
              </w:divBdr>
            </w:div>
          </w:divsChild>
        </w:div>
        <w:div w:id="1611089787">
          <w:marLeft w:val="0"/>
          <w:marRight w:val="0"/>
          <w:marTop w:val="0"/>
          <w:marBottom w:val="0"/>
          <w:divBdr>
            <w:top w:val="none" w:sz="0" w:space="0" w:color="auto"/>
            <w:left w:val="none" w:sz="0" w:space="0" w:color="auto"/>
            <w:bottom w:val="none" w:sz="0" w:space="0" w:color="auto"/>
            <w:right w:val="none" w:sz="0" w:space="0" w:color="auto"/>
          </w:divBdr>
          <w:divsChild>
            <w:div w:id="1372195780">
              <w:marLeft w:val="0"/>
              <w:marRight w:val="0"/>
              <w:marTop w:val="0"/>
              <w:marBottom w:val="0"/>
              <w:divBdr>
                <w:top w:val="none" w:sz="0" w:space="0" w:color="auto"/>
                <w:left w:val="none" w:sz="0" w:space="0" w:color="auto"/>
                <w:bottom w:val="none" w:sz="0" w:space="0" w:color="auto"/>
                <w:right w:val="none" w:sz="0" w:space="0" w:color="auto"/>
              </w:divBdr>
            </w:div>
          </w:divsChild>
        </w:div>
        <w:div w:id="475147669">
          <w:marLeft w:val="0"/>
          <w:marRight w:val="0"/>
          <w:marTop w:val="0"/>
          <w:marBottom w:val="0"/>
          <w:divBdr>
            <w:top w:val="none" w:sz="0" w:space="0" w:color="auto"/>
            <w:left w:val="none" w:sz="0" w:space="0" w:color="auto"/>
            <w:bottom w:val="none" w:sz="0" w:space="0" w:color="auto"/>
            <w:right w:val="none" w:sz="0" w:space="0" w:color="auto"/>
          </w:divBdr>
          <w:divsChild>
            <w:div w:id="1399865386">
              <w:marLeft w:val="0"/>
              <w:marRight w:val="0"/>
              <w:marTop w:val="0"/>
              <w:marBottom w:val="0"/>
              <w:divBdr>
                <w:top w:val="none" w:sz="0" w:space="0" w:color="auto"/>
                <w:left w:val="none" w:sz="0" w:space="0" w:color="auto"/>
                <w:bottom w:val="none" w:sz="0" w:space="0" w:color="auto"/>
                <w:right w:val="none" w:sz="0" w:space="0" w:color="auto"/>
              </w:divBdr>
            </w:div>
          </w:divsChild>
        </w:div>
        <w:div w:id="988050958">
          <w:marLeft w:val="0"/>
          <w:marRight w:val="0"/>
          <w:marTop w:val="0"/>
          <w:marBottom w:val="0"/>
          <w:divBdr>
            <w:top w:val="none" w:sz="0" w:space="0" w:color="auto"/>
            <w:left w:val="none" w:sz="0" w:space="0" w:color="auto"/>
            <w:bottom w:val="none" w:sz="0" w:space="0" w:color="auto"/>
            <w:right w:val="none" w:sz="0" w:space="0" w:color="auto"/>
          </w:divBdr>
          <w:divsChild>
            <w:div w:id="11721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0990">
      <w:bodyDiv w:val="1"/>
      <w:marLeft w:val="0"/>
      <w:marRight w:val="0"/>
      <w:marTop w:val="0"/>
      <w:marBottom w:val="0"/>
      <w:divBdr>
        <w:top w:val="none" w:sz="0" w:space="0" w:color="auto"/>
        <w:left w:val="none" w:sz="0" w:space="0" w:color="auto"/>
        <w:bottom w:val="none" w:sz="0" w:space="0" w:color="auto"/>
        <w:right w:val="none" w:sz="0" w:space="0" w:color="auto"/>
      </w:divBdr>
      <w:divsChild>
        <w:div w:id="837962644">
          <w:marLeft w:val="0"/>
          <w:marRight w:val="0"/>
          <w:marTop w:val="0"/>
          <w:marBottom w:val="0"/>
          <w:divBdr>
            <w:top w:val="none" w:sz="0" w:space="0" w:color="auto"/>
            <w:left w:val="none" w:sz="0" w:space="0" w:color="auto"/>
            <w:bottom w:val="none" w:sz="0" w:space="0" w:color="auto"/>
            <w:right w:val="none" w:sz="0" w:space="0" w:color="auto"/>
          </w:divBdr>
        </w:div>
        <w:div w:id="316688895">
          <w:marLeft w:val="0"/>
          <w:marRight w:val="0"/>
          <w:marTop w:val="0"/>
          <w:marBottom w:val="0"/>
          <w:divBdr>
            <w:top w:val="none" w:sz="0" w:space="0" w:color="auto"/>
            <w:left w:val="none" w:sz="0" w:space="0" w:color="auto"/>
            <w:bottom w:val="none" w:sz="0" w:space="0" w:color="auto"/>
            <w:right w:val="none" w:sz="0" w:space="0" w:color="auto"/>
          </w:divBdr>
        </w:div>
        <w:div w:id="1737240725">
          <w:marLeft w:val="0"/>
          <w:marRight w:val="0"/>
          <w:marTop w:val="0"/>
          <w:marBottom w:val="0"/>
          <w:divBdr>
            <w:top w:val="none" w:sz="0" w:space="0" w:color="auto"/>
            <w:left w:val="none" w:sz="0" w:space="0" w:color="auto"/>
            <w:bottom w:val="none" w:sz="0" w:space="0" w:color="auto"/>
            <w:right w:val="none" w:sz="0" w:space="0" w:color="auto"/>
          </w:divBdr>
        </w:div>
        <w:div w:id="1482427479">
          <w:marLeft w:val="0"/>
          <w:marRight w:val="0"/>
          <w:marTop w:val="0"/>
          <w:marBottom w:val="0"/>
          <w:divBdr>
            <w:top w:val="none" w:sz="0" w:space="0" w:color="auto"/>
            <w:left w:val="none" w:sz="0" w:space="0" w:color="auto"/>
            <w:bottom w:val="none" w:sz="0" w:space="0" w:color="auto"/>
            <w:right w:val="none" w:sz="0" w:space="0" w:color="auto"/>
          </w:divBdr>
        </w:div>
        <w:div w:id="1867015475">
          <w:marLeft w:val="0"/>
          <w:marRight w:val="0"/>
          <w:marTop w:val="0"/>
          <w:marBottom w:val="0"/>
          <w:divBdr>
            <w:top w:val="none" w:sz="0" w:space="0" w:color="auto"/>
            <w:left w:val="none" w:sz="0" w:space="0" w:color="auto"/>
            <w:bottom w:val="none" w:sz="0" w:space="0" w:color="auto"/>
            <w:right w:val="none" w:sz="0" w:space="0" w:color="auto"/>
          </w:divBdr>
        </w:div>
        <w:div w:id="1931040081">
          <w:marLeft w:val="0"/>
          <w:marRight w:val="0"/>
          <w:marTop w:val="0"/>
          <w:marBottom w:val="0"/>
          <w:divBdr>
            <w:top w:val="none" w:sz="0" w:space="0" w:color="auto"/>
            <w:left w:val="none" w:sz="0" w:space="0" w:color="auto"/>
            <w:bottom w:val="none" w:sz="0" w:space="0" w:color="auto"/>
            <w:right w:val="none" w:sz="0" w:space="0" w:color="auto"/>
          </w:divBdr>
        </w:div>
        <w:div w:id="526870318">
          <w:marLeft w:val="0"/>
          <w:marRight w:val="0"/>
          <w:marTop w:val="0"/>
          <w:marBottom w:val="0"/>
          <w:divBdr>
            <w:top w:val="none" w:sz="0" w:space="0" w:color="auto"/>
            <w:left w:val="none" w:sz="0" w:space="0" w:color="auto"/>
            <w:bottom w:val="none" w:sz="0" w:space="0" w:color="auto"/>
            <w:right w:val="none" w:sz="0" w:space="0" w:color="auto"/>
          </w:divBdr>
        </w:div>
        <w:div w:id="126289215">
          <w:marLeft w:val="0"/>
          <w:marRight w:val="0"/>
          <w:marTop w:val="0"/>
          <w:marBottom w:val="0"/>
          <w:divBdr>
            <w:top w:val="none" w:sz="0" w:space="0" w:color="auto"/>
            <w:left w:val="none" w:sz="0" w:space="0" w:color="auto"/>
            <w:bottom w:val="none" w:sz="0" w:space="0" w:color="auto"/>
            <w:right w:val="none" w:sz="0" w:space="0" w:color="auto"/>
          </w:divBdr>
        </w:div>
        <w:div w:id="1563563909">
          <w:marLeft w:val="0"/>
          <w:marRight w:val="0"/>
          <w:marTop w:val="0"/>
          <w:marBottom w:val="0"/>
          <w:divBdr>
            <w:top w:val="none" w:sz="0" w:space="0" w:color="auto"/>
            <w:left w:val="none" w:sz="0" w:space="0" w:color="auto"/>
            <w:bottom w:val="none" w:sz="0" w:space="0" w:color="auto"/>
            <w:right w:val="none" w:sz="0" w:space="0" w:color="auto"/>
          </w:divBdr>
        </w:div>
        <w:div w:id="1232698406">
          <w:marLeft w:val="0"/>
          <w:marRight w:val="0"/>
          <w:marTop w:val="0"/>
          <w:marBottom w:val="0"/>
          <w:divBdr>
            <w:top w:val="none" w:sz="0" w:space="0" w:color="auto"/>
            <w:left w:val="none" w:sz="0" w:space="0" w:color="auto"/>
            <w:bottom w:val="none" w:sz="0" w:space="0" w:color="auto"/>
            <w:right w:val="none" w:sz="0" w:space="0" w:color="auto"/>
          </w:divBdr>
        </w:div>
        <w:div w:id="1635402328">
          <w:marLeft w:val="0"/>
          <w:marRight w:val="0"/>
          <w:marTop w:val="0"/>
          <w:marBottom w:val="0"/>
          <w:divBdr>
            <w:top w:val="none" w:sz="0" w:space="0" w:color="auto"/>
            <w:left w:val="none" w:sz="0" w:space="0" w:color="auto"/>
            <w:bottom w:val="none" w:sz="0" w:space="0" w:color="auto"/>
            <w:right w:val="none" w:sz="0" w:space="0" w:color="auto"/>
          </w:divBdr>
        </w:div>
        <w:div w:id="1359353882">
          <w:marLeft w:val="0"/>
          <w:marRight w:val="0"/>
          <w:marTop w:val="0"/>
          <w:marBottom w:val="0"/>
          <w:divBdr>
            <w:top w:val="none" w:sz="0" w:space="0" w:color="auto"/>
            <w:left w:val="none" w:sz="0" w:space="0" w:color="auto"/>
            <w:bottom w:val="none" w:sz="0" w:space="0" w:color="auto"/>
            <w:right w:val="none" w:sz="0" w:space="0" w:color="auto"/>
          </w:divBdr>
        </w:div>
        <w:div w:id="542713030">
          <w:marLeft w:val="0"/>
          <w:marRight w:val="0"/>
          <w:marTop w:val="0"/>
          <w:marBottom w:val="0"/>
          <w:divBdr>
            <w:top w:val="none" w:sz="0" w:space="0" w:color="auto"/>
            <w:left w:val="none" w:sz="0" w:space="0" w:color="auto"/>
            <w:bottom w:val="none" w:sz="0" w:space="0" w:color="auto"/>
            <w:right w:val="none" w:sz="0" w:space="0" w:color="auto"/>
          </w:divBdr>
        </w:div>
        <w:div w:id="1667005902">
          <w:marLeft w:val="0"/>
          <w:marRight w:val="0"/>
          <w:marTop w:val="0"/>
          <w:marBottom w:val="0"/>
          <w:divBdr>
            <w:top w:val="none" w:sz="0" w:space="0" w:color="auto"/>
            <w:left w:val="none" w:sz="0" w:space="0" w:color="auto"/>
            <w:bottom w:val="none" w:sz="0" w:space="0" w:color="auto"/>
            <w:right w:val="none" w:sz="0" w:space="0" w:color="auto"/>
          </w:divBdr>
        </w:div>
        <w:div w:id="112137477">
          <w:marLeft w:val="0"/>
          <w:marRight w:val="0"/>
          <w:marTop w:val="0"/>
          <w:marBottom w:val="0"/>
          <w:divBdr>
            <w:top w:val="none" w:sz="0" w:space="0" w:color="auto"/>
            <w:left w:val="none" w:sz="0" w:space="0" w:color="auto"/>
            <w:bottom w:val="none" w:sz="0" w:space="0" w:color="auto"/>
            <w:right w:val="none" w:sz="0" w:space="0" w:color="auto"/>
          </w:divBdr>
        </w:div>
        <w:div w:id="1845899694">
          <w:marLeft w:val="0"/>
          <w:marRight w:val="0"/>
          <w:marTop w:val="0"/>
          <w:marBottom w:val="0"/>
          <w:divBdr>
            <w:top w:val="none" w:sz="0" w:space="0" w:color="auto"/>
            <w:left w:val="none" w:sz="0" w:space="0" w:color="auto"/>
            <w:bottom w:val="none" w:sz="0" w:space="0" w:color="auto"/>
            <w:right w:val="none" w:sz="0" w:space="0" w:color="auto"/>
          </w:divBdr>
        </w:div>
        <w:div w:id="1769111433">
          <w:marLeft w:val="0"/>
          <w:marRight w:val="0"/>
          <w:marTop w:val="0"/>
          <w:marBottom w:val="0"/>
          <w:divBdr>
            <w:top w:val="none" w:sz="0" w:space="0" w:color="auto"/>
            <w:left w:val="none" w:sz="0" w:space="0" w:color="auto"/>
            <w:bottom w:val="none" w:sz="0" w:space="0" w:color="auto"/>
            <w:right w:val="none" w:sz="0" w:space="0" w:color="auto"/>
          </w:divBdr>
        </w:div>
        <w:div w:id="1322390540">
          <w:marLeft w:val="0"/>
          <w:marRight w:val="0"/>
          <w:marTop w:val="0"/>
          <w:marBottom w:val="0"/>
          <w:divBdr>
            <w:top w:val="none" w:sz="0" w:space="0" w:color="auto"/>
            <w:left w:val="none" w:sz="0" w:space="0" w:color="auto"/>
            <w:bottom w:val="none" w:sz="0" w:space="0" w:color="auto"/>
            <w:right w:val="none" w:sz="0" w:space="0" w:color="auto"/>
          </w:divBdr>
        </w:div>
        <w:div w:id="727340484">
          <w:marLeft w:val="0"/>
          <w:marRight w:val="0"/>
          <w:marTop w:val="0"/>
          <w:marBottom w:val="0"/>
          <w:divBdr>
            <w:top w:val="none" w:sz="0" w:space="0" w:color="auto"/>
            <w:left w:val="none" w:sz="0" w:space="0" w:color="auto"/>
            <w:bottom w:val="none" w:sz="0" w:space="0" w:color="auto"/>
            <w:right w:val="none" w:sz="0" w:space="0" w:color="auto"/>
          </w:divBdr>
        </w:div>
        <w:div w:id="1680351420">
          <w:marLeft w:val="0"/>
          <w:marRight w:val="0"/>
          <w:marTop w:val="0"/>
          <w:marBottom w:val="0"/>
          <w:divBdr>
            <w:top w:val="none" w:sz="0" w:space="0" w:color="auto"/>
            <w:left w:val="none" w:sz="0" w:space="0" w:color="auto"/>
            <w:bottom w:val="none" w:sz="0" w:space="0" w:color="auto"/>
            <w:right w:val="none" w:sz="0" w:space="0" w:color="auto"/>
          </w:divBdr>
        </w:div>
        <w:div w:id="1504202680">
          <w:marLeft w:val="0"/>
          <w:marRight w:val="0"/>
          <w:marTop w:val="0"/>
          <w:marBottom w:val="0"/>
          <w:divBdr>
            <w:top w:val="none" w:sz="0" w:space="0" w:color="auto"/>
            <w:left w:val="none" w:sz="0" w:space="0" w:color="auto"/>
            <w:bottom w:val="none" w:sz="0" w:space="0" w:color="auto"/>
            <w:right w:val="none" w:sz="0" w:space="0" w:color="auto"/>
          </w:divBdr>
        </w:div>
        <w:div w:id="1994482309">
          <w:marLeft w:val="0"/>
          <w:marRight w:val="0"/>
          <w:marTop w:val="0"/>
          <w:marBottom w:val="0"/>
          <w:divBdr>
            <w:top w:val="none" w:sz="0" w:space="0" w:color="auto"/>
            <w:left w:val="none" w:sz="0" w:space="0" w:color="auto"/>
            <w:bottom w:val="none" w:sz="0" w:space="0" w:color="auto"/>
            <w:right w:val="none" w:sz="0" w:space="0" w:color="auto"/>
          </w:divBdr>
        </w:div>
        <w:div w:id="496073380">
          <w:marLeft w:val="0"/>
          <w:marRight w:val="0"/>
          <w:marTop w:val="0"/>
          <w:marBottom w:val="0"/>
          <w:divBdr>
            <w:top w:val="none" w:sz="0" w:space="0" w:color="auto"/>
            <w:left w:val="none" w:sz="0" w:space="0" w:color="auto"/>
            <w:bottom w:val="none" w:sz="0" w:space="0" w:color="auto"/>
            <w:right w:val="none" w:sz="0" w:space="0" w:color="auto"/>
          </w:divBdr>
        </w:div>
        <w:div w:id="306590963">
          <w:marLeft w:val="0"/>
          <w:marRight w:val="0"/>
          <w:marTop w:val="0"/>
          <w:marBottom w:val="0"/>
          <w:divBdr>
            <w:top w:val="none" w:sz="0" w:space="0" w:color="auto"/>
            <w:left w:val="none" w:sz="0" w:space="0" w:color="auto"/>
            <w:bottom w:val="none" w:sz="0" w:space="0" w:color="auto"/>
            <w:right w:val="none" w:sz="0" w:space="0" w:color="auto"/>
          </w:divBdr>
        </w:div>
        <w:div w:id="1903128688">
          <w:marLeft w:val="0"/>
          <w:marRight w:val="0"/>
          <w:marTop w:val="0"/>
          <w:marBottom w:val="0"/>
          <w:divBdr>
            <w:top w:val="none" w:sz="0" w:space="0" w:color="auto"/>
            <w:left w:val="none" w:sz="0" w:space="0" w:color="auto"/>
            <w:bottom w:val="none" w:sz="0" w:space="0" w:color="auto"/>
            <w:right w:val="none" w:sz="0" w:space="0" w:color="auto"/>
          </w:divBdr>
        </w:div>
        <w:div w:id="546799572">
          <w:marLeft w:val="0"/>
          <w:marRight w:val="0"/>
          <w:marTop w:val="0"/>
          <w:marBottom w:val="0"/>
          <w:divBdr>
            <w:top w:val="none" w:sz="0" w:space="0" w:color="auto"/>
            <w:left w:val="none" w:sz="0" w:space="0" w:color="auto"/>
            <w:bottom w:val="none" w:sz="0" w:space="0" w:color="auto"/>
            <w:right w:val="none" w:sz="0" w:space="0" w:color="auto"/>
          </w:divBdr>
        </w:div>
        <w:div w:id="677195006">
          <w:marLeft w:val="0"/>
          <w:marRight w:val="0"/>
          <w:marTop w:val="0"/>
          <w:marBottom w:val="0"/>
          <w:divBdr>
            <w:top w:val="none" w:sz="0" w:space="0" w:color="auto"/>
            <w:left w:val="none" w:sz="0" w:space="0" w:color="auto"/>
            <w:bottom w:val="none" w:sz="0" w:space="0" w:color="auto"/>
            <w:right w:val="none" w:sz="0" w:space="0" w:color="auto"/>
          </w:divBdr>
        </w:div>
        <w:div w:id="826045768">
          <w:marLeft w:val="0"/>
          <w:marRight w:val="0"/>
          <w:marTop w:val="0"/>
          <w:marBottom w:val="0"/>
          <w:divBdr>
            <w:top w:val="none" w:sz="0" w:space="0" w:color="auto"/>
            <w:left w:val="none" w:sz="0" w:space="0" w:color="auto"/>
            <w:bottom w:val="none" w:sz="0" w:space="0" w:color="auto"/>
            <w:right w:val="none" w:sz="0" w:space="0" w:color="auto"/>
          </w:divBdr>
        </w:div>
        <w:div w:id="1839149784">
          <w:marLeft w:val="0"/>
          <w:marRight w:val="0"/>
          <w:marTop w:val="0"/>
          <w:marBottom w:val="0"/>
          <w:divBdr>
            <w:top w:val="none" w:sz="0" w:space="0" w:color="auto"/>
            <w:left w:val="none" w:sz="0" w:space="0" w:color="auto"/>
            <w:bottom w:val="none" w:sz="0" w:space="0" w:color="auto"/>
            <w:right w:val="none" w:sz="0" w:space="0" w:color="auto"/>
          </w:divBdr>
        </w:div>
        <w:div w:id="346715216">
          <w:marLeft w:val="0"/>
          <w:marRight w:val="0"/>
          <w:marTop w:val="0"/>
          <w:marBottom w:val="0"/>
          <w:divBdr>
            <w:top w:val="none" w:sz="0" w:space="0" w:color="auto"/>
            <w:left w:val="none" w:sz="0" w:space="0" w:color="auto"/>
            <w:bottom w:val="none" w:sz="0" w:space="0" w:color="auto"/>
            <w:right w:val="none" w:sz="0" w:space="0" w:color="auto"/>
          </w:divBdr>
        </w:div>
        <w:div w:id="1546217446">
          <w:marLeft w:val="0"/>
          <w:marRight w:val="0"/>
          <w:marTop w:val="0"/>
          <w:marBottom w:val="0"/>
          <w:divBdr>
            <w:top w:val="none" w:sz="0" w:space="0" w:color="auto"/>
            <w:left w:val="none" w:sz="0" w:space="0" w:color="auto"/>
            <w:bottom w:val="none" w:sz="0" w:space="0" w:color="auto"/>
            <w:right w:val="none" w:sz="0" w:space="0" w:color="auto"/>
          </w:divBdr>
        </w:div>
        <w:div w:id="24333151">
          <w:marLeft w:val="0"/>
          <w:marRight w:val="0"/>
          <w:marTop w:val="0"/>
          <w:marBottom w:val="0"/>
          <w:divBdr>
            <w:top w:val="none" w:sz="0" w:space="0" w:color="auto"/>
            <w:left w:val="none" w:sz="0" w:space="0" w:color="auto"/>
            <w:bottom w:val="none" w:sz="0" w:space="0" w:color="auto"/>
            <w:right w:val="none" w:sz="0" w:space="0" w:color="auto"/>
          </w:divBdr>
        </w:div>
        <w:div w:id="732000568">
          <w:marLeft w:val="0"/>
          <w:marRight w:val="0"/>
          <w:marTop w:val="0"/>
          <w:marBottom w:val="0"/>
          <w:divBdr>
            <w:top w:val="none" w:sz="0" w:space="0" w:color="auto"/>
            <w:left w:val="none" w:sz="0" w:space="0" w:color="auto"/>
            <w:bottom w:val="none" w:sz="0" w:space="0" w:color="auto"/>
            <w:right w:val="none" w:sz="0" w:space="0" w:color="auto"/>
          </w:divBdr>
        </w:div>
        <w:div w:id="510070557">
          <w:marLeft w:val="0"/>
          <w:marRight w:val="0"/>
          <w:marTop w:val="0"/>
          <w:marBottom w:val="0"/>
          <w:divBdr>
            <w:top w:val="none" w:sz="0" w:space="0" w:color="auto"/>
            <w:left w:val="none" w:sz="0" w:space="0" w:color="auto"/>
            <w:bottom w:val="none" w:sz="0" w:space="0" w:color="auto"/>
            <w:right w:val="none" w:sz="0" w:space="0" w:color="auto"/>
          </w:divBdr>
        </w:div>
        <w:div w:id="1493258626">
          <w:marLeft w:val="0"/>
          <w:marRight w:val="0"/>
          <w:marTop w:val="0"/>
          <w:marBottom w:val="0"/>
          <w:divBdr>
            <w:top w:val="none" w:sz="0" w:space="0" w:color="auto"/>
            <w:left w:val="none" w:sz="0" w:space="0" w:color="auto"/>
            <w:bottom w:val="none" w:sz="0" w:space="0" w:color="auto"/>
            <w:right w:val="none" w:sz="0" w:space="0" w:color="auto"/>
          </w:divBdr>
        </w:div>
        <w:div w:id="450638541">
          <w:marLeft w:val="0"/>
          <w:marRight w:val="0"/>
          <w:marTop w:val="0"/>
          <w:marBottom w:val="0"/>
          <w:divBdr>
            <w:top w:val="none" w:sz="0" w:space="0" w:color="auto"/>
            <w:left w:val="none" w:sz="0" w:space="0" w:color="auto"/>
            <w:bottom w:val="none" w:sz="0" w:space="0" w:color="auto"/>
            <w:right w:val="none" w:sz="0" w:space="0" w:color="auto"/>
          </w:divBdr>
        </w:div>
        <w:div w:id="2004358422">
          <w:marLeft w:val="0"/>
          <w:marRight w:val="0"/>
          <w:marTop w:val="0"/>
          <w:marBottom w:val="0"/>
          <w:divBdr>
            <w:top w:val="none" w:sz="0" w:space="0" w:color="auto"/>
            <w:left w:val="none" w:sz="0" w:space="0" w:color="auto"/>
            <w:bottom w:val="none" w:sz="0" w:space="0" w:color="auto"/>
            <w:right w:val="none" w:sz="0" w:space="0" w:color="auto"/>
          </w:divBdr>
        </w:div>
        <w:div w:id="2119137937">
          <w:marLeft w:val="0"/>
          <w:marRight w:val="0"/>
          <w:marTop w:val="0"/>
          <w:marBottom w:val="0"/>
          <w:divBdr>
            <w:top w:val="none" w:sz="0" w:space="0" w:color="auto"/>
            <w:left w:val="none" w:sz="0" w:space="0" w:color="auto"/>
            <w:bottom w:val="none" w:sz="0" w:space="0" w:color="auto"/>
            <w:right w:val="none" w:sz="0" w:space="0" w:color="auto"/>
          </w:divBdr>
        </w:div>
        <w:div w:id="851188553">
          <w:marLeft w:val="0"/>
          <w:marRight w:val="0"/>
          <w:marTop w:val="0"/>
          <w:marBottom w:val="0"/>
          <w:divBdr>
            <w:top w:val="none" w:sz="0" w:space="0" w:color="auto"/>
            <w:left w:val="none" w:sz="0" w:space="0" w:color="auto"/>
            <w:bottom w:val="none" w:sz="0" w:space="0" w:color="auto"/>
            <w:right w:val="none" w:sz="0" w:space="0" w:color="auto"/>
          </w:divBdr>
        </w:div>
        <w:div w:id="1436825565">
          <w:marLeft w:val="0"/>
          <w:marRight w:val="0"/>
          <w:marTop w:val="0"/>
          <w:marBottom w:val="0"/>
          <w:divBdr>
            <w:top w:val="none" w:sz="0" w:space="0" w:color="auto"/>
            <w:left w:val="none" w:sz="0" w:space="0" w:color="auto"/>
            <w:bottom w:val="none" w:sz="0" w:space="0" w:color="auto"/>
            <w:right w:val="none" w:sz="0" w:space="0" w:color="auto"/>
          </w:divBdr>
        </w:div>
        <w:div w:id="964118285">
          <w:marLeft w:val="0"/>
          <w:marRight w:val="0"/>
          <w:marTop w:val="0"/>
          <w:marBottom w:val="0"/>
          <w:divBdr>
            <w:top w:val="none" w:sz="0" w:space="0" w:color="auto"/>
            <w:left w:val="none" w:sz="0" w:space="0" w:color="auto"/>
            <w:bottom w:val="none" w:sz="0" w:space="0" w:color="auto"/>
            <w:right w:val="none" w:sz="0" w:space="0" w:color="auto"/>
          </w:divBdr>
        </w:div>
        <w:div w:id="1319917484">
          <w:marLeft w:val="0"/>
          <w:marRight w:val="0"/>
          <w:marTop w:val="0"/>
          <w:marBottom w:val="0"/>
          <w:divBdr>
            <w:top w:val="none" w:sz="0" w:space="0" w:color="auto"/>
            <w:left w:val="none" w:sz="0" w:space="0" w:color="auto"/>
            <w:bottom w:val="none" w:sz="0" w:space="0" w:color="auto"/>
            <w:right w:val="none" w:sz="0" w:space="0" w:color="auto"/>
          </w:divBdr>
        </w:div>
        <w:div w:id="80832941">
          <w:marLeft w:val="0"/>
          <w:marRight w:val="0"/>
          <w:marTop w:val="0"/>
          <w:marBottom w:val="0"/>
          <w:divBdr>
            <w:top w:val="none" w:sz="0" w:space="0" w:color="auto"/>
            <w:left w:val="none" w:sz="0" w:space="0" w:color="auto"/>
            <w:bottom w:val="none" w:sz="0" w:space="0" w:color="auto"/>
            <w:right w:val="none" w:sz="0" w:space="0" w:color="auto"/>
          </w:divBdr>
        </w:div>
        <w:div w:id="1066227743">
          <w:marLeft w:val="0"/>
          <w:marRight w:val="0"/>
          <w:marTop w:val="0"/>
          <w:marBottom w:val="0"/>
          <w:divBdr>
            <w:top w:val="none" w:sz="0" w:space="0" w:color="auto"/>
            <w:left w:val="none" w:sz="0" w:space="0" w:color="auto"/>
            <w:bottom w:val="none" w:sz="0" w:space="0" w:color="auto"/>
            <w:right w:val="none" w:sz="0" w:space="0" w:color="auto"/>
          </w:divBdr>
        </w:div>
        <w:div w:id="1300308592">
          <w:marLeft w:val="0"/>
          <w:marRight w:val="0"/>
          <w:marTop w:val="0"/>
          <w:marBottom w:val="0"/>
          <w:divBdr>
            <w:top w:val="none" w:sz="0" w:space="0" w:color="auto"/>
            <w:left w:val="none" w:sz="0" w:space="0" w:color="auto"/>
            <w:bottom w:val="none" w:sz="0" w:space="0" w:color="auto"/>
            <w:right w:val="none" w:sz="0" w:space="0" w:color="auto"/>
          </w:divBdr>
        </w:div>
        <w:div w:id="633754168">
          <w:marLeft w:val="0"/>
          <w:marRight w:val="0"/>
          <w:marTop w:val="0"/>
          <w:marBottom w:val="0"/>
          <w:divBdr>
            <w:top w:val="none" w:sz="0" w:space="0" w:color="auto"/>
            <w:left w:val="none" w:sz="0" w:space="0" w:color="auto"/>
            <w:bottom w:val="none" w:sz="0" w:space="0" w:color="auto"/>
            <w:right w:val="none" w:sz="0" w:space="0" w:color="auto"/>
          </w:divBdr>
        </w:div>
        <w:div w:id="1256205457">
          <w:marLeft w:val="0"/>
          <w:marRight w:val="0"/>
          <w:marTop w:val="0"/>
          <w:marBottom w:val="0"/>
          <w:divBdr>
            <w:top w:val="none" w:sz="0" w:space="0" w:color="auto"/>
            <w:left w:val="none" w:sz="0" w:space="0" w:color="auto"/>
            <w:bottom w:val="none" w:sz="0" w:space="0" w:color="auto"/>
            <w:right w:val="none" w:sz="0" w:space="0" w:color="auto"/>
          </w:divBdr>
        </w:div>
      </w:divsChild>
    </w:div>
    <w:div w:id="1101339570">
      <w:bodyDiv w:val="1"/>
      <w:marLeft w:val="0"/>
      <w:marRight w:val="0"/>
      <w:marTop w:val="0"/>
      <w:marBottom w:val="0"/>
      <w:divBdr>
        <w:top w:val="none" w:sz="0" w:space="0" w:color="auto"/>
        <w:left w:val="none" w:sz="0" w:space="0" w:color="auto"/>
        <w:bottom w:val="none" w:sz="0" w:space="0" w:color="auto"/>
        <w:right w:val="none" w:sz="0" w:space="0" w:color="auto"/>
      </w:divBdr>
      <w:divsChild>
        <w:div w:id="165557701">
          <w:marLeft w:val="0"/>
          <w:marRight w:val="0"/>
          <w:marTop w:val="0"/>
          <w:marBottom w:val="0"/>
          <w:divBdr>
            <w:top w:val="none" w:sz="0" w:space="0" w:color="auto"/>
            <w:left w:val="none" w:sz="0" w:space="0" w:color="auto"/>
            <w:bottom w:val="none" w:sz="0" w:space="0" w:color="auto"/>
            <w:right w:val="none" w:sz="0" w:space="0" w:color="auto"/>
          </w:divBdr>
        </w:div>
        <w:div w:id="1535340278">
          <w:marLeft w:val="0"/>
          <w:marRight w:val="0"/>
          <w:marTop w:val="0"/>
          <w:marBottom w:val="0"/>
          <w:divBdr>
            <w:top w:val="none" w:sz="0" w:space="0" w:color="auto"/>
            <w:left w:val="none" w:sz="0" w:space="0" w:color="auto"/>
            <w:bottom w:val="none" w:sz="0" w:space="0" w:color="auto"/>
            <w:right w:val="none" w:sz="0" w:space="0" w:color="auto"/>
          </w:divBdr>
        </w:div>
        <w:div w:id="2116753626">
          <w:marLeft w:val="0"/>
          <w:marRight w:val="0"/>
          <w:marTop w:val="0"/>
          <w:marBottom w:val="0"/>
          <w:divBdr>
            <w:top w:val="none" w:sz="0" w:space="0" w:color="auto"/>
            <w:left w:val="none" w:sz="0" w:space="0" w:color="auto"/>
            <w:bottom w:val="none" w:sz="0" w:space="0" w:color="auto"/>
            <w:right w:val="none" w:sz="0" w:space="0" w:color="auto"/>
          </w:divBdr>
        </w:div>
        <w:div w:id="1952324411">
          <w:marLeft w:val="0"/>
          <w:marRight w:val="0"/>
          <w:marTop w:val="0"/>
          <w:marBottom w:val="0"/>
          <w:divBdr>
            <w:top w:val="none" w:sz="0" w:space="0" w:color="auto"/>
            <w:left w:val="none" w:sz="0" w:space="0" w:color="auto"/>
            <w:bottom w:val="none" w:sz="0" w:space="0" w:color="auto"/>
            <w:right w:val="none" w:sz="0" w:space="0" w:color="auto"/>
          </w:divBdr>
        </w:div>
      </w:divsChild>
    </w:div>
    <w:div w:id="1135026884">
      <w:bodyDiv w:val="1"/>
      <w:marLeft w:val="0"/>
      <w:marRight w:val="0"/>
      <w:marTop w:val="0"/>
      <w:marBottom w:val="0"/>
      <w:divBdr>
        <w:top w:val="none" w:sz="0" w:space="0" w:color="auto"/>
        <w:left w:val="none" w:sz="0" w:space="0" w:color="auto"/>
        <w:bottom w:val="none" w:sz="0" w:space="0" w:color="auto"/>
        <w:right w:val="none" w:sz="0" w:space="0" w:color="auto"/>
      </w:divBdr>
      <w:divsChild>
        <w:div w:id="452674466">
          <w:marLeft w:val="0"/>
          <w:marRight w:val="0"/>
          <w:marTop w:val="0"/>
          <w:marBottom w:val="0"/>
          <w:divBdr>
            <w:top w:val="none" w:sz="0" w:space="0" w:color="auto"/>
            <w:left w:val="none" w:sz="0" w:space="0" w:color="auto"/>
            <w:bottom w:val="none" w:sz="0" w:space="0" w:color="auto"/>
            <w:right w:val="none" w:sz="0" w:space="0" w:color="auto"/>
          </w:divBdr>
        </w:div>
        <w:div w:id="1112674167">
          <w:marLeft w:val="0"/>
          <w:marRight w:val="0"/>
          <w:marTop w:val="0"/>
          <w:marBottom w:val="0"/>
          <w:divBdr>
            <w:top w:val="none" w:sz="0" w:space="0" w:color="auto"/>
            <w:left w:val="none" w:sz="0" w:space="0" w:color="auto"/>
            <w:bottom w:val="none" w:sz="0" w:space="0" w:color="auto"/>
            <w:right w:val="none" w:sz="0" w:space="0" w:color="auto"/>
          </w:divBdr>
        </w:div>
      </w:divsChild>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253012014">
      <w:bodyDiv w:val="1"/>
      <w:marLeft w:val="0"/>
      <w:marRight w:val="0"/>
      <w:marTop w:val="0"/>
      <w:marBottom w:val="0"/>
      <w:divBdr>
        <w:top w:val="none" w:sz="0" w:space="0" w:color="auto"/>
        <w:left w:val="none" w:sz="0" w:space="0" w:color="auto"/>
        <w:bottom w:val="none" w:sz="0" w:space="0" w:color="auto"/>
        <w:right w:val="none" w:sz="0" w:space="0" w:color="auto"/>
      </w:divBdr>
      <w:divsChild>
        <w:div w:id="819537068">
          <w:marLeft w:val="0"/>
          <w:marRight w:val="0"/>
          <w:marTop w:val="0"/>
          <w:marBottom w:val="0"/>
          <w:divBdr>
            <w:top w:val="none" w:sz="0" w:space="0" w:color="auto"/>
            <w:left w:val="none" w:sz="0" w:space="0" w:color="auto"/>
            <w:bottom w:val="none" w:sz="0" w:space="0" w:color="auto"/>
            <w:right w:val="none" w:sz="0" w:space="0" w:color="auto"/>
          </w:divBdr>
        </w:div>
        <w:div w:id="2095929236">
          <w:marLeft w:val="0"/>
          <w:marRight w:val="0"/>
          <w:marTop w:val="0"/>
          <w:marBottom w:val="0"/>
          <w:divBdr>
            <w:top w:val="none" w:sz="0" w:space="0" w:color="auto"/>
            <w:left w:val="none" w:sz="0" w:space="0" w:color="auto"/>
            <w:bottom w:val="none" w:sz="0" w:space="0" w:color="auto"/>
            <w:right w:val="none" w:sz="0" w:space="0" w:color="auto"/>
          </w:divBdr>
        </w:div>
        <w:div w:id="1533567534">
          <w:marLeft w:val="0"/>
          <w:marRight w:val="0"/>
          <w:marTop w:val="0"/>
          <w:marBottom w:val="0"/>
          <w:divBdr>
            <w:top w:val="none" w:sz="0" w:space="0" w:color="auto"/>
            <w:left w:val="none" w:sz="0" w:space="0" w:color="auto"/>
            <w:bottom w:val="none" w:sz="0" w:space="0" w:color="auto"/>
            <w:right w:val="none" w:sz="0" w:space="0" w:color="auto"/>
          </w:divBdr>
        </w:div>
        <w:div w:id="841089639">
          <w:marLeft w:val="0"/>
          <w:marRight w:val="0"/>
          <w:marTop w:val="0"/>
          <w:marBottom w:val="0"/>
          <w:divBdr>
            <w:top w:val="none" w:sz="0" w:space="0" w:color="auto"/>
            <w:left w:val="none" w:sz="0" w:space="0" w:color="auto"/>
            <w:bottom w:val="none" w:sz="0" w:space="0" w:color="auto"/>
            <w:right w:val="none" w:sz="0" w:space="0" w:color="auto"/>
          </w:divBdr>
        </w:div>
        <w:div w:id="964240891">
          <w:marLeft w:val="0"/>
          <w:marRight w:val="0"/>
          <w:marTop w:val="0"/>
          <w:marBottom w:val="0"/>
          <w:divBdr>
            <w:top w:val="none" w:sz="0" w:space="0" w:color="auto"/>
            <w:left w:val="none" w:sz="0" w:space="0" w:color="auto"/>
            <w:bottom w:val="none" w:sz="0" w:space="0" w:color="auto"/>
            <w:right w:val="none" w:sz="0" w:space="0" w:color="auto"/>
          </w:divBdr>
        </w:div>
        <w:div w:id="660472896">
          <w:marLeft w:val="0"/>
          <w:marRight w:val="0"/>
          <w:marTop w:val="0"/>
          <w:marBottom w:val="0"/>
          <w:divBdr>
            <w:top w:val="none" w:sz="0" w:space="0" w:color="auto"/>
            <w:left w:val="none" w:sz="0" w:space="0" w:color="auto"/>
            <w:bottom w:val="none" w:sz="0" w:space="0" w:color="auto"/>
            <w:right w:val="none" w:sz="0" w:space="0" w:color="auto"/>
          </w:divBdr>
        </w:div>
        <w:div w:id="135268663">
          <w:marLeft w:val="0"/>
          <w:marRight w:val="0"/>
          <w:marTop w:val="0"/>
          <w:marBottom w:val="0"/>
          <w:divBdr>
            <w:top w:val="none" w:sz="0" w:space="0" w:color="auto"/>
            <w:left w:val="none" w:sz="0" w:space="0" w:color="auto"/>
            <w:bottom w:val="none" w:sz="0" w:space="0" w:color="auto"/>
            <w:right w:val="none" w:sz="0" w:space="0" w:color="auto"/>
          </w:divBdr>
        </w:div>
        <w:div w:id="2144229262">
          <w:marLeft w:val="0"/>
          <w:marRight w:val="0"/>
          <w:marTop w:val="0"/>
          <w:marBottom w:val="0"/>
          <w:divBdr>
            <w:top w:val="none" w:sz="0" w:space="0" w:color="auto"/>
            <w:left w:val="none" w:sz="0" w:space="0" w:color="auto"/>
            <w:bottom w:val="none" w:sz="0" w:space="0" w:color="auto"/>
            <w:right w:val="none" w:sz="0" w:space="0" w:color="auto"/>
          </w:divBdr>
        </w:div>
        <w:div w:id="346490491">
          <w:marLeft w:val="0"/>
          <w:marRight w:val="0"/>
          <w:marTop w:val="0"/>
          <w:marBottom w:val="0"/>
          <w:divBdr>
            <w:top w:val="none" w:sz="0" w:space="0" w:color="auto"/>
            <w:left w:val="none" w:sz="0" w:space="0" w:color="auto"/>
            <w:bottom w:val="none" w:sz="0" w:space="0" w:color="auto"/>
            <w:right w:val="none" w:sz="0" w:space="0" w:color="auto"/>
          </w:divBdr>
        </w:div>
        <w:div w:id="339504298">
          <w:marLeft w:val="0"/>
          <w:marRight w:val="0"/>
          <w:marTop w:val="0"/>
          <w:marBottom w:val="0"/>
          <w:divBdr>
            <w:top w:val="none" w:sz="0" w:space="0" w:color="auto"/>
            <w:left w:val="none" w:sz="0" w:space="0" w:color="auto"/>
            <w:bottom w:val="none" w:sz="0" w:space="0" w:color="auto"/>
            <w:right w:val="none" w:sz="0" w:space="0" w:color="auto"/>
          </w:divBdr>
        </w:div>
        <w:div w:id="1353605700">
          <w:marLeft w:val="0"/>
          <w:marRight w:val="0"/>
          <w:marTop w:val="0"/>
          <w:marBottom w:val="0"/>
          <w:divBdr>
            <w:top w:val="none" w:sz="0" w:space="0" w:color="auto"/>
            <w:left w:val="none" w:sz="0" w:space="0" w:color="auto"/>
            <w:bottom w:val="none" w:sz="0" w:space="0" w:color="auto"/>
            <w:right w:val="none" w:sz="0" w:space="0" w:color="auto"/>
          </w:divBdr>
        </w:div>
        <w:div w:id="1675650196">
          <w:marLeft w:val="0"/>
          <w:marRight w:val="0"/>
          <w:marTop w:val="0"/>
          <w:marBottom w:val="0"/>
          <w:divBdr>
            <w:top w:val="none" w:sz="0" w:space="0" w:color="auto"/>
            <w:left w:val="none" w:sz="0" w:space="0" w:color="auto"/>
            <w:bottom w:val="none" w:sz="0" w:space="0" w:color="auto"/>
            <w:right w:val="none" w:sz="0" w:space="0" w:color="auto"/>
          </w:divBdr>
        </w:div>
        <w:div w:id="490103000">
          <w:marLeft w:val="0"/>
          <w:marRight w:val="0"/>
          <w:marTop w:val="0"/>
          <w:marBottom w:val="0"/>
          <w:divBdr>
            <w:top w:val="none" w:sz="0" w:space="0" w:color="auto"/>
            <w:left w:val="none" w:sz="0" w:space="0" w:color="auto"/>
            <w:bottom w:val="none" w:sz="0" w:space="0" w:color="auto"/>
            <w:right w:val="none" w:sz="0" w:space="0" w:color="auto"/>
          </w:divBdr>
        </w:div>
        <w:div w:id="1816992109">
          <w:marLeft w:val="0"/>
          <w:marRight w:val="0"/>
          <w:marTop w:val="0"/>
          <w:marBottom w:val="0"/>
          <w:divBdr>
            <w:top w:val="none" w:sz="0" w:space="0" w:color="auto"/>
            <w:left w:val="none" w:sz="0" w:space="0" w:color="auto"/>
            <w:bottom w:val="none" w:sz="0" w:space="0" w:color="auto"/>
            <w:right w:val="none" w:sz="0" w:space="0" w:color="auto"/>
          </w:divBdr>
        </w:div>
        <w:div w:id="168641452">
          <w:marLeft w:val="0"/>
          <w:marRight w:val="0"/>
          <w:marTop w:val="0"/>
          <w:marBottom w:val="0"/>
          <w:divBdr>
            <w:top w:val="none" w:sz="0" w:space="0" w:color="auto"/>
            <w:left w:val="none" w:sz="0" w:space="0" w:color="auto"/>
            <w:bottom w:val="none" w:sz="0" w:space="0" w:color="auto"/>
            <w:right w:val="none" w:sz="0" w:space="0" w:color="auto"/>
          </w:divBdr>
        </w:div>
        <w:div w:id="801072864">
          <w:marLeft w:val="0"/>
          <w:marRight w:val="0"/>
          <w:marTop w:val="0"/>
          <w:marBottom w:val="0"/>
          <w:divBdr>
            <w:top w:val="none" w:sz="0" w:space="0" w:color="auto"/>
            <w:left w:val="none" w:sz="0" w:space="0" w:color="auto"/>
            <w:bottom w:val="none" w:sz="0" w:space="0" w:color="auto"/>
            <w:right w:val="none" w:sz="0" w:space="0" w:color="auto"/>
          </w:divBdr>
        </w:div>
        <w:div w:id="953094242">
          <w:marLeft w:val="0"/>
          <w:marRight w:val="0"/>
          <w:marTop w:val="0"/>
          <w:marBottom w:val="0"/>
          <w:divBdr>
            <w:top w:val="none" w:sz="0" w:space="0" w:color="auto"/>
            <w:left w:val="none" w:sz="0" w:space="0" w:color="auto"/>
            <w:bottom w:val="none" w:sz="0" w:space="0" w:color="auto"/>
            <w:right w:val="none" w:sz="0" w:space="0" w:color="auto"/>
          </w:divBdr>
        </w:div>
        <w:div w:id="343635620">
          <w:marLeft w:val="0"/>
          <w:marRight w:val="0"/>
          <w:marTop w:val="0"/>
          <w:marBottom w:val="0"/>
          <w:divBdr>
            <w:top w:val="none" w:sz="0" w:space="0" w:color="auto"/>
            <w:left w:val="none" w:sz="0" w:space="0" w:color="auto"/>
            <w:bottom w:val="none" w:sz="0" w:space="0" w:color="auto"/>
            <w:right w:val="none" w:sz="0" w:space="0" w:color="auto"/>
          </w:divBdr>
        </w:div>
        <w:div w:id="433939011">
          <w:marLeft w:val="0"/>
          <w:marRight w:val="0"/>
          <w:marTop w:val="0"/>
          <w:marBottom w:val="0"/>
          <w:divBdr>
            <w:top w:val="none" w:sz="0" w:space="0" w:color="auto"/>
            <w:left w:val="none" w:sz="0" w:space="0" w:color="auto"/>
            <w:bottom w:val="none" w:sz="0" w:space="0" w:color="auto"/>
            <w:right w:val="none" w:sz="0" w:space="0" w:color="auto"/>
          </w:divBdr>
        </w:div>
      </w:divsChild>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403067901">
      <w:bodyDiv w:val="1"/>
      <w:marLeft w:val="0"/>
      <w:marRight w:val="0"/>
      <w:marTop w:val="0"/>
      <w:marBottom w:val="0"/>
      <w:divBdr>
        <w:top w:val="none" w:sz="0" w:space="0" w:color="auto"/>
        <w:left w:val="none" w:sz="0" w:space="0" w:color="auto"/>
        <w:bottom w:val="none" w:sz="0" w:space="0" w:color="auto"/>
        <w:right w:val="none" w:sz="0" w:space="0" w:color="auto"/>
      </w:divBdr>
      <w:divsChild>
        <w:div w:id="1351221829">
          <w:marLeft w:val="0"/>
          <w:marRight w:val="0"/>
          <w:marTop w:val="0"/>
          <w:marBottom w:val="0"/>
          <w:divBdr>
            <w:top w:val="none" w:sz="0" w:space="0" w:color="auto"/>
            <w:left w:val="none" w:sz="0" w:space="0" w:color="auto"/>
            <w:bottom w:val="none" w:sz="0" w:space="0" w:color="auto"/>
            <w:right w:val="none" w:sz="0" w:space="0" w:color="auto"/>
          </w:divBdr>
        </w:div>
        <w:div w:id="115492010">
          <w:marLeft w:val="0"/>
          <w:marRight w:val="0"/>
          <w:marTop w:val="0"/>
          <w:marBottom w:val="0"/>
          <w:divBdr>
            <w:top w:val="none" w:sz="0" w:space="0" w:color="auto"/>
            <w:left w:val="none" w:sz="0" w:space="0" w:color="auto"/>
            <w:bottom w:val="none" w:sz="0" w:space="0" w:color="auto"/>
            <w:right w:val="none" w:sz="0" w:space="0" w:color="auto"/>
          </w:divBdr>
        </w:div>
        <w:div w:id="962462484">
          <w:marLeft w:val="0"/>
          <w:marRight w:val="0"/>
          <w:marTop w:val="0"/>
          <w:marBottom w:val="0"/>
          <w:divBdr>
            <w:top w:val="none" w:sz="0" w:space="0" w:color="auto"/>
            <w:left w:val="none" w:sz="0" w:space="0" w:color="auto"/>
            <w:bottom w:val="none" w:sz="0" w:space="0" w:color="auto"/>
            <w:right w:val="none" w:sz="0" w:space="0" w:color="auto"/>
          </w:divBdr>
        </w:div>
        <w:div w:id="385615948">
          <w:marLeft w:val="0"/>
          <w:marRight w:val="0"/>
          <w:marTop w:val="0"/>
          <w:marBottom w:val="0"/>
          <w:divBdr>
            <w:top w:val="none" w:sz="0" w:space="0" w:color="auto"/>
            <w:left w:val="none" w:sz="0" w:space="0" w:color="auto"/>
            <w:bottom w:val="none" w:sz="0" w:space="0" w:color="auto"/>
            <w:right w:val="none" w:sz="0" w:space="0" w:color="auto"/>
          </w:divBdr>
        </w:div>
        <w:div w:id="1291941071">
          <w:marLeft w:val="0"/>
          <w:marRight w:val="0"/>
          <w:marTop w:val="0"/>
          <w:marBottom w:val="0"/>
          <w:divBdr>
            <w:top w:val="none" w:sz="0" w:space="0" w:color="auto"/>
            <w:left w:val="none" w:sz="0" w:space="0" w:color="auto"/>
            <w:bottom w:val="none" w:sz="0" w:space="0" w:color="auto"/>
            <w:right w:val="none" w:sz="0" w:space="0" w:color="auto"/>
          </w:divBdr>
        </w:div>
        <w:div w:id="1433239333">
          <w:marLeft w:val="0"/>
          <w:marRight w:val="0"/>
          <w:marTop w:val="0"/>
          <w:marBottom w:val="0"/>
          <w:divBdr>
            <w:top w:val="none" w:sz="0" w:space="0" w:color="auto"/>
            <w:left w:val="none" w:sz="0" w:space="0" w:color="auto"/>
            <w:bottom w:val="none" w:sz="0" w:space="0" w:color="auto"/>
            <w:right w:val="none" w:sz="0" w:space="0" w:color="auto"/>
          </w:divBdr>
        </w:div>
        <w:div w:id="1387072684">
          <w:marLeft w:val="0"/>
          <w:marRight w:val="0"/>
          <w:marTop w:val="0"/>
          <w:marBottom w:val="0"/>
          <w:divBdr>
            <w:top w:val="none" w:sz="0" w:space="0" w:color="auto"/>
            <w:left w:val="none" w:sz="0" w:space="0" w:color="auto"/>
            <w:bottom w:val="none" w:sz="0" w:space="0" w:color="auto"/>
            <w:right w:val="none" w:sz="0" w:space="0" w:color="auto"/>
          </w:divBdr>
        </w:div>
        <w:div w:id="890269359">
          <w:marLeft w:val="0"/>
          <w:marRight w:val="0"/>
          <w:marTop w:val="0"/>
          <w:marBottom w:val="0"/>
          <w:divBdr>
            <w:top w:val="none" w:sz="0" w:space="0" w:color="auto"/>
            <w:left w:val="none" w:sz="0" w:space="0" w:color="auto"/>
            <w:bottom w:val="none" w:sz="0" w:space="0" w:color="auto"/>
            <w:right w:val="none" w:sz="0" w:space="0" w:color="auto"/>
          </w:divBdr>
        </w:div>
        <w:div w:id="1512718913">
          <w:marLeft w:val="0"/>
          <w:marRight w:val="0"/>
          <w:marTop w:val="0"/>
          <w:marBottom w:val="0"/>
          <w:divBdr>
            <w:top w:val="none" w:sz="0" w:space="0" w:color="auto"/>
            <w:left w:val="none" w:sz="0" w:space="0" w:color="auto"/>
            <w:bottom w:val="none" w:sz="0" w:space="0" w:color="auto"/>
            <w:right w:val="none" w:sz="0" w:space="0" w:color="auto"/>
          </w:divBdr>
        </w:div>
        <w:div w:id="1123882298">
          <w:marLeft w:val="0"/>
          <w:marRight w:val="0"/>
          <w:marTop w:val="0"/>
          <w:marBottom w:val="0"/>
          <w:divBdr>
            <w:top w:val="none" w:sz="0" w:space="0" w:color="auto"/>
            <w:left w:val="none" w:sz="0" w:space="0" w:color="auto"/>
            <w:bottom w:val="none" w:sz="0" w:space="0" w:color="auto"/>
            <w:right w:val="none" w:sz="0" w:space="0" w:color="auto"/>
          </w:divBdr>
        </w:div>
        <w:div w:id="1608922034">
          <w:marLeft w:val="0"/>
          <w:marRight w:val="0"/>
          <w:marTop w:val="0"/>
          <w:marBottom w:val="0"/>
          <w:divBdr>
            <w:top w:val="none" w:sz="0" w:space="0" w:color="auto"/>
            <w:left w:val="none" w:sz="0" w:space="0" w:color="auto"/>
            <w:bottom w:val="none" w:sz="0" w:space="0" w:color="auto"/>
            <w:right w:val="none" w:sz="0" w:space="0" w:color="auto"/>
          </w:divBdr>
        </w:div>
      </w:divsChild>
    </w:div>
    <w:div w:id="1466238868">
      <w:bodyDiv w:val="1"/>
      <w:marLeft w:val="0"/>
      <w:marRight w:val="0"/>
      <w:marTop w:val="0"/>
      <w:marBottom w:val="0"/>
      <w:divBdr>
        <w:top w:val="none" w:sz="0" w:space="0" w:color="auto"/>
        <w:left w:val="none" w:sz="0" w:space="0" w:color="auto"/>
        <w:bottom w:val="none" w:sz="0" w:space="0" w:color="auto"/>
        <w:right w:val="none" w:sz="0" w:space="0" w:color="auto"/>
      </w:divBdr>
      <w:divsChild>
        <w:div w:id="1094398726">
          <w:marLeft w:val="0"/>
          <w:marRight w:val="0"/>
          <w:marTop w:val="0"/>
          <w:marBottom w:val="0"/>
          <w:divBdr>
            <w:top w:val="none" w:sz="0" w:space="0" w:color="auto"/>
            <w:left w:val="none" w:sz="0" w:space="0" w:color="auto"/>
            <w:bottom w:val="none" w:sz="0" w:space="0" w:color="auto"/>
            <w:right w:val="none" w:sz="0" w:space="0" w:color="auto"/>
          </w:divBdr>
        </w:div>
        <w:div w:id="142704150">
          <w:marLeft w:val="0"/>
          <w:marRight w:val="0"/>
          <w:marTop w:val="0"/>
          <w:marBottom w:val="0"/>
          <w:divBdr>
            <w:top w:val="none" w:sz="0" w:space="0" w:color="auto"/>
            <w:left w:val="none" w:sz="0" w:space="0" w:color="auto"/>
            <w:bottom w:val="none" w:sz="0" w:space="0" w:color="auto"/>
            <w:right w:val="none" w:sz="0" w:space="0" w:color="auto"/>
          </w:divBdr>
        </w:div>
        <w:div w:id="884875749">
          <w:marLeft w:val="0"/>
          <w:marRight w:val="0"/>
          <w:marTop w:val="0"/>
          <w:marBottom w:val="0"/>
          <w:divBdr>
            <w:top w:val="none" w:sz="0" w:space="0" w:color="auto"/>
            <w:left w:val="none" w:sz="0" w:space="0" w:color="auto"/>
            <w:bottom w:val="none" w:sz="0" w:space="0" w:color="auto"/>
            <w:right w:val="none" w:sz="0" w:space="0" w:color="auto"/>
          </w:divBdr>
        </w:div>
        <w:div w:id="1552964533">
          <w:marLeft w:val="0"/>
          <w:marRight w:val="0"/>
          <w:marTop w:val="0"/>
          <w:marBottom w:val="0"/>
          <w:divBdr>
            <w:top w:val="none" w:sz="0" w:space="0" w:color="auto"/>
            <w:left w:val="none" w:sz="0" w:space="0" w:color="auto"/>
            <w:bottom w:val="none" w:sz="0" w:space="0" w:color="auto"/>
            <w:right w:val="none" w:sz="0" w:space="0" w:color="auto"/>
          </w:divBdr>
        </w:div>
        <w:div w:id="1189176140">
          <w:marLeft w:val="0"/>
          <w:marRight w:val="0"/>
          <w:marTop w:val="0"/>
          <w:marBottom w:val="0"/>
          <w:divBdr>
            <w:top w:val="none" w:sz="0" w:space="0" w:color="auto"/>
            <w:left w:val="none" w:sz="0" w:space="0" w:color="auto"/>
            <w:bottom w:val="none" w:sz="0" w:space="0" w:color="auto"/>
            <w:right w:val="none" w:sz="0" w:space="0" w:color="auto"/>
          </w:divBdr>
        </w:div>
        <w:div w:id="2106415033">
          <w:marLeft w:val="0"/>
          <w:marRight w:val="0"/>
          <w:marTop w:val="0"/>
          <w:marBottom w:val="0"/>
          <w:divBdr>
            <w:top w:val="none" w:sz="0" w:space="0" w:color="auto"/>
            <w:left w:val="none" w:sz="0" w:space="0" w:color="auto"/>
            <w:bottom w:val="none" w:sz="0" w:space="0" w:color="auto"/>
            <w:right w:val="none" w:sz="0" w:space="0" w:color="auto"/>
          </w:divBdr>
        </w:div>
        <w:div w:id="1839230888">
          <w:marLeft w:val="0"/>
          <w:marRight w:val="0"/>
          <w:marTop w:val="0"/>
          <w:marBottom w:val="0"/>
          <w:divBdr>
            <w:top w:val="none" w:sz="0" w:space="0" w:color="auto"/>
            <w:left w:val="none" w:sz="0" w:space="0" w:color="auto"/>
            <w:bottom w:val="none" w:sz="0" w:space="0" w:color="auto"/>
            <w:right w:val="none" w:sz="0" w:space="0" w:color="auto"/>
          </w:divBdr>
        </w:div>
        <w:div w:id="379012757">
          <w:marLeft w:val="0"/>
          <w:marRight w:val="0"/>
          <w:marTop w:val="0"/>
          <w:marBottom w:val="0"/>
          <w:divBdr>
            <w:top w:val="none" w:sz="0" w:space="0" w:color="auto"/>
            <w:left w:val="none" w:sz="0" w:space="0" w:color="auto"/>
            <w:bottom w:val="none" w:sz="0" w:space="0" w:color="auto"/>
            <w:right w:val="none" w:sz="0" w:space="0" w:color="auto"/>
          </w:divBdr>
        </w:div>
        <w:div w:id="1844777354">
          <w:marLeft w:val="0"/>
          <w:marRight w:val="0"/>
          <w:marTop w:val="0"/>
          <w:marBottom w:val="0"/>
          <w:divBdr>
            <w:top w:val="none" w:sz="0" w:space="0" w:color="auto"/>
            <w:left w:val="none" w:sz="0" w:space="0" w:color="auto"/>
            <w:bottom w:val="none" w:sz="0" w:space="0" w:color="auto"/>
            <w:right w:val="none" w:sz="0" w:space="0" w:color="auto"/>
          </w:divBdr>
        </w:div>
        <w:div w:id="1568683949">
          <w:marLeft w:val="0"/>
          <w:marRight w:val="0"/>
          <w:marTop w:val="0"/>
          <w:marBottom w:val="0"/>
          <w:divBdr>
            <w:top w:val="none" w:sz="0" w:space="0" w:color="auto"/>
            <w:left w:val="none" w:sz="0" w:space="0" w:color="auto"/>
            <w:bottom w:val="none" w:sz="0" w:space="0" w:color="auto"/>
            <w:right w:val="none" w:sz="0" w:space="0" w:color="auto"/>
          </w:divBdr>
        </w:div>
        <w:div w:id="2039693222">
          <w:marLeft w:val="0"/>
          <w:marRight w:val="0"/>
          <w:marTop w:val="0"/>
          <w:marBottom w:val="0"/>
          <w:divBdr>
            <w:top w:val="none" w:sz="0" w:space="0" w:color="auto"/>
            <w:left w:val="none" w:sz="0" w:space="0" w:color="auto"/>
            <w:bottom w:val="none" w:sz="0" w:space="0" w:color="auto"/>
            <w:right w:val="none" w:sz="0" w:space="0" w:color="auto"/>
          </w:divBdr>
        </w:div>
        <w:div w:id="1425493920">
          <w:marLeft w:val="0"/>
          <w:marRight w:val="0"/>
          <w:marTop w:val="0"/>
          <w:marBottom w:val="0"/>
          <w:divBdr>
            <w:top w:val="none" w:sz="0" w:space="0" w:color="auto"/>
            <w:left w:val="none" w:sz="0" w:space="0" w:color="auto"/>
            <w:bottom w:val="none" w:sz="0" w:space="0" w:color="auto"/>
            <w:right w:val="none" w:sz="0" w:space="0" w:color="auto"/>
          </w:divBdr>
        </w:div>
        <w:div w:id="1460538913">
          <w:marLeft w:val="0"/>
          <w:marRight w:val="0"/>
          <w:marTop w:val="0"/>
          <w:marBottom w:val="0"/>
          <w:divBdr>
            <w:top w:val="none" w:sz="0" w:space="0" w:color="auto"/>
            <w:left w:val="none" w:sz="0" w:space="0" w:color="auto"/>
            <w:bottom w:val="none" w:sz="0" w:space="0" w:color="auto"/>
            <w:right w:val="none" w:sz="0" w:space="0" w:color="auto"/>
          </w:divBdr>
        </w:div>
        <w:div w:id="402916066">
          <w:marLeft w:val="0"/>
          <w:marRight w:val="0"/>
          <w:marTop w:val="0"/>
          <w:marBottom w:val="0"/>
          <w:divBdr>
            <w:top w:val="none" w:sz="0" w:space="0" w:color="auto"/>
            <w:left w:val="none" w:sz="0" w:space="0" w:color="auto"/>
            <w:bottom w:val="none" w:sz="0" w:space="0" w:color="auto"/>
            <w:right w:val="none" w:sz="0" w:space="0" w:color="auto"/>
          </w:divBdr>
        </w:div>
        <w:div w:id="449402504">
          <w:marLeft w:val="0"/>
          <w:marRight w:val="0"/>
          <w:marTop w:val="0"/>
          <w:marBottom w:val="0"/>
          <w:divBdr>
            <w:top w:val="none" w:sz="0" w:space="0" w:color="auto"/>
            <w:left w:val="none" w:sz="0" w:space="0" w:color="auto"/>
            <w:bottom w:val="none" w:sz="0" w:space="0" w:color="auto"/>
            <w:right w:val="none" w:sz="0" w:space="0" w:color="auto"/>
          </w:divBdr>
        </w:div>
        <w:div w:id="1116679907">
          <w:marLeft w:val="0"/>
          <w:marRight w:val="0"/>
          <w:marTop w:val="0"/>
          <w:marBottom w:val="0"/>
          <w:divBdr>
            <w:top w:val="none" w:sz="0" w:space="0" w:color="auto"/>
            <w:left w:val="none" w:sz="0" w:space="0" w:color="auto"/>
            <w:bottom w:val="none" w:sz="0" w:space="0" w:color="auto"/>
            <w:right w:val="none" w:sz="0" w:space="0" w:color="auto"/>
          </w:divBdr>
        </w:div>
      </w:divsChild>
    </w:div>
    <w:div w:id="1480878611">
      <w:bodyDiv w:val="1"/>
      <w:marLeft w:val="0"/>
      <w:marRight w:val="0"/>
      <w:marTop w:val="0"/>
      <w:marBottom w:val="0"/>
      <w:divBdr>
        <w:top w:val="none" w:sz="0" w:space="0" w:color="auto"/>
        <w:left w:val="none" w:sz="0" w:space="0" w:color="auto"/>
        <w:bottom w:val="none" w:sz="0" w:space="0" w:color="auto"/>
        <w:right w:val="none" w:sz="0" w:space="0" w:color="auto"/>
      </w:divBdr>
      <w:divsChild>
        <w:div w:id="1009119">
          <w:marLeft w:val="0"/>
          <w:marRight w:val="0"/>
          <w:marTop w:val="0"/>
          <w:marBottom w:val="0"/>
          <w:divBdr>
            <w:top w:val="none" w:sz="0" w:space="0" w:color="auto"/>
            <w:left w:val="none" w:sz="0" w:space="0" w:color="auto"/>
            <w:bottom w:val="none" w:sz="0" w:space="0" w:color="auto"/>
            <w:right w:val="none" w:sz="0" w:space="0" w:color="auto"/>
          </w:divBdr>
        </w:div>
        <w:div w:id="1308049767">
          <w:marLeft w:val="0"/>
          <w:marRight w:val="0"/>
          <w:marTop w:val="0"/>
          <w:marBottom w:val="0"/>
          <w:divBdr>
            <w:top w:val="none" w:sz="0" w:space="0" w:color="auto"/>
            <w:left w:val="none" w:sz="0" w:space="0" w:color="auto"/>
            <w:bottom w:val="none" w:sz="0" w:space="0" w:color="auto"/>
            <w:right w:val="none" w:sz="0" w:space="0" w:color="auto"/>
          </w:divBdr>
        </w:div>
        <w:div w:id="844319008">
          <w:marLeft w:val="0"/>
          <w:marRight w:val="0"/>
          <w:marTop w:val="0"/>
          <w:marBottom w:val="0"/>
          <w:divBdr>
            <w:top w:val="none" w:sz="0" w:space="0" w:color="auto"/>
            <w:left w:val="none" w:sz="0" w:space="0" w:color="auto"/>
            <w:bottom w:val="none" w:sz="0" w:space="0" w:color="auto"/>
            <w:right w:val="none" w:sz="0" w:space="0" w:color="auto"/>
          </w:divBdr>
        </w:div>
        <w:div w:id="1919438581">
          <w:marLeft w:val="0"/>
          <w:marRight w:val="0"/>
          <w:marTop w:val="0"/>
          <w:marBottom w:val="0"/>
          <w:divBdr>
            <w:top w:val="none" w:sz="0" w:space="0" w:color="auto"/>
            <w:left w:val="none" w:sz="0" w:space="0" w:color="auto"/>
            <w:bottom w:val="none" w:sz="0" w:space="0" w:color="auto"/>
            <w:right w:val="none" w:sz="0" w:space="0" w:color="auto"/>
          </w:divBdr>
        </w:div>
        <w:div w:id="754209113">
          <w:marLeft w:val="0"/>
          <w:marRight w:val="0"/>
          <w:marTop w:val="0"/>
          <w:marBottom w:val="0"/>
          <w:divBdr>
            <w:top w:val="none" w:sz="0" w:space="0" w:color="auto"/>
            <w:left w:val="none" w:sz="0" w:space="0" w:color="auto"/>
            <w:bottom w:val="none" w:sz="0" w:space="0" w:color="auto"/>
            <w:right w:val="none" w:sz="0" w:space="0" w:color="auto"/>
          </w:divBdr>
        </w:div>
      </w:divsChild>
    </w:div>
    <w:div w:id="1537039708">
      <w:bodyDiv w:val="1"/>
      <w:marLeft w:val="0"/>
      <w:marRight w:val="0"/>
      <w:marTop w:val="0"/>
      <w:marBottom w:val="0"/>
      <w:divBdr>
        <w:top w:val="none" w:sz="0" w:space="0" w:color="auto"/>
        <w:left w:val="none" w:sz="0" w:space="0" w:color="auto"/>
        <w:bottom w:val="none" w:sz="0" w:space="0" w:color="auto"/>
        <w:right w:val="none" w:sz="0" w:space="0" w:color="auto"/>
      </w:divBdr>
      <w:divsChild>
        <w:div w:id="429012920">
          <w:marLeft w:val="0"/>
          <w:marRight w:val="0"/>
          <w:marTop w:val="0"/>
          <w:marBottom w:val="0"/>
          <w:divBdr>
            <w:top w:val="none" w:sz="0" w:space="0" w:color="auto"/>
            <w:left w:val="none" w:sz="0" w:space="0" w:color="auto"/>
            <w:bottom w:val="none" w:sz="0" w:space="0" w:color="auto"/>
            <w:right w:val="none" w:sz="0" w:space="0" w:color="auto"/>
          </w:divBdr>
        </w:div>
        <w:div w:id="491063860">
          <w:marLeft w:val="0"/>
          <w:marRight w:val="0"/>
          <w:marTop w:val="0"/>
          <w:marBottom w:val="0"/>
          <w:divBdr>
            <w:top w:val="none" w:sz="0" w:space="0" w:color="auto"/>
            <w:left w:val="none" w:sz="0" w:space="0" w:color="auto"/>
            <w:bottom w:val="none" w:sz="0" w:space="0" w:color="auto"/>
            <w:right w:val="none" w:sz="0" w:space="0" w:color="auto"/>
          </w:divBdr>
        </w:div>
        <w:div w:id="1795561875">
          <w:marLeft w:val="0"/>
          <w:marRight w:val="0"/>
          <w:marTop w:val="0"/>
          <w:marBottom w:val="0"/>
          <w:divBdr>
            <w:top w:val="none" w:sz="0" w:space="0" w:color="auto"/>
            <w:left w:val="none" w:sz="0" w:space="0" w:color="auto"/>
            <w:bottom w:val="none" w:sz="0" w:space="0" w:color="auto"/>
            <w:right w:val="none" w:sz="0" w:space="0" w:color="auto"/>
          </w:divBdr>
        </w:div>
        <w:div w:id="979383839">
          <w:marLeft w:val="0"/>
          <w:marRight w:val="0"/>
          <w:marTop w:val="0"/>
          <w:marBottom w:val="0"/>
          <w:divBdr>
            <w:top w:val="none" w:sz="0" w:space="0" w:color="auto"/>
            <w:left w:val="none" w:sz="0" w:space="0" w:color="auto"/>
            <w:bottom w:val="none" w:sz="0" w:space="0" w:color="auto"/>
            <w:right w:val="none" w:sz="0" w:space="0" w:color="auto"/>
          </w:divBdr>
        </w:div>
        <w:div w:id="1485731341">
          <w:marLeft w:val="0"/>
          <w:marRight w:val="0"/>
          <w:marTop w:val="0"/>
          <w:marBottom w:val="0"/>
          <w:divBdr>
            <w:top w:val="none" w:sz="0" w:space="0" w:color="auto"/>
            <w:left w:val="none" w:sz="0" w:space="0" w:color="auto"/>
            <w:bottom w:val="none" w:sz="0" w:space="0" w:color="auto"/>
            <w:right w:val="none" w:sz="0" w:space="0" w:color="auto"/>
          </w:divBdr>
        </w:div>
        <w:div w:id="1966737334">
          <w:marLeft w:val="0"/>
          <w:marRight w:val="0"/>
          <w:marTop w:val="0"/>
          <w:marBottom w:val="0"/>
          <w:divBdr>
            <w:top w:val="none" w:sz="0" w:space="0" w:color="auto"/>
            <w:left w:val="none" w:sz="0" w:space="0" w:color="auto"/>
            <w:bottom w:val="none" w:sz="0" w:space="0" w:color="auto"/>
            <w:right w:val="none" w:sz="0" w:space="0" w:color="auto"/>
          </w:divBdr>
        </w:div>
      </w:divsChild>
    </w:div>
    <w:div w:id="1568221022">
      <w:bodyDiv w:val="1"/>
      <w:marLeft w:val="0"/>
      <w:marRight w:val="0"/>
      <w:marTop w:val="0"/>
      <w:marBottom w:val="0"/>
      <w:divBdr>
        <w:top w:val="none" w:sz="0" w:space="0" w:color="auto"/>
        <w:left w:val="none" w:sz="0" w:space="0" w:color="auto"/>
        <w:bottom w:val="none" w:sz="0" w:space="0" w:color="auto"/>
        <w:right w:val="none" w:sz="0" w:space="0" w:color="auto"/>
      </w:divBdr>
      <w:divsChild>
        <w:div w:id="1157382548">
          <w:marLeft w:val="0"/>
          <w:marRight w:val="0"/>
          <w:marTop w:val="0"/>
          <w:marBottom w:val="0"/>
          <w:divBdr>
            <w:top w:val="none" w:sz="0" w:space="0" w:color="auto"/>
            <w:left w:val="none" w:sz="0" w:space="0" w:color="auto"/>
            <w:bottom w:val="none" w:sz="0" w:space="0" w:color="auto"/>
            <w:right w:val="none" w:sz="0" w:space="0" w:color="auto"/>
          </w:divBdr>
        </w:div>
        <w:div w:id="1443722021">
          <w:marLeft w:val="0"/>
          <w:marRight w:val="0"/>
          <w:marTop w:val="0"/>
          <w:marBottom w:val="0"/>
          <w:divBdr>
            <w:top w:val="none" w:sz="0" w:space="0" w:color="auto"/>
            <w:left w:val="none" w:sz="0" w:space="0" w:color="auto"/>
            <w:bottom w:val="none" w:sz="0" w:space="0" w:color="auto"/>
            <w:right w:val="none" w:sz="0" w:space="0" w:color="auto"/>
          </w:divBdr>
        </w:div>
        <w:div w:id="225921679">
          <w:marLeft w:val="0"/>
          <w:marRight w:val="0"/>
          <w:marTop w:val="0"/>
          <w:marBottom w:val="0"/>
          <w:divBdr>
            <w:top w:val="none" w:sz="0" w:space="0" w:color="auto"/>
            <w:left w:val="none" w:sz="0" w:space="0" w:color="auto"/>
            <w:bottom w:val="none" w:sz="0" w:space="0" w:color="auto"/>
            <w:right w:val="none" w:sz="0" w:space="0" w:color="auto"/>
          </w:divBdr>
        </w:div>
        <w:div w:id="2097286190">
          <w:marLeft w:val="0"/>
          <w:marRight w:val="0"/>
          <w:marTop w:val="0"/>
          <w:marBottom w:val="0"/>
          <w:divBdr>
            <w:top w:val="none" w:sz="0" w:space="0" w:color="auto"/>
            <w:left w:val="none" w:sz="0" w:space="0" w:color="auto"/>
            <w:bottom w:val="none" w:sz="0" w:space="0" w:color="auto"/>
            <w:right w:val="none" w:sz="0" w:space="0" w:color="auto"/>
          </w:divBdr>
        </w:div>
        <w:div w:id="1041978036">
          <w:marLeft w:val="0"/>
          <w:marRight w:val="0"/>
          <w:marTop w:val="0"/>
          <w:marBottom w:val="0"/>
          <w:divBdr>
            <w:top w:val="none" w:sz="0" w:space="0" w:color="auto"/>
            <w:left w:val="none" w:sz="0" w:space="0" w:color="auto"/>
            <w:bottom w:val="none" w:sz="0" w:space="0" w:color="auto"/>
            <w:right w:val="none" w:sz="0" w:space="0" w:color="auto"/>
          </w:divBdr>
        </w:div>
        <w:div w:id="1852530682">
          <w:marLeft w:val="0"/>
          <w:marRight w:val="0"/>
          <w:marTop w:val="0"/>
          <w:marBottom w:val="0"/>
          <w:divBdr>
            <w:top w:val="none" w:sz="0" w:space="0" w:color="auto"/>
            <w:left w:val="none" w:sz="0" w:space="0" w:color="auto"/>
            <w:bottom w:val="none" w:sz="0" w:space="0" w:color="auto"/>
            <w:right w:val="none" w:sz="0" w:space="0" w:color="auto"/>
          </w:divBdr>
        </w:div>
        <w:div w:id="762143221">
          <w:marLeft w:val="0"/>
          <w:marRight w:val="0"/>
          <w:marTop w:val="0"/>
          <w:marBottom w:val="0"/>
          <w:divBdr>
            <w:top w:val="none" w:sz="0" w:space="0" w:color="auto"/>
            <w:left w:val="none" w:sz="0" w:space="0" w:color="auto"/>
            <w:bottom w:val="none" w:sz="0" w:space="0" w:color="auto"/>
            <w:right w:val="none" w:sz="0" w:space="0" w:color="auto"/>
          </w:divBdr>
        </w:div>
        <w:div w:id="196355938">
          <w:marLeft w:val="0"/>
          <w:marRight w:val="0"/>
          <w:marTop w:val="0"/>
          <w:marBottom w:val="0"/>
          <w:divBdr>
            <w:top w:val="none" w:sz="0" w:space="0" w:color="auto"/>
            <w:left w:val="none" w:sz="0" w:space="0" w:color="auto"/>
            <w:bottom w:val="none" w:sz="0" w:space="0" w:color="auto"/>
            <w:right w:val="none" w:sz="0" w:space="0" w:color="auto"/>
          </w:divBdr>
        </w:div>
      </w:divsChild>
    </w:div>
    <w:div w:id="1591432389">
      <w:bodyDiv w:val="1"/>
      <w:marLeft w:val="0"/>
      <w:marRight w:val="0"/>
      <w:marTop w:val="0"/>
      <w:marBottom w:val="0"/>
      <w:divBdr>
        <w:top w:val="none" w:sz="0" w:space="0" w:color="auto"/>
        <w:left w:val="none" w:sz="0" w:space="0" w:color="auto"/>
        <w:bottom w:val="none" w:sz="0" w:space="0" w:color="auto"/>
        <w:right w:val="none" w:sz="0" w:space="0" w:color="auto"/>
      </w:divBdr>
      <w:divsChild>
        <w:div w:id="1366835229">
          <w:marLeft w:val="0"/>
          <w:marRight w:val="0"/>
          <w:marTop w:val="0"/>
          <w:marBottom w:val="0"/>
          <w:divBdr>
            <w:top w:val="none" w:sz="0" w:space="0" w:color="auto"/>
            <w:left w:val="none" w:sz="0" w:space="0" w:color="auto"/>
            <w:bottom w:val="none" w:sz="0" w:space="0" w:color="auto"/>
            <w:right w:val="none" w:sz="0" w:space="0" w:color="auto"/>
          </w:divBdr>
        </w:div>
        <w:div w:id="624193037">
          <w:marLeft w:val="0"/>
          <w:marRight w:val="0"/>
          <w:marTop w:val="0"/>
          <w:marBottom w:val="0"/>
          <w:divBdr>
            <w:top w:val="none" w:sz="0" w:space="0" w:color="auto"/>
            <w:left w:val="none" w:sz="0" w:space="0" w:color="auto"/>
            <w:bottom w:val="none" w:sz="0" w:space="0" w:color="auto"/>
            <w:right w:val="none" w:sz="0" w:space="0" w:color="auto"/>
          </w:divBdr>
        </w:div>
        <w:div w:id="103775002">
          <w:marLeft w:val="0"/>
          <w:marRight w:val="0"/>
          <w:marTop w:val="0"/>
          <w:marBottom w:val="0"/>
          <w:divBdr>
            <w:top w:val="none" w:sz="0" w:space="0" w:color="auto"/>
            <w:left w:val="none" w:sz="0" w:space="0" w:color="auto"/>
            <w:bottom w:val="none" w:sz="0" w:space="0" w:color="auto"/>
            <w:right w:val="none" w:sz="0" w:space="0" w:color="auto"/>
          </w:divBdr>
        </w:div>
        <w:div w:id="826283137">
          <w:marLeft w:val="0"/>
          <w:marRight w:val="0"/>
          <w:marTop w:val="0"/>
          <w:marBottom w:val="0"/>
          <w:divBdr>
            <w:top w:val="none" w:sz="0" w:space="0" w:color="auto"/>
            <w:left w:val="none" w:sz="0" w:space="0" w:color="auto"/>
            <w:bottom w:val="none" w:sz="0" w:space="0" w:color="auto"/>
            <w:right w:val="none" w:sz="0" w:space="0" w:color="auto"/>
          </w:divBdr>
        </w:div>
        <w:div w:id="428622283">
          <w:marLeft w:val="0"/>
          <w:marRight w:val="0"/>
          <w:marTop w:val="0"/>
          <w:marBottom w:val="0"/>
          <w:divBdr>
            <w:top w:val="none" w:sz="0" w:space="0" w:color="auto"/>
            <w:left w:val="none" w:sz="0" w:space="0" w:color="auto"/>
            <w:bottom w:val="none" w:sz="0" w:space="0" w:color="auto"/>
            <w:right w:val="none" w:sz="0" w:space="0" w:color="auto"/>
          </w:divBdr>
        </w:div>
        <w:div w:id="714309231">
          <w:marLeft w:val="0"/>
          <w:marRight w:val="0"/>
          <w:marTop w:val="0"/>
          <w:marBottom w:val="0"/>
          <w:divBdr>
            <w:top w:val="none" w:sz="0" w:space="0" w:color="auto"/>
            <w:left w:val="none" w:sz="0" w:space="0" w:color="auto"/>
            <w:bottom w:val="none" w:sz="0" w:space="0" w:color="auto"/>
            <w:right w:val="none" w:sz="0" w:space="0" w:color="auto"/>
          </w:divBdr>
        </w:div>
        <w:div w:id="518084283">
          <w:marLeft w:val="0"/>
          <w:marRight w:val="0"/>
          <w:marTop w:val="0"/>
          <w:marBottom w:val="0"/>
          <w:divBdr>
            <w:top w:val="none" w:sz="0" w:space="0" w:color="auto"/>
            <w:left w:val="none" w:sz="0" w:space="0" w:color="auto"/>
            <w:bottom w:val="none" w:sz="0" w:space="0" w:color="auto"/>
            <w:right w:val="none" w:sz="0" w:space="0" w:color="auto"/>
          </w:divBdr>
        </w:div>
        <w:div w:id="1695420104">
          <w:marLeft w:val="0"/>
          <w:marRight w:val="0"/>
          <w:marTop w:val="0"/>
          <w:marBottom w:val="0"/>
          <w:divBdr>
            <w:top w:val="none" w:sz="0" w:space="0" w:color="auto"/>
            <w:left w:val="none" w:sz="0" w:space="0" w:color="auto"/>
            <w:bottom w:val="none" w:sz="0" w:space="0" w:color="auto"/>
            <w:right w:val="none" w:sz="0" w:space="0" w:color="auto"/>
          </w:divBdr>
        </w:div>
        <w:div w:id="485781178">
          <w:marLeft w:val="0"/>
          <w:marRight w:val="0"/>
          <w:marTop w:val="0"/>
          <w:marBottom w:val="0"/>
          <w:divBdr>
            <w:top w:val="none" w:sz="0" w:space="0" w:color="auto"/>
            <w:left w:val="none" w:sz="0" w:space="0" w:color="auto"/>
            <w:bottom w:val="none" w:sz="0" w:space="0" w:color="auto"/>
            <w:right w:val="none" w:sz="0" w:space="0" w:color="auto"/>
          </w:divBdr>
        </w:div>
        <w:div w:id="273639381">
          <w:marLeft w:val="0"/>
          <w:marRight w:val="0"/>
          <w:marTop w:val="0"/>
          <w:marBottom w:val="0"/>
          <w:divBdr>
            <w:top w:val="none" w:sz="0" w:space="0" w:color="auto"/>
            <w:left w:val="none" w:sz="0" w:space="0" w:color="auto"/>
            <w:bottom w:val="none" w:sz="0" w:space="0" w:color="auto"/>
            <w:right w:val="none" w:sz="0" w:space="0" w:color="auto"/>
          </w:divBdr>
        </w:div>
        <w:div w:id="2064526846">
          <w:marLeft w:val="0"/>
          <w:marRight w:val="0"/>
          <w:marTop w:val="0"/>
          <w:marBottom w:val="0"/>
          <w:divBdr>
            <w:top w:val="none" w:sz="0" w:space="0" w:color="auto"/>
            <w:left w:val="none" w:sz="0" w:space="0" w:color="auto"/>
            <w:bottom w:val="none" w:sz="0" w:space="0" w:color="auto"/>
            <w:right w:val="none" w:sz="0" w:space="0" w:color="auto"/>
          </w:divBdr>
        </w:div>
        <w:div w:id="1909535105">
          <w:marLeft w:val="0"/>
          <w:marRight w:val="0"/>
          <w:marTop w:val="0"/>
          <w:marBottom w:val="0"/>
          <w:divBdr>
            <w:top w:val="none" w:sz="0" w:space="0" w:color="auto"/>
            <w:left w:val="none" w:sz="0" w:space="0" w:color="auto"/>
            <w:bottom w:val="none" w:sz="0" w:space="0" w:color="auto"/>
            <w:right w:val="none" w:sz="0" w:space="0" w:color="auto"/>
          </w:divBdr>
        </w:div>
        <w:div w:id="784153296">
          <w:marLeft w:val="0"/>
          <w:marRight w:val="0"/>
          <w:marTop w:val="0"/>
          <w:marBottom w:val="0"/>
          <w:divBdr>
            <w:top w:val="none" w:sz="0" w:space="0" w:color="auto"/>
            <w:left w:val="none" w:sz="0" w:space="0" w:color="auto"/>
            <w:bottom w:val="none" w:sz="0" w:space="0" w:color="auto"/>
            <w:right w:val="none" w:sz="0" w:space="0" w:color="auto"/>
          </w:divBdr>
        </w:div>
        <w:div w:id="1300376109">
          <w:marLeft w:val="0"/>
          <w:marRight w:val="0"/>
          <w:marTop w:val="0"/>
          <w:marBottom w:val="0"/>
          <w:divBdr>
            <w:top w:val="none" w:sz="0" w:space="0" w:color="auto"/>
            <w:left w:val="none" w:sz="0" w:space="0" w:color="auto"/>
            <w:bottom w:val="none" w:sz="0" w:space="0" w:color="auto"/>
            <w:right w:val="none" w:sz="0" w:space="0" w:color="auto"/>
          </w:divBdr>
        </w:div>
        <w:div w:id="239145023">
          <w:marLeft w:val="0"/>
          <w:marRight w:val="0"/>
          <w:marTop w:val="0"/>
          <w:marBottom w:val="0"/>
          <w:divBdr>
            <w:top w:val="none" w:sz="0" w:space="0" w:color="auto"/>
            <w:left w:val="none" w:sz="0" w:space="0" w:color="auto"/>
            <w:bottom w:val="none" w:sz="0" w:space="0" w:color="auto"/>
            <w:right w:val="none" w:sz="0" w:space="0" w:color="auto"/>
          </w:divBdr>
        </w:div>
      </w:divsChild>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1693798700">
      <w:bodyDiv w:val="1"/>
      <w:marLeft w:val="0"/>
      <w:marRight w:val="0"/>
      <w:marTop w:val="0"/>
      <w:marBottom w:val="0"/>
      <w:divBdr>
        <w:top w:val="none" w:sz="0" w:space="0" w:color="auto"/>
        <w:left w:val="none" w:sz="0" w:space="0" w:color="auto"/>
        <w:bottom w:val="none" w:sz="0" w:space="0" w:color="auto"/>
        <w:right w:val="none" w:sz="0" w:space="0" w:color="auto"/>
      </w:divBdr>
      <w:divsChild>
        <w:div w:id="312297135">
          <w:marLeft w:val="0"/>
          <w:marRight w:val="0"/>
          <w:marTop w:val="0"/>
          <w:marBottom w:val="0"/>
          <w:divBdr>
            <w:top w:val="none" w:sz="0" w:space="0" w:color="auto"/>
            <w:left w:val="none" w:sz="0" w:space="0" w:color="auto"/>
            <w:bottom w:val="none" w:sz="0" w:space="0" w:color="auto"/>
            <w:right w:val="none" w:sz="0" w:space="0" w:color="auto"/>
          </w:divBdr>
        </w:div>
        <w:div w:id="1318532181">
          <w:marLeft w:val="0"/>
          <w:marRight w:val="0"/>
          <w:marTop w:val="0"/>
          <w:marBottom w:val="0"/>
          <w:divBdr>
            <w:top w:val="none" w:sz="0" w:space="0" w:color="auto"/>
            <w:left w:val="none" w:sz="0" w:space="0" w:color="auto"/>
            <w:bottom w:val="none" w:sz="0" w:space="0" w:color="auto"/>
            <w:right w:val="none" w:sz="0" w:space="0" w:color="auto"/>
          </w:divBdr>
        </w:div>
        <w:div w:id="741833553">
          <w:marLeft w:val="0"/>
          <w:marRight w:val="0"/>
          <w:marTop w:val="0"/>
          <w:marBottom w:val="0"/>
          <w:divBdr>
            <w:top w:val="none" w:sz="0" w:space="0" w:color="auto"/>
            <w:left w:val="none" w:sz="0" w:space="0" w:color="auto"/>
            <w:bottom w:val="none" w:sz="0" w:space="0" w:color="auto"/>
            <w:right w:val="none" w:sz="0" w:space="0" w:color="auto"/>
          </w:divBdr>
        </w:div>
        <w:div w:id="55712146">
          <w:marLeft w:val="0"/>
          <w:marRight w:val="0"/>
          <w:marTop w:val="0"/>
          <w:marBottom w:val="0"/>
          <w:divBdr>
            <w:top w:val="none" w:sz="0" w:space="0" w:color="auto"/>
            <w:left w:val="none" w:sz="0" w:space="0" w:color="auto"/>
            <w:bottom w:val="none" w:sz="0" w:space="0" w:color="auto"/>
            <w:right w:val="none" w:sz="0" w:space="0" w:color="auto"/>
          </w:divBdr>
        </w:div>
        <w:div w:id="1957757529">
          <w:marLeft w:val="0"/>
          <w:marRight w:val="0"/>
          <w:marTop w:val="0"/>
          <w:marBottom w:val="0"/>
          <w:divBdr>
            <w:top w:val="none" w:sz="0" w:space="0" w:color="auto"/>
            <w:left w:val="none" w:sz="0" w:space="0" w:color="auto"/>
            <w:bottom w:val="none" w:sz="0" w:space="0" w:color="auto"/>
            <w:right w:val="none" w:sz="0" w:space="0" w:color="auto"/>
          </w:divBdr>
        </w:div>
        <w:div w:id="611597482">
          <w:marLeft w:val="0"/>
          <w:marRight w:val="0"/>
          <w:marTop w:val="0"/>
          <w:marBottom w:val="0"/>
          <w:divBdr>
            <w:top w:val="none" w:sz="0" w:space="0" w:color="auto"/>
            <w:left w:val="none" w:sz="0" w:space="0" w:color="auto"/>
            <w:bottom w:val="none" w:sz="0" w:space="0" w:color="auto"/>
            <w:right w:val="none" w:sz="0" w:space="0" w:color="auto"/>
          </w:divBdr>
        </w:div>
        <w:div w:id="1670906748">
          <w:marLeft w:val="0"/>
          <w:marRight w:val="0"/>
          <w:marTop w:val="0"/>
          <w:marBottom w:val="0"/>
          <w:divBdr>
            <w:top w:val="none" w:sz="0" w:space="0" w:color="auto"/>
            <w:left w:val="none" w:sz="0" w:space="0" w:color="auto"/>
            <w:bottom w:val="none" w:sz="0" w:space="0" w:color="auto"/>
            <w:right w:val="none" w:sz="0" w:space="0" w:color="auto"/>
          </w:divBdr>
        </w:div>
        <w:div w:id="1163158424">
          <w:marLeft w:val="0"/>
          <w:marRight w:val="0"/>
          <w:marTop w:val="0"/>
          <w:marBottom w:val="0"/>
          <w:divBdr>
            <w:top w:val="none" w:sz="0" w:space="0" w:color="auto"/>
            <w:left w:val="none" w:sz="0" w:space="0" w:color="auto"/>
            <w:bottom w:val="none" w:sz="0" w:space="0" w:color="auto"/>
            <w:right w:val="none" w:sz="0" w:space="0" w:color="auto"/>
          </w:divBdr>
        </w:div>
        <w:div w:id="1901667411">
          <w:marLeft w:val="0"/>
          <w:marRight w:val="0"/>
          <w:marTop w:val="0"/>
          <w:marBottom w:val="0"/>
          <w:divBdr>
            <w:top w:val="none" w:sz="0" w:space="0" w:color="auto"/>
            <w:left w:val="none" w:sz="0" w:space="0" w:color="auto"/>
            <w:bottom w:val="none" w:sz="0" w:space="0" w:color="auto"/>
            <w:right w:val="none" w:sz="0" w:space="0" w:color="auto"/>
          </w:divBdr>
        </w:div>
        <w:div w:id="681592639">
          <w:marLeft w:val="0"/>
          <w:marRight w:val="0"/>
          <w:marTop w:val="0"/>
          <w:marBottom w:val="0"/>
          <w:divBdr>
            <w:top w:val="none" w:sz="0" w:space="0" w:color="auto"/>
            <w:left w:val="none" w:sz="0" w:space="0" w:color="auto"/>
            <w:bottom w:val="none" w:sz="0" w:space="0" w:color="auto"/>
            <w:right w:val="none" w:sz="0" w:space="0" w:color="auto"/>
          </w:divBdr>
        </w:div>
        <w:div w:id="1213614536">
          <w:marLeft w:val="0"/>
          <w:marRight w:val="0"/>
          <w:marTop w:val="0"/>
          <w:marBottom w:val="0"/>
          <w:divBdr>
            <w:top w:val="none" w:sz="0" w:space="0" w:color="auto"/>
            <w:left w:val="none" w:sz="0" w:space="0" w:color="auto"/>
            <w:bottom w:val="none" w:sz="0" w:space="0" w:color="auto"/>
            <w:right w:val="none" w:sz="0" w:space="0" w:color="auto"/>
          </w:divBdr>
        </w:div>
        <w:div w:id="759906411">
          <w:marLeft w:val="0"/>
          <w:marRight w:val="0"/>
          <w:marTop w:val="0"/>
          <w:marBottom w:val="0"/>
          <w:divBdr>
            <w:top w:val="none" w:sz="0" w:space="0" w:color="auto"/>
            <w:left w:val="none" w:sz="0" w:space="0" w:color="auto"/>
            <w:bottom w:val="none" w:sz="0" w:space="0" w:color="auto"/>
            <w:right w:val="none" w:sz="0" w:space="0" w:color="auto"/>
          </w:divBdr>
        </w:div>
        <w:div w:id="1957715583">
          <w:marLeft w:val="0"/>
          <w:marRight w:val="0"/>
          <w:marTop w:val="0"/>
          <w:marBottom w:val="0"/>
          <w:divBdr>
            <w:top w:val="none" w:sz="0" w:space="0" w:color="auto"/>
            <w:left w:val="none" w:sz="0" w:space="0" w:color="auto"/>
            <w:bottom w:val="none" w:sz="0" w:space="0" w:color="auto"/>
            <w:right w:val="none" w:sz="0" w:space="0" w:color="auto"/>
          </w:divBdr>
        </w:div>
        <w:div w:id="1249538899">
          <w:marLeft w:val="0"/>
          <w:marRight w:val="0"/>
          <w:marTop w:val="0"/>
          <w:marBottom w:val="0"/>
          <w:divBdr>
            <w:top w:val="none" w:sz="0" w:space="0" w:color="auto"/>
            <w:left w:val="none" w:sz="0" w:space="0" w:color="auto"/>
            <w:bottom w:val="none" w:sz="0" w:space="0" w:color="auto"/>
            <w:right w:val="none" w:sz="0" w:space="0" w:color="auto"/>
          </w:divBdr>
        </w:div>
        <w:div w:id="1357846065">
          <w:marLeft w:val="0"/>
          <w:marRight w:val="0"/>
          <w:marTop w:val="0"/>
          <w:marBottom w:val="0"/>
          <w:divBdr>
            <w:top w:val="none" w:sz="0" w:space="0" w:color="auto"/>
            <w:left w:val="none" w:sz="0" w:space="0" w:color="auto"/>
            <w:bottom w:val="none" w:sz="0" w:space="0" w:color="auto"/>
            <w:right w:val="none" w:sz="0" w:space="0" w:color="auto"/>
          </w:divBdr>
        </w:div>
        <w:div w:id="1975407340">
          <w:marLeft w:val="0"/>
          <w:marRight w:val="0"/>
          <w:marTop w:val="0"/>
          <w:marBottom w:val="0"/>
          <w:divBdr>
            <w:top w:val="none" w:sz="0" w:space="0" w:color="auto"/>
            <w:left w:val="none" w:sz="0" w:space="0" w:color="auto"/>
            <w:bottom w:val="none" w:sz="0" w:space="0" w:color="auto"/>
            <w:right w:val="none" w:sz="0" w:space="0" w:color="auto"/>
          </w:divBdr>
        </w:div>
        <w:div w:id="965433380">
          <w:marLeft w:val="0"/>
          <w:marRight w:val="0"/>
          <w:marTop w:val="0"/>
          <w:marBottom w:val="0"/>
          <w:divBdr>
            <w:top w:val="none" w:sz="0" w:space="0" w:color="auto"/>
            <w:left w:val="none" w:sz="0" w:space="0" w:color="auto"/>
            <w:bottom w:val="none" w:sz="0" w:space="0" w:color="auto"/>
            <w:right w:val="none" w:sz="0" w:space="0" w:color="auto"/>
          </w:divBdr>
        </w:div>
        <w:div w:id="187454950">
          <w:marLeft w:val="0"/>
          <w:marRight w:val="0"/>
          <w:marTop w:val="0"/>
          <w:marBottom w:val="0"/>
          <w:divBdr>
            <w:top w:val="none" w:sz="0" w:space="0" w:color="auto"/>
            <w:left w:val="none" w:sz="0" w:space="0" w:color="auto"/>
            <w:bottom w:val="none" w:sz="0" w:space="0" w:color="auto"/>
            <w:right w:val="none" w:sz="0" w:space="0" w:color="auto"/>
          </w:divBdr>
        </w:div>
        <w:div w:id="1953778400">
          <w:marLeft w:val="0"/>
          <w:marRight w:val="0"/>
          <w:marTop w:val="0"/>
          <w:marBottom w:val="0"/>
          <w:divBdr>
            <w:top w:val="none" w:sz="0" w:space="0" w:color="auto"/>
            <w:left w:val="none" w:sz="0" w:space="0" w:color="auto"/>
            <w:bottom w:val="none" w:sz="0" w:space="0" w:color="auto"/>
            <w:right w:val="none" w:sz="0" w:space="0" w:color="auto"/>
          </w:divBdr>
        </w:div>
        <w:div w:id="368457788">
          <w:marLeft w:val="0"/>
          <w:marRight w:val="0"/>
          <w:marTop w:val="0"/>
          <w:marBottom w:val="0"/>
          <w:divBdr>
            <w:top w:val="none" w:sz="0" w:space="0" w:color="auto"/>
            <w:left w:val="none" w:sz="0" w:space="0" w:color="auto"/>
            <w:bottom w:val="none" w:sz="0" w:space="0" w:color="auto"/>
            <w:right w:val="none" w:sz="0" w:space="0" w:color="auto"/>
          </w:divBdr>
        </w:div>
        <w:div w:id="2074312499">
          <w:marLeft w:val="0"/>
          <w:marRight w:val="0"/>
          <w:marTop w:val="0"/>
          <w:marBottom w:val="0"/>
          <w:divBdr>
            <w:top w:val="none" w:sz="0" w:space="0" w:color="auto"/>
            <w:left w:val="none" w:sz="0" w:space="0" w:color="auto"/>
            <w:bottom w:val="none" w:sz="0" w:space="0" w:color="auto"/>
            <w:right w:val="none" w:sz="0" w:space="0" w:color="auto"/>
          </w:divBdr>
        </w:div>
        <w:div w:id="1928882808">
          <w:marLeft w:val="0"/>
          <w:marRight w:val="0"/>
          <w:marTop w:val="0"/>
          <w:marBottom w:val="0"/>
          <w:divBdr>
            <w:top w:val="none" w:sz="0" w:space="0" w:color="auto"/>
            <w:left w:val="none" w:sz="0" w:space="0" w:color="auto"/>
            <w:bottom w:val="none" w:sz="0" w:space="0" w:color="auto"/>
            <w:right w:val="none" w:sz="0" w:space="0" w:color="auto"/>
          </w:divBdr>
        </w:div>
        <w:div w:id="843133794">
          <w:marLeft w:val="0"/>
          <w:marRight w:val="0"/>
          <w:marTop w:val="0"/>
          <w:marBottom w:val="0"/>
          <w:divBdr>
            <w:top w:val="none" w:sz="0" w:space="0" w:color="auto"/>
            <w:left w:val="none" w:sz="0" w:space="0" w:color="auto"/>
            <w:bottom w:val="none" w:sz="0" w:space="0" w:color="auto"/>
            <w:right w:val="none" w:sz="0" w:space="0" w:color="auto"/>
          </w:divBdr>
        </w:div>
        <w:div w:id="1238397206">
          <w:marLeft w:val="0"/>
          <w:marRight w:val="0"/>
          <w:marTop w:val="0"/>
          <w:marBottom w:val="0"/>
          <w:divBdr>
            <w:top w:val="none" w:sz="0" w:space="0" w:color="auto"/>
            <w:left w:val="none" w:sz="0" w:space="0" w:color="auto"/>
            <w:bottom w:val="none" w:sz="0" w:space="0" w:color="auto"/>
            <w:right w:val="none" w:sz="0" w:space="0" w:color="auto"/>
          </w:divBdr>
        </w:div>
        <w:div w:id="281763657">
          <w:marLeft w:val="0"/>
          <w:marRight w:val="0"/>
          <w:marTop w:val="0"/>
          <w:marBottom w:val="0"/>
          <w:divBdr>
            <w:top w:val="none" w:sz="0" w:space="0" w:color="auto"/>
            <w:left w:val="none" w:sz="0" w:space="0" w:color="auto"/>
            <w:bottom w:val="none" w:sz="0" w:space="0" w:color="auto"/>
            <w:right w:val="none" w:sz="0" w:space="0" w:color="auto"/>
          </w:divBdr>
        </w:div>
        <w:div w:id="505554398">
          <w:marLeft w:val="0"/>
          <w:marRight w:val="0"/>
          <w:marTop w:val="0"/>
          <w:marBottom w:val="0"/>
          <w:divBdr>
            <w:top w:val="none" w:sz="0" w:space="0" w:color="auto"/>
            <w:left w:val="none" w:sz="0" w:space="0" w:color="auto"/>
            <w:bottom w:val="none" w:sz="0" w:space="0" w:color="auto"/>
            <w:right w:val="none" w:sz="0" w:space="0" w:color="auto"/>
          </w:divBdr>
        </w:div>
        <w:div w:id="910966571">
          <w:marLeft w:val="0"/>
          <w:marRight w:val="0"/>
          <w:marTop w:val="0"/>
          <w:marBottom w:val="0"/>
          <w:divBdr>
            <w:top w:val="none" w:sz="0" w:space="0" w:color="auto"/>
            <w:left w:val="none" w:sz="0" w:space="0" w:color="auto"/>
            <w:bottom w:val="none" w:sz="0" w:space="0" w:color="auto"/>
            <w:right w:val="none" w:sz="0" w:space="0" w:color="auto"/>
          </w:divBdr>
        </w:div>
        <w:div w:id="7685800">
          <w:marLeft w:val="0"/>
          <w:marRight w:val="0"/>
          <w:marTop w:val="0"/>
          <w:marBottom w:val="0"/>
          <w:divBdr>
            <w:top w:val="none" w:sz="0" w:space="0" w:color="auto"/>
            <w:left w:val="none" w:sz="0" w:space="0" w:color="auto"/>
            <w:bottom w:val="none" w:sz="0" w:space="0" w:color="auto"/>
            <w:right w:val="none" w:sz="0" w:space="0" w:color="auto"/>
          </w:divBdr>
        </w:div>
        <w:div w:id="622078799">
          <w:marLeft w:val="0"/>
          <w:marRight w:val="0"/>
          <w:marTop w:val="0"/>
          <w:marBottom w:val="0"/>
          <w:divBdr>
            <w:top w:val="none" w:sz="0" w:space="0" w:color="auto"/>
            <w:left w:val="none" w:sz="0" w:space="0" w:color="auto"/>
            <w:bottom w:val="none" w:sz="0" w:space="0" w:color="auto"/>
            <w:right w:val="none" w:sz="0" w:space="0" w:color="auto"/>
          </w:divBdr>
        </w:div>
        <w:div w:id="2010717272">
          <w:marLeft w:val="0"/>
          <w:marRight w:val="0"/>
          <w:marTop w:val="0"/>
          <w:marBottom w:val="0"/>
          <w:divBdr>
            <w:top w:val="none" w:sz="0" w:space="0" w:color="auto"/>
            <w:left w:val="none" w:sz="0" w:space="0" w:color="auto"/>
            <w:bottom w:val="none" w:sz="0" w:space="0" w:color="auto"/>
            <w:right w:val="none" w:sz="0" w:space="0" w:color="auto"/>
          </w:divBdr>
        </w:div>
        <w:div w:id="1924603817">
          <w:marLeft w:val="0"/>
          <w:marRight w:val="0"/>
          <w:marTop w:val="0"/>
          <w:marBottom w:val="0"/>
          <w:divBdr>
            <w:top w:val="none" w:sz="0" w:space="0" w:color="auto"/>
            <w:left w:val="none" w:sz="0" w:space="0" w:color="auto"/>
            <w:bottom w:val="none" w:sz="0" w:space="0" w:color="auto"/>
            <w:right w:val="none" w:sz="0" w:space="0" w:color="auto"/>
          </w:divBdr>
        </w:div>
        <w:div w:id="883760721">
          <w:marLeft w:val="0"/>
          <w:marRight w:val="0"/>
          <w:marTop w:val="0"/>
          <w:marBottom w:val="0"/>
          <w:divBdr>
            <w:top w:val="none" w:sz="0" w:space="0" w:color="auto"/>
            <w:left w:val="none" w:sz="0" w:space="0" w:color="auto"/>
            <w:bottom w:val="none" w:sz="0" w:space="0" w:color="auto"/>
            <w:right w:val="none" w:sz="0" w:space="0" w:color="auto"/>
          </w:divBdr>
        </w:div>
        <w:div w:id="577446090">
          <w:marLeft w:val="0"/>
          <w:marRight w:val="0"/>
          <w:marTop w:val="0"/>
          <w:marBottom w:val="0"/>
          <w:divBdr>
            <w:top w:val="none" w:sz="0" w:space="0" w:color="auto"/>
            <w:left w:val="none" w:sz="0" w:space="0" w:color="auto"/>
            <w:bottom w:val="none" w:sz="0" w:space="0" w:color="auto"/>
            <w:right w:val="none" w:sz="0" w:space="0" w:color="auto"/>
          </w:divBdr>
        </w:div>
        <w:div w:id="1764498711">
          <w:marLeft w:val="0"/>
          <w:marRight w:val="0"/>
          <w:marTop w:val="0"/>
          <w:marBottom w:val="0"/>
          <w:divBdr>
            <w:top w:val="none" w:sz="0" w:space="0" w:color="auto"/>
            <w:left w:val="none" w:sz="0" w:space="0" w:color="auto"/>
            <w:bottom w:val="none" w:sz="0" w:space="0" w:color="auto"/>
            <w:right w:val="none" w:sz="0" w:space="0" w:color="auto"/>
          </w:divBdr>
        </w:div>
        <w:div w:id="2078092512">
          <w:marLeft w:val="0"/>
          <w:marRight w:val="0"/>
          <w:marTop w:val="0"/>
          <w:marBottom w:val="0"/>
          <w:divBdr>
            <w:top w:val="none" w:sz="0" w:space="0" w:color="auto"/>
            <w:left w:val="none" w:sz="0" w:space="0" w:color="auto"/>
            <w:bottom w:val="none" w:sz="0" w:space="0" w:color="auto"/>
            <w:right w:val="none" w:sz="0" w:space="0" w:color="auto"/>
          </w:divBdr>
        </w:div>
        <w:div w:id="625114155">
          <w:marLeft w:val="0"/>
          <w:marRight w:val="0"/>
          <w:marTop w:val="0"/>
          <w:marBottom w:val="0"/>
          <w:divBdr>
            <w:top w:val="none" w:sz="0" w:space="0" w:color="auto"/>
            <w:left w:val="none" w:sz="0" w:space="0" w:color="auto"/>
            <w:bottom w:val="none" w:sz="0" w:space="0" w:color="auto"/>
            <w:right w:val="none" w:sz="0" w:space="0" w:color="auto"/>
          </w:divBdr>
        </w:div>
        <w:div w:id="960116236">
          <w:marLeft w:val="0"/>
          <w:marRight w:val="0"/>
          <w:marTop w:val="0"/>
          <w:marBottom w:val="0"/>
          <w:divBdr>
            <w:top w:val="none" w:sz="0" w:space="0" w:color="auto"/>
            <w:left w:val="none" w:sz="0" w:space="0" w:color="auto"/>
            <w:bottom w:val="none" w:sz="0" w:space="0" w:color="auto"/>
            <w:right w:val="none" w:sz="0" w:space="0" w:color="auto"/>
          </w:divBdr>
        </w:div>
        <w:div w:id="1940287109">
          <w:marLeft w:val="0"/>
          <w:marRight w:val="0"/>
          <w:marTop w:val="0"/>
          <w:marBottom w:val="0"/>
          <w:divBdr>
            <w:top w:val="none" w:sz="0" w:space="0" w:color="auto"/>
            <w:left w:val="none" w:sz="0" w:space="0" w:color="auto"/>
            <w:bottom w:val="none" w:sz="0" w:space="0" w:color="auto"/>
            <w:right w:val="none" w:sz="0" w:space="0" w:color="auto"/>
          </w:divBdr>
        </w:div>
        <w:div w:id="376511029">
          <w:marLeft w:val="0"/>
          <w:marRight w:val="0"/>
          <w:marTop w:val="0"/>
          <w:marBottom w:val="0"/>
          <w:divBdr>
            <w:top w:val="none" w:sz="0" w:space="0" w:color="auto"/>
            <w:left w:val="none" w:sz="0" w:space="0" w:color="auto"/>
            <w:bottom w:val="none" w:sz="0" w:space="0" w:color="auto"/>
            <w:right w:val="none" w:sz="0" w:space="0" w:color="auto"/>
          </w:divBdr>
        </w:div>
        <w:div w:id="2018733014">
          <w:marLeft w:val="0"/>
          <w:marRight w:val="0"/>
          <w:marTop w:val="0"/>
          <w:marBottom w:val="0"/>
          <w:divBdr>
            <w:top w:val="none" w:sz="0" w:space="0" w:color="auto"/>
            <w:left w:val="none" w:sz="0" w:space="0" w:color="auto"/>
            <w:bottom w:val="none" w:sz="0" w:space="0" w:color="auto"/>
            <w:right w:val="none" w:sz="0" w:space="0" w:color="auto"/>
          </w:divBdr>
        </w:div>
        <w:div w:id="499582356">
          <w:marLeft w:val="0"/>
          <w:marRight w:val="0"/>
          <w:marTop w:val="0"/>
          <w:marBottom w:val="0"/>
          <w:divBdr>
            <w:top w:val="none" w:sz="0" w:space="0" w:color="auto"/>
            <w:left w:val="none" w:sz="0" w:space="0" w:color="auto"/>
            <w:bottom w:val="none" w:sz="0" w:space="0" w:color="auto"/>
            <w:right w:val="none" w:sz="0" w:space="0" w:color="auto"/>
          </w:divBdr>
        </w:div>
        <w:div w:id="237057660">
          <w:marLeft w:val="0"/>
          <w:marRight w:val="0"/>
          <w:marTop w:val="0"/>
          <w:marBottom w:val="0"/>
          <w:divBdr>
            <w:top w:val="none" w:sz="0" w:space="0" w:color="auto"/>
            <w:left w:val="none" w:sz="0" w:space="0" w:color="auto"/>
            <w:bottom w:val="none" w:sz="0" w:space="0" w:color="auto"/>
            <w:right w:val="none" w:sz="0" w:space="0" w:color="auto"/>
          </w:divBdr>
        </w:div>
        <w:div w:id="1497459526">
          <w:marLeft w:val="0"/>
          <w:marRight w:val="0"/>
          <w:marTop w:val="0"/>
          <w:marBottom w:val="0"/>
          <w:divBdr>
            <w:top w:val="none" w:sz="0" w:space="0" w:color="auto"/>
            <w:left w:val="none" w:sz="0" w:space="0" w:color="auto"/>
            <w:bottom w:val="none" w:sz="0" w:space="0" w:color="auto"/>
            <w:right w:val="none" w:sz="0" w:space="0" w:color="auto"/>
          </w:divBdr>
        </w:div>
        <w:div w:id="193885997">
          <w:marLeft w:val="0"/>
          <w:marRight w:val="0"/>
          <w:marTop w:val="0"/>
          <w:marBottom w:val="0"/>
          <w:divBdr>
            <w:top w:val="none" w:sz="0" w:space="0" w:color="auto"/>
            <w:left w:val="none" w:sz="0" w:space="0" w:color="auto"/>
            <w:bottom w:val="none" w:sz="0" w:space="0" w:color="auto"/>
            <w:right w:val="none" w:sz="0" w:space="0" w:color="auto"/>
          </w:divBdr>
        </w:div>
        <w:div w:id="746918991">
          <w:marLeft w:val="0"/>
          <w:marRight w:val="0"/>
          <w:marTop w:val="0"/>
          <w:marBottom w:val="0"/>
          <w:divBdr>
            <w:top w:val="none" w:sz="0" w:space="0" w:color="auto"/>
            <w:left w:val="none" w:sz="0" w:space="0" w:color="auto"/>
            <w:bottom w:val="none" w:sz="0" w:space="0" w:color="auto"/>
            <w:right w:val="none" w:sz="0" w:space="0" w:color="auto"/>
          </w:divBdr>
        </w:div>
        <w:div w:id="609050130">
          <w:marLeft w:val="0"/>
          <w:marRight w:val="0"/>
          <w:marTop w:val="0"/>
          <w:marBottom w:val="0"/>
          <w:divBdr>
            <w:top w:val="none" w:sz="0" w:space="0" w:color="auto"/>
            <w:left w:val="none" w:sz="0" w:space="0" w:color="auto"/>
            <w:bottom w:val="none" w:sz="0" w:space="0" w:color="auto"/>
            <w:right w:val="none" w:sz="0" w:space="0" w:color="auto"/>
          </w:divBdr>
        </w:div>
        <w:div w:id="1998532518">
          <w:marLeft w:val="0"/>
          <w:marRight w:val="0"/>
          <w:marTop w:val="0"/>
          <w:marBottom w:val="0"/>
          <w:divBdr>
            <w:top w:val="none" w:sz="0" w:space="0" w:color="auto"/>
            <w:left w:val="none" w:sz="0" w:space="0" w:color="auto"/>
            <w:bottom w:val="none" w:sz="0" w:space="0" w:color="auto"/>
            <w:right w:val="none" w:sz="0" w:space="0" w:color="auto"/>
          </w:divBdr>
        </w:div>
        <w:div w:id="133648571">
          <w:marLeft w:val="0"/>
          <w:marRight w:val="0"/>
          <w:marTop w:val="0"/>
          <w:marBottom w:val="0"/>
          <w:divBdr>
            <w:top w:val="none" w:sz="0" w:space="0" w:color="auto"/>
            <w:left w:val="none" w:sz="0" w:space="0" w:color="auto"/>
            <w:bottom w:val="none" w:sz="0" w:space="0" w:color="auto"/>
            <w:right w:val="none" w:sz="0" w:space="0" w:color="auto"/>
          </w:divBdr>
        </w:div>
        <w:div w:id="878974379">
          <w:marLeft w:val="0"/>
          <w:marRight w:val="0"/>
          <w:marTop w:val="0"/>
          <w:marBottom w:val="0"/>
          <w:divBdr>
            <w:top w:val="none" w:sz="0" w:space="0" w:color="auto"/>
            <w:left w:val="none" w:sz="0" w:space="0" w:color="auto"/>
            <w:bottom w:val="none" w:sz="0" w:space="0" w:color="auto"/>
            <w:right w:val="none" w:sz="0" w:space="0" w:color="auto"/>
          </w:divBdr>
        </w:div>
        <w:div w:id="1296793513">
          <w:marLeft w:val="0"/>
          <w:marRight w:val="0"/>
          <w:marTop w:val="0"/>
          <w:marBottom w:val="0"/>
          <w:divBdr>
            <w:top w:val="none" w:sz="0" w:space="0" w:color="auto"/>
            <w:left w:val="none" w:sz="0" w:space="0" w:color="auto"/>
            <w:bottom w:val="none" w:sz="0" w:space="0" w:color="auto"/>
            <w:right w:val="none" w:sz="0" w:space="0" w:color="auto"/>
          </w:divBdr>
        </w:div>
        <w:div w:id="835192049">
          <w:marLeft w:val="0"/>
          <w:marRight w:val="0"/>
          <w:marTop w:val="0"/>
          <w:marBottom w:val="0"/>
          <w:divBdr>
            <w:top w:val="none" w:sz="0" w:space="0" w:color="auto"/>
            <w:left w:val="none" w:sz="0" w:space="0" w:color="auto"/>
            <w:bottom w:val="none" w:sz="0" w:space="0" w:color="auto"/>
            <w:right w:val="none" w:sz="0" w:space="0" w:color="auto"/>
          </w:divBdr>
        </w:div>
        <w:div w:id="712074284">
          <w:marLeft w:val="0"/>
          <w:marRight w:val="0"/>
          <w:marTop w:val="0"/>
          <w:marBottom w:val="0"/>
          <w:divBdr>
            <w:top w:val="none" w:sz="0" w:space="0" w:color="auto"/>
            <w:left w:val="none" w:sz="0" w:space="0" w:color="auto"/>
            <w:bottom w:val="none" w:sz="0" w:space="0" w:color="auto"/>
            <w:right w:val="none" w:sz="0" w:space="0" w:color="auto"/>
          </w:divBdr>
        </w:div>
        <w:div w:id="41055110">
          <w:marLeft w:val="0"/>
          <w:marRight w:val="0"/>
          <w:marTop w:val="0"/>
          <w:marBottom w:val="0"/>
          <w:divBdr>
            <w:top w:val="none" w:sz="0" w:space="0" w:color="auto"/>
            <w:left w:val="none" w:sz="0" w:space="0" w:color="auto"/>
            <w:bottom w:val="none" w:sz="0" w:space="0" w:color="auto"/>
            <w:right w:val="none" w:sz="0" w:space="0" w:color="auto"/>
          </w:divBdr>
        </w:div>
        <w:div w:id="407457262">
          <w:marLeft w:val="0"/>
          <w:marRight w:val="0"/>
          <w:marTop w:val="0"/>
          <w:marBottom w:val="0"/>
          <w:divBdr>
            <w:top w:val="none" w:sz="0" w:space="0" w:color="auto"/>
            <w:left w:val="none" w:sz="0" w:space="0" w:color="auto"/>
            <w:bottom w:val="none" w:sz="0" w:space="0" w:color="auto"/>
            <w:right w:val="none" w:sz="0" w:space="0" w:color="auto"/>
          </w:divBdr>
        </w:div>
        <w:div w:id="1249652295">
          <w:marLeft w:val="0"/>
          <w:marRight w:val="0"/>
          <w:marTop w:val="0"/>
          <w:marBottom w:val="0"/>
          <w:divBdr>
            <w:top w:val="none" w:sz="0" w:space="0" w:color="auto"/>
            <w:left w:val="none" w:sz="0" w:space="0" w:color="auto"/>
            <w:bottom w:val="none" w:sz="0" w:space="0" w:color="auto"/>
            <w:right w:val="none" w:sz="0" w:space="0" w:color="auto"/>
          </w:divBdr>
        </w:div>
        <w:div w:id="1827937515">
          <w:marLeft w:val="0"/>
          <w:marRight w:val="0"/>
          <w:marTop w:val="0"/>
          <w:marBottom w:val="0"/>
          <w:divBdr>
            <w:top w:val="none" w:sz="0" w:space="0" w:color="auto"/>
            <w:left w:val="none" w:sz="0" w:space="0" w:color="auto"/>
            <w:bottom w:val="none" w:sz="0" w:space="0" w:color="auto"/>
            <w:right w:val="none" w:sz="0" w:space="0" w:color="auto"/>
          </w:divBdr>
        </w:div>
        <w:div w:id="40251938">
          <w:marLeft w:val="0"/>
          <w:marRight w:val="0"/>
          <w:marTop w:val="0"/>
          <w:marBottom w:val="0"/>
          <w:divBdr>
            <w:top w:val="none" w:sz="0" w:space="0" w:color="auto"/>
            <w:left w:val="none" w:sz="0" w:space="0" w:color="auto"/>
            <w:bottom w:val="none" w:sz="0" w:space="0" w:color="auto"/>
            <w:right w:val="none" w:sz="0" w:space="0" w:color="auto"/>
          </w:divBdr>
        </w:div>
        <w:div w:id="1340884313">
          <w:marLeft w:val="0"/>
          <w:marRight w:val="0"/>
          <w:marTop w:val="0"/>
          <w:marBottom w:val="0"/>
          <w:divBdr>
            <w:top w:val="none" w:sz="0" w:space="0" w:color="auto"/>
            <w:left w:val="none" w:sz="0" w:space="0" w:color="auto"/>
            <w:bottom w:val="none" w:sz="0" w:space="0" w:color="auto"/>
            <w:right w:val="none" w:sz="0" w:space="0" w:color="auto"/>
          </w:divBdr>
        </w:div>
        <w:div w:id="2002387102">
          <w:marLeft w:val="0"/>
          <w:marRight w:val="0"/>
          <w:marTop w:val="0"/>
          <w:marBottom w:val="0"/>
          <w:divBdr>
            <w:top w:val="none" w:sz="0" w:space="0" w:color="auto"/>
            <w:left w:val="none" w:sz="0" w:space="0" w:color="auto"/>
            <w:bottom w:val="none" w:sz="0" w:space="0" w:color="auto"/>
            <w:right w:val="none" w:sz="0" w:space="0" w:color="auto"/>
          </w:divBdr>
        </w:div>
        <w:div w:id="819617530">
          <w:marLeft w:val="0"/>
          <w:marRight w:val="0"/>
          <w:marTop w:val="0"/>
          <w:marBottom w:val="0"/>
          <w:divBdr>
            <w:top w:val="none" w:sz="0" w:space="0" w:color="auto"/>
            <w:left w:val="none" w:sz="0" w:space="0" w:color="auto"/>
            <w:bottom w:val="none" w:sz="0" w:space="0" w:color="auto"/>
            <w:right w:val="none" w:sz="0" w:space="0" w:color="auto"/>
          </w:divBdr>
        </w:div>
        <w:div w:id="788088601">
          <w:marLeft w:val="0"/>
          <w:marRight w:val="0"/>
          <w:marTop w:val="0"/>
          <w:marBottom w:val="0"/>
          <w:divBdr>
            <w:top w:val="none" w:sz="0" w:space="0" w:color="auto"/>
            <w:left w:val="none" w:sz="0" w:space="0" w:color="auto"/>
            <w:bottom w:val="none" w:sz="0" w:space="0" w:color="auto"/>
            <w:right w:val="none" w:sz="0" w:space="0" w:color="auto"/>
          </w:divBdr>
        </w:div>
        <w:div w:id="656223685">
          <w:marLeft w:val="0"/>
          <w:marRight w:val="0"/>
          <w:marTop w:val="0"/>
          <w:marBottom w:val="0"/>
          <w:divBdr>
            <w:top w:val="none" w:sz="0" w:space="0" w:color="auto"/>
            <w:left w:val="none" w:sz="0" w:space="0" w:color="auto"/>
            <w:bottom w:val="none" w:sz="0" w:space="0" w:color="auto"/>
            <w:right w:val="none" w:sz="0" w:space="0" w:color="auto"/>
          </w:divBdr>
        </w:div>
        <w:div w:id="2104761037">
          <w:marLeft w:val="0"/>
          <w:marRight w:val="0"/>
          <w:marTop w:val="0"/>
          <w:marBottom w:val="0"/>
          <w:divBdr>
            <w:top w:val="none" w:sz="0" w:space="0" w:color="auto"/>
            <w:left w:val="none" w:sz="0" w:space="0" w:color="auto"/>
            <w:bottom w:val="none" w:sz="0" w:space="0" w:color="auto"/>
            <w:right w:val="none" w:sz="0" w:space="0" w:color="auto"/>
          </w:divBdr>
        </w:div>
        <w:div w:id="727844064">
          <w:marLeft w:val="0"/>
          <w:marRight w:val="0"/>
          <w:marTop w:val="0"/>
          <w:marBottom w:val="0"/>
          <w:divBdr>
            <w:top w:val="none" w:sz="0" w:space="0" w:color="auto"/>
            <w:left w:val="none" w:sz="0" w:space="0" w:color="auto"/>
            <w:bottom w:val="none" w:sz="0" w:space="0" w:color="auto"/>
            <w:right w:val="none" w:sz="0" w:space="0" w:color="auto"/>
          </w:divBdr>
        </w:div>
        <w:div w:id="60565684">
          <w:marLeft w:val="0"/>
          <w:marRight w:val="0"/>
          <w:marTop w:val="0"/>
          <w:marBottom w:val="0"/>
          <w:divBdr>
            <w:top w:val="none" w:sz="0" w:space="0" w:color="auto"/>
            <w:left w:val="none" w:sz="0" w:space="0" w:color="auto"/>
            <w:bottom w:val="none" w:sz="0" w:space="0" w:color="auto"/>
            <w:right w:val="none" w:sz="0" w:space="0" w:color="auto"/>
          </w:divBdr>
        </w:div>
        <w:div w:id="182086712">
          <w:marLeft w:val="0"/>
          <w:marRight w:val="0"/>
          <w:marTop w:val="0"/>
          <w:marBottom w:val="0"/>
          <w:divBdr>
            <w:top w:val="none" w:sz="0" w:space="0" w:color="auto"/>
            <w:left w:val="none" w:sz="0" w:space="0" w:color="auto"/>
            <w:bottom w:val="none" w:sz="0" w:space="0" w:color="auto"/>
            <w:right w:val="none" w:sz="0" w:space="0" w:color="auto"/>
          </w:divBdr>
        </w:div>
        <w:div w:id="1376808102">
          <w:marLeft w:val="0"/>
          <w:marRight w:val="0"/>
          <w:marTop w:val="0"/>
          <w:marBottom w:val="0"/>
          <w:divBdr>
            <w:top w:val="none" w:sz="0" w:space="0" w:color="auto"/>
            <w:left w:val="none" w:sz="0" w:space="0" w:color="auto"/>
            <w:bottom w:val="none" w:sz="0" w:space="0" w:color="auto"/>
            <w:right w:val="none" w:sz="0" w:space="0" w:color="auto"/>
          </w:divBdr>
        </w:div>
        <w:div w:id="859394014">
          <w:marLeft w:val="0"/>
          <w:marRight w:val="0"/>
          <w:marTop w:val="0"/>
          <w:marBottom w:val="0"/>
          <w:divBdr>
            <w:top w:val="none" w:sz="0" w:space="0" w:color="auto"/>
            <w:left w:val="none" w:sz="0" w:space="0" w:color="auto"/>
            <w:bottom w:val="none" w:sz="0" w:space="0" w:color="auto"/>
            <w:right w:val="none" w:sz="0" w:space="0" w:color="auto"/>
          </w:divBdr>
        </w:div>
        <w:div w:id="321005499">
          <w:marLeft w:val="0"/>
          <w:marRight w:val="0"/>
          <w:marTop w:val="0"/>
          <w:marBottom w:val="0"/>
          <w:divBdr>
            <w:top w:val="none" w:sz="0" w:space="0" w:color="auto"/>
            <w:left w:val="none" w:sz="0" w:space="0" w:color="auto"/>
            <w:bottom w:val="none" w:sz="0" w:space="0" w:color="auto"/>
            <w:right w:val="none" w:sz="0" w:space="0" w:color="auto"/>
          </w:divBdr>
        </w:div>
        <w:div w:id="1308705926">
          <w:marLeft w:val="0"/>
          <w:marRight w:val="0"/>
          <w:marTop w:val="0"/>
          <w:marBottom w:val="0"/>
          <w:divBdr>
            <w:top w:val="none" w:sz="0" w:space="0" w:color="auto"/>
            <w:left w:val="none" w:sz="0" w:space="0" w:color="auto"/>
            <w:bottom w:val="none" w:sz="0" w:space="0" w:color="auto"/>
            <w:right w:val="none" w:sz="0" w:space="0" w:color="auto"/>
          </w:divBdr>
        </w:div>
        <w:div w:id="1427844437">
          <w:marLeft w:val="0"/>
          <w:marRight w:val="0"/>
          <w:marTop w:val="0"/>
          <w:marBottom w:val="0"/>
          <w:divBdr>
            <w:top w:val="none" w:sz="0" w:space="0" w:color="auto"/>
            <w:left w:val="none" w:sz="0" w:space="0" w:color="auto"/>
            <w:bottom w:val="none" w:sz="0" w:space="0" w:color="auto"/>
            <w:right w:val="none" w:sz="0" w:space="0" w:color="auto"/>
          </w:divBdr>
        </w:div>
        <w:div w:id="935675167">
          <w:marLeft w:val="0"/>
          <w:marRight w:val="0"/>
          <w:marTop w:val="0"/>
          <w:marBottom w:val="0"/>
          <w:divBdr>
            <w:top w:val="none" w:sz="0" w:space="0" w:color="auto"/>
            <w:left w:val="none" w:sz="0" w:space="0" w:color="auto"/>
            <w:bottom w:val="none" w:sz="0" w:space="0" w:color="auto"/>
            <w:right w:val="none" w:sz="0" w:space="0" w:color="auto"/>
          </w:divBdr>
        </w:div>
        <w:div w:id="1623342141">
          <w:marLeft w:val="0"/>
          <w:marRight w:val="0"/>
          <w:marTop w:val="0"/>
          <w:marBottom w:val="0"/>
          <w:divBdr>
            <w:top w:val="none" w:sz="0" w:space="0" w:color="auto"/>
            <w:left w:val="none" w:sz="0" w:space="0" w:color="auto"/>
            <w:bottom w:val="none" w:sz="0" w:space="0" w:color="auto"/>
            <w:right w:val="none" w:sz="0" w:space="0" w:color="auto"/>
          </w:divBdr>
        </w:div>
        <w:div w:id="2046445453">
          <w:marLeft w:val="0"/>
          <w:marRight w:val="0"/>
          <w:marTop w:val="0"/>
          <w:marBottom w:val="0"/>
          <w:divBdr>
            <w:top w:val="none" w:sz="0" w:space="0" w:color="auto"/>
            <w:left w:val="none" w:sz="0" w:space="0" w:color="auto"/>
            <w:bottom w:val="none" w:sz="0" w:space="0" w:color="auto"/>
            <w:right w:val="none" w:sz="0" w:space="0" w:color="auto"/>
          </w:divBdr>
        </w:div>
        <w:div w:id="230894394">
          <w:marLeft w:val="0"/>
          <w:marRight w:val="0"/>
          <w:marTop w:val="0"/>
          <w:marBottom w:val="0"/>
          <w:divBdr>
            <w:top w:val="none" w:sz="0" w:space="0" w:color="auto"/>
            <w:left w:val="none" w:sz="0" w:space="0" w:color="auto"/>
            <w:bottom w:val="none" w:sz="0" w:space="0" w:color="auto"/>
            <w:right w:val="none" w:sz="0" w:space="0" w:color="auto"/>
          </w:divBdr>
        </w:div>
        <w:div w:id="1391614145">
          <w:marLeft w:val="0"/>
          <w:marRight w:val="0"/>
          <w:marTop w:val="0"/>
          <w:marBottom w:val="0"/>
          <w:divBdr>
            <w:top w:val="none" w:sz="0" w:space="0" w:color="auto"/>
            <w:left w:val="none" w:sz="0" w:space="0" w:color="auto"/>
            <w:bottom w:val="none" w:sz="0" w:space="0" w:color="auto"/>
            <w:right w:val="none" w:sz="0" w:space="0" w:color="auto"/>
          </w:divBdr>
        </w:div>
        <w:div w:id="241988222">
          <w:marLeft w:val="0"/>
          <w:marRight w:val="0"/>
          <w:marTop w:val="0"/>
          <w:marBottom w:val="0"/>
          <w:divBdr>
            <w:top w:val="none" w:sz="0" w:space="0" w:color="auto"/>
            <w:left w:val="none" w:sz="0" w:space="0" w:color="auto"/>
            <w:bottom w:val="none" w:sz="0" w:space="0" w:color="auto"/>
            <w:right w:val="none" w:sz="0" w:space="0" w:color="auto"/>
          </w:divBdr>
        </w:div>
        <w:div w:id="2082831341">
          <w:marLeft w:val="0"/>
          <w:marRight w:val="0"/>
          <w:marTop w:val="0"/>
          <w:marBottom w:val="0"/>
          <w:divBdr>
            <w:top w:val="none" w:sz="0" w:space="0" w:color="auto"/>
            <w:left w:val="none" w:sz="0" w:space="0" w:color="auto"/>
            <w:bottom w:val="none" w:sz="0" w:space="0" w:color="auto"/>
            <w:right w:val="none" w:sz="0" w:space="0" w:color="auto"/>
          </w:divBdr>
        </w:div>
        <w:div w:id="1360547971">
          <w:marLeft w:val="0"/>
          <w:marRight w:val="0"/>
          <w:marTop w:val="0"/>
          <w:marBottom w:val="0"/>
          <w:divBdr>
            <w:top w:val="none" w:sz="0" w:space="0" w:color="auto"/>
            <w:left w:val="none" w:sz="0" w:space="0" w:color="auto"/>
            <w:bottom w:val="none" w:sz="0" w:space="0" w:color="auto"/>
            <w:right w:val="none" w:sz="0" w:space="0" w:color="auto"/>
          </w:divBdr>
        </w:div>
        <w:div w:id="1488352310">
          <w:marLeft w:val="0"/>
          <w:marRight w:val="0"/>
          <w:marTop w:val="0"/>
          <w:marBottom w:val="0"/>
          <w:divBdr>
            <w:top w:val="none" w:sz="0" w:space="0" w:color="auto"/>
            <w:left w:val="none" w:sz="0" w:space="0" w:color="auto"/>
            <w:bottom w:val="none" w:sz="0" w:space="0" w:color="auto"/>
            <w:right w:val="none" w:sz="0" w:space="0" w:color="auto"/>
          </w:divBdr>
        </w:div>
        <w:div w:id="1740786064">
          <w:marLeft w:val="0"/>
          <w:marRight w:val="0"/>
          <w:marTop w:val="0"/>
          <w:marBottom w:val="0"/>
          <w:divBdr>
            <w:top w:val="none" w:sz="0" w:space="0" w:color="auto"/>
            <w:left w:val="none" w:sz="0" w:space="0" w:color="auto"/>
            <w:bottom w:val="none" w:sz="0" w:space="0" w:color="auto"/>
            <w:right w:val="none" w:sz="0" w:space="0" w:color="auto"/>
          </w:divBdr>
        </w:div>
        <w:div w:id="1073352350">
          <w:marLeft w:val="0"/>
          <w:marRight w:val="0"/>
          <w:marTop w:val="0"/>
          <w:marBottom w:val="0"/>
          <w:divBdr>
            <w:top w:val="none" w:sz="0" w:space="0" w:color="auto"/>
            <w:left w:val="none" w:sz="0" w:space="0" w:color="auto"/>
            <w:bottom w:val="none" w:sz="0" w:space="0" w:color="auto"/>
            <w:right w:val="none" w:sz="0" w:space="0" w:color="auto"/>
          </w:divBdr>
        </w:div>
        <w:div w:id="1388602621">
          <w:marLeft w:val="0"/>
          <w:marRight w:val="0"/>
          <w:marTop w:val="0"/>
          <w:marBottom w:val="0"/>
          <w:divBdr>
            <w:top w:val="none" w:sz="0" w:space="0" w:color="auto"/>
            <w:left w:val="none" w:sz="0" w:space="0" w:color="auto"/>
            <w:bottom w:val="none" w:sz="0" w:space="0" w:color="auto"/>
            <w:right w:val="none" w:sz="0" w:space="0" w:color="auto"/>
          </w:divBdr>
        </w:div>
        <w:div w:id="1471288754">
          <w:marLeft w:val="0"/>
          <w:marRight w:val="0"/>
          <w:marTop w:val="0"/>
          <w:marBottom w:val="0"/>
          <w:divBdr>
            <w:top w:val="none" w:sz="0" w:space="0" w:color="auto"/>
            <w:left w:val="none" w:sz="0" w:space="0" w:color="auto"/>
            <w:bottom w:val="none" w:sz="0" w:space="0" w:color="auto"/>
            <w:right w:val="none" w:sz="0" w:space="0" w:color="auto"/>
          </w:divBdr>
        </w:div>
        <w:div w:id="1542284970">
          <w:marLeft w:val="0"/>
          <w:marRight w:val="0"/>
          <w:marTop w:val="0"/>
          <w:marBottom w:val="0"/>
          <w:divBdr>
            <w:top w:val="none" w:sz="0" w:space="0" w:color="auto"/>
            <w:left w:val="none" w:sz="0" w:space="0" w:color="auto"/>
            <w:bottom w:val="none" w:sz="0" w:space="0" w:color="auto"/>
            <w:right w:val="none" w:sz="0" w:space="0" w:color="auto"/>
          </w:divBdr>
        </w:div>
        <w:div w:id="489911619">
          <w:marLeft w:val="0"/>
          <w:marRight w:val="0"/>
          <w:marTop w:val="0"/>
          <w:marBottom w:val="0"/>
          <w:divBdr>
            <w:top w:val="none" w:sz="0" w:space="0" w:color="auto"/>
            <w:left w:val="none" w:sz="0" w:space="0" w:color="auto"/>
            <w:bottom w:val="none" w:sz="0" w:space="0" w:color="auto"/>
            <w:right w:val="none" w:sz="0" w:space="0" w:color="auto"/>
          </w:divBdr>
        </w:div>
        <w:div w:id="1131022882">
          <w:marLeft w:val="0"/>
          <w:marRight w:val="0"/>
          <w:marTop w:val="0"/>
          <w:marBottom w:val="0"/>
          <w:divBdr>
            <w:top w:val="none" w:sz="0" w:space="0" w:color="auto"/>
            <w:left w:val="none" w:sz="0" w:space="0" w:color="auto"/>
            <w:bottom w:val="none" w:sz="0" w:space="0" w:color="auto"/>
            <w:right w:val="none" w:sz="0" w:space="0" w:color="auto"/>
          </w:divBdr>
        </w:div>
        <w:div w:id="1067458842">
          <w:marLeft w:val="0"/>
          <w:marRight w:val="0"/>
          <w:marTop w:val="0"/>
          <w:marBottom w:val="0"/>
          <w:divBdr>
            <w:top w:val="none" w:sz="0" w:space="0" w:color="auto"/>
            <w:left w:val="none" w:sz="0" w:space="0" w:color="auto"/>
            <w:bottom w:val="none" w:sz="0" w:space="0" w:color="auto"/>
            <w:right w:val="none" w:sz="0" w:space="0" w:color="auto"/>
          </w:divBdr>
        </w:div>
        <w:div w:id="1668164617">
          <w:marLeft w:val="0"/>
          <w:marRight w:val="0"/>
          <w:marTop w:val="0"/>
          <w:marBottom w:val="0"/>
          <w:divBdr>
            <w:top w:val="none" w:sz="0" w:space="0" w:color="auto"/>
            <w:left w:val="none" w:sz="0" w:space="0" w:color="auto"/>
            <w:bottom w:val="none" w:sz="0" w:space="0" w:color="auto"/>
            <w:right w:val="none" w:sz="0" w:space="0" w:color="auto"/>
          </w:divBdr>
        </w:div>
      </w:divsChild>
    </w:div>
    <w:div w:id="1771511170">
      <w:bodyDiv w:val="1"/>
      <w:marLeft w:val="0"/>
      <w:marRight w:val="0"/>
      <w:marTop w:val="0"/>
      <w:marBottom w:val="0"/>
      <w:divBdr>
        <w:top w:val="none" w:sz="0" w:space="0" w:color="auto"/>
        <w:left w:val="none" w:sz="0" w:space="0" w:color="auto"/>
        <w:bottom w:val="none" w:sz="0" w:space="0" w:color="auto"/>
        <w:right w:val="none" w:sz="0" w:space="0" w:color="auto"/>
      </w:divBdr>
      <w:divsChild>
        <w:div w:id="1117916100">
          <w:marLeft w:val="0"/>
          <w:marRight w:val="0"/>
          <w:marTop w:val="0"/>
          <w:marBottom w:val="0"/>
          <w:divBdr>
            <w:top w:val="none" w:sz="0" w:space="0" w:color="auto"/>
            <w:left w:val="none" w:sz="0" w:space="0" w:color="auto"/>
            <w:bottom w:val="none" w:sz="0" w:space="0" w:color="auto"/>
            <w:right w:val="none" w:sz="0" w:space="0" w:color="auto"/>
          </w:divBdr>
        </w:div>
        <w:div w:id="1674530596">
          <w:marLeft w:val="0"/>
          <w:marRight w:val="0"/>
          <w:marTop w:val="0"/>
          <w:marBottom w:val="0"/>
          <w:divBdr>
            <w:top w:val="none" w:sz="0" w:space="0" w:color="auto"/>
            <w:left w:val="none" w:sz="0" w:space="0" w:color="auto"/>
            <w:bottom w:val="none" w:sz="0" w:space="0" w:color="auto"/>
            <w:right w:val="none" w:sz="0" w:space="0" w:color="auto"/>
          </w:divBdr>
        </w:div>
        <w:div w:id="817645524">
          <w:marLeft w:val="0"/>
          <w:marRight w:val="0"/>
          <w:marTop w:val="0"/>
          <w:marBottom w:val="0"/>
          <w:divBdr>
            <w:top w:val="none" w:sz="0" w:space="0" w:color="auto"/>
            <w:left w:val="none" w:sz="0" w:space="0" w:color="auto"/>
            <w:bottom w:val="none" w:sz="0" w:space="0" w:color="auto"/>
            <w:right w:val="none" w:sz="0" w:space="0" w:color="auto"/>
          </w:divBdr>
        </w:div>
        <w:div w:id="581916054">
          <w:marLeft w:val="0"/>
          <w:marRight w:val="0"/>
          <w:marTop w:val="0"/>
          <w:marBottom w:val="0"/>
          <w:divBdr>
            <w:top w:val="none" w:sz="0" w:space="0" w:color="auto"/>
            <w:left w:val="none" w:sz="0" w:space="0" w:color="auto"/>
            <w:bottom w:val="none" w:sz="0" w:space="0" w:color="auto"/>
            <w:right w:val="none" w:sz="0" w:space="0" w:color="auto"/>
          </w:divBdr>
        </w:div>
        <w:div w:id="144396160">
          <w:marLeft w:val="0"/>
          <w:marRight w:val="0"/>
          <w:marTop w:val="0"/>
          <w:marBottom w:val="0"/>
          <w:divBdr>
            <w:top w:val="none" w:sz="0" w:space="0" w:color="auto"/>
            <w:left w:val="none" w:sz="0" w:space="0" w:color="auto"/>
            <w:bottom w:val="none" w:sz="0" w:space="0" w:color="auto"/>
            <w:right w:val="none" w:sz="0" w:space="0" w:color="auto"/>
          </w:divBdr>
        </w:div>
        <w:div w:id="51120603">
          <w:marLeft w:val="0"/>
          <w:marRight w:val="0"/>
          <w:marTop w:val="0"/>
          <w:marBottom w:val="0"/>
          <w:divBdr>
            <w:top w:val="none" w:sz="0" w:space="0" w:color="auto"/>
            <w:left w:val="none" w:sz="0" w:space="0" w:color="auto"/>
            <w:bottom w:val="none" w:sz="0" w:space="0" w:color="auto"/>
            <w:right w:val="none" w:sz="0" w:space="0" w:color="auto"/>
          </w:divBdr>
        </w:div>
        <w:div w:id="763262886">
          <w:marLeft w:val="0"/>
          <w:marRight w:val="0"/>
          <w:marTop w:val="0"/>
          <w:marBottom w:val="0"/>
          <w:divBdr>
            <w:top w:val="none" w:sz="0" w:space="0" w:color="auto"/>
            <w:left w:val="none" w:sz="0" w:space="0" w:color="auto"/>
            <w:bottom w:val="none" w:sz="0" w:space="0" w:color="auto"/>
            <w:right w:val="none" w:sz="0" w:space="0" w:color="auto"/>
          </w:divBdr>
        </w:div>
        <w:div w:id="1075977087">
          <w:marLeft w:val="0"/>
          <w:marRight w:val="0"/>
          <w:marTop w:val="0"/>
          <w:marBottom w:val="0"/>
          <w:divBdr>
            <w:top w:val="none" w:sz="0" w:space="0" w:color="auto"/>
            <w:left w:val="none" w:sz="0" w:space="0" w:color="auto"/>
            <w:bottom w:val="none" w:sz="0" w:space="0" w:color="auto"/>
            <w:right w:val="none" w:sz="0" w:space="0" w:color="auto"/>
          </w:divBdr>
        </w:div>
        <w:div w:id="1484811715">
          <w:marLeft w:val="0"/>
          <w:marRight w:val="0"/>
          <w:marTop w:val="0"/>
          <w:marBottom w:val="0"/>
          <w:divBdr>
            <w:top w:val="none" w:sz="0" w:space="0" w:color="auto"/>
            <w:left w:val="none" w:sz="0" w:space="0" w:color="auto"/>
            <w:bottom w:val="none" w:sz="0" w:space="0" w:color="auto"/>
            <w:right w:val="none" w:sz="0" w:space="0" w:color="auto"/>
          </w:divBdr>
        </w:div>
        <w:div w:id="2080327769">
          <w:marLeft w:val="0"/>
          <w:marRight w:val="0"/>
          <w:marTop w:val="0"/>
          <w:marBottom w:val="0"/>
          <w:divBdr>
            <w:top w:val="none" w:sz="0" w:space="0" w:color="auto"/>
            <w:left w:val="none" w:sz="0" w:space="0" w:color="auto"/>
            <w:bottom w:val="none" w:sz="0" w:space="0" w:color="auto"/>
            <w:right w:val="none" w:sz="0" w:space="0" w:color="auto"/>
          </w:divBdr>
        </w:div>
        <w:div w:id="644554176">
          <w:marLeft w:val="0"/>
          <w:marRight w:val="0"/>
          <w:marTop w:val="0"/>
          <w:marBottom w:val="0"/>
          <w:divBdr>
            <w:top w:val="none" w:sz="0" w:space="0" w:color="auto"/>
            <w:left w:val="none" w:sz="0" w:space="0" w:color="auto"/>
            <w:bottom w:val="none" w:sz="0" w:space="0" w:color="auto"/>
            <w:right w:val="none" w:sz="0" w:space="0" w:color="auto"/>
          </w:divBdr>
        </w:div>
      </w:divsChild>
    </w:div>
    <w:div w:id="1867677173">
      <w:bodyDiv w:val="1"/>
      <w:marLeft w:val="0"/>
      <w:marRight w:val="0"/>
      <w:marTop w:val="0"/>
      <w:marBottom w:val="0"/>
      <w:divBdr>
        <w:top w:val="none" w:sz="0" w:space="0" w:color="auto"/>
        <w:left w:val="none" w:sz="0" w:space="0" w:color="auto"/>
        <w:bottom w:val="none" w:sz="0" w:space="0" w:color="auto"/>
        <w:right w:val="none" w:sz="0" w:space="0" w:color="auto"/>
      </w:divBdr>
      <w:divsChild>
        <w:div w:id="350884036">
          <w:marLeft w:val="0"/>
          <w:marRight w:val="0"/>
          <w:marTop w:val="0"/>
          <w:marBottom w:val="0"/>
          <w:divBdr>
            <w:top w:val="none" w:sz="0" w:space="0" w:color="auto"/>
            <w:left w:val="none" w:sz="0" w:space="0" w:color="auto"/>
            <w:bottom w:val="none" w:sz="0" w:space="0" w:color="auto"/>
            <w:right w:val="none" w:sz="0" w:space="0" w:color="auto"/>
          </w:divBdr>
        </w:div>
        <w:div w:id="691689877">
          <w:marLeft w:val="0"/>
          <w:marRight w:val="0"/>
          <w:marTop w:val="0"/>
          <w:marBottom w:val="0"/>
          <w:divBdr>
            <w:top w:val="none" w:sz="0" w:space="0" w:color="auto"/>
            <w:left w:val="none" w:sz="0" w:space="0" w:color="auto"/>
            <w:bottom w:val="none" w:sz="0" w:space="0" w:color="auto"/>
            <w:right w:val="none" w:sz="0" w:space="0" w:color="auto"/>
          </w:divBdr>
        </w:div>
        <w:div w:id="1438451416">
          <w:marLeft w:val="0"/>
          <w:marRight w:val="0"/>
          <w:marTop w:val="0"/>
          <w:marBottom w:val="0"/>
          <w:divBdr>
            <w:top w:val="none" w:sz="0" w:space="0" w:color="auto"/>
            <w:left w:val="none" w:sz="0" w:space="0" w:color="auto"/>
            <w:bottom w:val="none" w:sz="0" w:space="0" w:color="auto"/>
            <w:right w:val="none" w:sz="0" w:space="0" w:color="auto"/>
          </w:divBdr>
        </w:div>
        <w:div w:id="575165477">
          <w:marLeft w:val="0"/>
          <w:marRight w:val="0"/>
          <w:marTop w:val="0"/>
          <w:marBottom w:val="0"/>
          <w:divBdr>
            <w:top w:val="none" w:sz="0" w:space="0" w:color="auto"/>
            <w:left w:val="none" w:sz="0" w:space="0" w:color="auto"/>
            <w:bottom w:val="none" w:sz="0" w:space="0" w:color="auto"/>
            <w:right w:val="none" w:sz="0" w:space="0" w:color="auto"/>
          </w:divBdr>
        </w:div>
        <w:div w:id="780806456">
          <w:marLeft w:val="0"/>
          <w:marRight w:val="0"/>
          <w:marTop w:val="0"/>
          <w:marBottom w:val="0"/>
          <w:divBdr>
            <w:top w:val="none" w:sz="0" w:space="0" w:color="auto"/>
            <w:left w:val="none" w:sz="0" w:space="0" w:color="auto"/>
            <w:bottom w:val="none" w:sz="0" w:space="0" w:color="auto"/>
            <w:right w:val="none" w:sz="0" w:space="0" w:color="auto"/>
          </w:divBdr>
        </w:div>
        <w:div w:id="1822965696">
          <w:marLeft w:val="0"/>
          <w:marRight w:val="0"/>
          <w:marTop w:val="0"/>
          <w:marBottom w:val="0"/>
          <w:divBdr>
            <w:top w:val="none" w:sz="0" w:space="0" w:color="auto"/>
            <w:left w:val="none" w:sz="0" w:space="0" w:color="auto"/>
            <w:bottom w:val="none" w:sz="0" w:space="0" w:color="auto"/>
            <w:right w:val="none" w:sz="0" w:space="0" w:color="auto"/>
          </w:divBdr>
        </w:div>
        <w:div w:id="1023747093">
          <w:marLeft w:val="0"/>
          <w:marRight w:val="0"/>
          <w:marTop w:val="0"/>
          <w:marBottom w:val="0"/>
          <w:divBdr>
            <w:top w:val="none" w:sz="0" w:space="0" w:color="auto"/>
            <w:left w:val="none" w:sz="0" w:space="0" w:color="auto"/>
            <w:bottom w:val="none" w:sz="0" w:space="0" w:color="auto"/>
            <w:right w:val="none" w:sz="0" w:space="0" w:color="auto"/>
          </w:divBdr>
        </w:div>
        <w:div w:id="1093355929">
          <w:marLeft w:val="0"/>
          <w:marRight w:val="0"/>
          <w:marTop w:val="0"/>
          <w:marBottom w:val="0"/>
          <w:divBdr>
            <w:top w:val="none" w:sz="0" w:space="0" w:color="auto"/>
            <w:left w:val="none" w:sz="0" w:space="0" w:color="auto"/>
            <w:bottom w:val="none" w:sz="0" w:space="0" w:color="auto"/>
            <w:right w:val="none" w:sz="0" w:space="0" w:color="auto"/>
          </w:divBdr>
        </w:div>
        <w:div w:id="404423570">
          <w:marLeft w:val="0"/>
          <w:marRight w:val="0"/>
          <w:marTop w:val="0"/>
          <w:marBottom w:val="0"/>
          <w:divBdr>
            <w:top w:val="none" w:sz="0" w:space="0" w:color="auto"/>
            <w:left w:val="none" w:sz="0" w:space="0" w:color="auto"/>
            <w:bottom w:val="none" w:sz="0" w:space="0" w:color="auto"/>
            <w:right w:val="none" w:sz="0" w:space="0" w:color="auto"/>
          </w:divBdr>
        </w:div>
        <w:div w:id="1867791337">
          <w:marLeft w:val="0"/>
          <w:marRight w:val="0"/>
          <w:marTop w:val="0"/>
          <w:marBottom w:val="0"/>
          <w:divBdr>
            <w:top w:val="none" w:sz="0" w:space="0" w:color="auto"/>
            <w:left w:val="none" w:sz="0" w:space="0" w:color="auto"/>
            <w:bottom w:val="none" w:sz="0" w:space="0" w:color="auto"/>
            <w:right w:val="none" w:sz="0" w:space="0" w:color="auto"/>
          </w:divBdr>
        </w:div>
      </w:divsChild>
    </w:div>
    <w:div w:id="1977174449">
      <w:bodyDiv w:val="1"/>
      <w:marLeft w:val="0"/>
      <w:marRight w:val="0"/>
      <w:marTop w:val="0"/>
      <w:marBottom w:val="0"/>
      <w:divBdr>
        <w:top w:val="none" w:sz="0" w:space="0" w:color="auto"/>
        <w:left w:val="none" w:sz="0" w:space="0" w:color="auto"/>
        <w:bottom w:val="none" w:sz="0" w:space="0" w:color="auto"/>
        <w:right w:val="none" w:sz="0" w:space="0" w:color="auto"/>
      </w:divBdr>
      <w:divsChild>
        <w:div w:id="1795367432">
          <w:marLeft w:val="0"/>
          <w:marRight w:val="0"/>
          <w:marTop w:val="0"/>
          <w:marBottom w:val="0"/>
          <w:divBdr>
            <w:top w:val="none" w:sz="0" w:space="0" w:color="auto"/>
            <w:left w:val="none" w:sz="0" w:space="0" w:color="auto"/>
            <w:bottom w:val="none" w:sz="0" w:space="0" w:color="auto"/>
            <w:right w:val="none" w:sz="0" w:space="0" w:color="auto"/>
          </w:divBdr>
        </w:div>
        <w:div w:id="718360789">
          <w:marLeft w:val="0"/>
          <w:marRight w:val="0"/>
          <w:marTop w:val="0"/>
          <w:marBottom w:val="0"/>
          <w:divBdr>
            <w:top w:val="none" w:sz="0" w:space="0" w:color="auto"/>
            <w:left w:val="none" w:sz="0" w:space="0" w:color="auto"/>
            <w:bottom w:val="none" w:sz="0" w:space="0" w:color="auto"/>
            <w:right w:val="none" w:sz="0" w:space="0" w:color="auto"/>
          </w:divBdr>
        </w:div>
        <w:div w:id="479998371">
          <w:marLeft w:val="0"/>
          <w:marRight w:val="0"/>
          <w:marTop w:val="0"/>
          <w:marBottom w:val="0"/>
          <w:divBdr>
            <w:top w:val="none" w:sz="0" w:space="0" w:color="auto"/>
            <w:left w:val="none" w:sz="0" w:space="0" w:color="auto"/>
            <w:bottom w:val="none" w:sz="0" w:space="0" w:color="auto"/>
            <w:right w:val="none" w:sz="0" w:space="0" w:color="auto"/>
          </w:divBdr>
        </w:div>
        <w:div w:id="1361126439">
          <w:marLeft w:val="0"/>
          <w:marRight w:val="0"/>
          <w:marTop w:val="0"/>
          <w:marBottom w:val="0"/>
          <w:divBdr>
            <w:top w:val="none" w:sz="0" w:space="0" w:color="auto"/>
            <w:left w:val="none" w:sz="0" w:space="0" w:color="auto"/>
            <w:bottom w:val="none" w:sz="0" w:space="0" w:color="auto"/>
            <w:right w:val="none" w:sz="0" w:space="0" w:color="auto"/>
          </w:divBdr>
        </w:div>
      </w:divsChild>
    </w:div>
    <w:div w:id="2091190231">
      <w:bodyDiv w:val="1"/>
      <w:marLeft w:val="0"/>
      <w:marRight w:val="0"/>
      <w:marTop w:val="0"/>
      <w:marBottom w:val="0"/>
      <w:divBdr>
        <w:top w:val="none" w:sz="0" w:space="0" w:color="auto"/>
        <w:left w:val="none" w:sz="0" w:space="0" w:color="auto"/>
        <w:bottom w:val="none" w:sz="0" w:space="0" w:color="auto"/>
        <w:right w:val="none" w:sz="0" w:space="0" w:color="auto"/>
      </w:divBdr>
      <w:divsChild>
        <w:div w:id="349646825">
          <w:marLeft w:val="0"/>
          <w:marRight w:val="0"/>
          <w:marTop w:val="0"/>
          <w:marBottom w:val="0"/>
          <w:divBdr>
            <w:top w:val="none" w:sz="0" w:space="0" w:color="auto"/>
            <w:left w:val="none" w:sz="0" w:space="0" w:color="auto"/>
            <w:bottom w:val="none" w:sz="0" w:space="0" w:color="auto"/>
            <w:right w:val="none" w:sz="0" w:space="0" w:color="auto"/>
          </w:divBdr>
        </w:div>
        <w:div w:id="240869482">
          <w:marLeft w:val="0"/>
          <w:marRight w:val="0"/>
          <w:marTop w:val="0"/>
          <w:marBottom w:val="0"/>
          <w:divBdr>
            <w:top w:val="none" w:sz="0" w:space="0" w:color="auto"/>
            <w:left w:val="none" w:sz="0" w:space="0" w:color="auto"/>
            <w:bottom w:val="none" w:sz="0" w:space="0" w:color="auto"/>
            <w:right w:val="none" w:sz="0" w:space="0" w:color="auto"/>
          </w:divBdr>
        </w:div>
        <w:div w:id="1420902958">
          <w:marLeft w:val="0"/>
          <w:marRight w:val="0"/>
          <w:marTop w:val="0"/>
          <w:marBottom w:val="0"/>
          <w:divBdr>
            <w:top w:val="none" w:sz="0" w:space="0" w:color="auto"/>
            <w:left w:val="none" w:sz="0" w:space="0" w:color="auto"/>
            <w:bottom w:val="none" w:sz="0" w:space="0" w:color="auto"/>
            <w:right w:val="none" w:sz="0" w:space="0" w:color="auto"/>
          </w:divBdr>
        </w:div>
      </w:divsChild>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D6912E5CBD6A4160F8A49C0A49203708BD64580076AC68B3C57A92CCB9F17C68AF0475EO1G0O" TargetMode="External"/><Relationship Id="rId13" Type="http://schemas.openxmlformats.org/officeDocument/2006/relationships/hyperlink" Target="http://prechadm.ru" TargetMode="External"/><Relationship Id="rId18" Type="http://schemas.openxmlformats.org/officeDocument/2006/relationships/hyperlink" Target="consultantplus://offline/ref=810D6912E5CBD6A4160F8A49C0A49203708BD64580076AC68B3C57A92CCB9F17C68AF04653O1G4O" TargetMode="External"/><Relationship Id="rId26" Type="http://schemas.openxmlformats.org/officeDocument/2006/relationships/hyperlink" Target="consultantplus://offline/ref=810D6912E5CBD6A4160F8A49C0A49203708BD64580076AC68B3C57A92CCB9F17C68AF04A50O1G1O" TargetMode="External"/><Relationship Id="rId3" Type="http://schemas.openxmlformats.org/officeDocument/2006/relationships/styles" Target="styles.xml"/><Relationship Id="rId21" Type="http://schemas.openxmlformats.org/officeDocument/2006/relationships/hyperlink" Target="consultantplus://offline/ref=810D6912E5CBD6A4160F8A49C0A49203708BD64580076AC68B3C57A92CCB9F17C68AF0435618O1GE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kukobadm.ru" TargetMode="External"/><Relationship Id="rId17" Type="http://schemas.openxmlformats.org/officeDocument/2006/relationships/hyperlink" Target="consultantplus://offline/ref=810D6912E5CBD6A4160F8A49C0A49203708BD64580076AC68B3C57A92CCB9F17C68AF04655O1G4O" TargetMode="External"/><Relationship Id="rId25" Type="http://schemas.openxmlformats.org/officeDocument/2006/relationships/hyperlink" Target="consultantplus://offline/ref=810D6912E5CBD6A4160F8A49C0A49203708BD64580076AC68B3C57A92CCB9F17C68AF04454O1G1O" TargetMode="External"/><Relationship Id="rId33" Type="http://schemas.openxmlformats.org/officeDocument/2006/relationships/hyperlink" Target="consultantplus://offline/ref=810D6912E5CBD6A4160F8A49C0A49203708BD64580076AC68B3C57A92CCB9F17C68AF04653O1G4O"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consultantplus://offline/ref=810D6912E5CBD6A4160F8A49C0A49203708BD64580076AC68B3C57A92CCB9F17C68AF04A5EO1G8O" TargetMode="External"/><Relationship Id="rId29" Type="http://schemas.openxmlformats.org/officeDocument/2006/relationships/hyperlink" Target="consultantplus://offline/ref=810D6912E5CBD6A4160F9444D6C8CC0674808849890A6899D7630CF47BC2954081C5A901121C170B2DAEDFO8G3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76.rosreestr.ru" TargetMode="External"/><Relationship Id="rId24" Type="http://schemas.openxmlformats.org/officeDocument/2006/relationships/hyperlink" Target="consultantplus://offline/ref=810D6912E5CBD6A4160F8A49C0A49203708BD64580076AC68B3C57A92CCB9F17C68AF04457O1G0O" TargetMode="External"/><Relationship Id="rId32" Type="http://schemas.openxmlformats.org/officeDocument/2006/relationships/hyperlink" Target="consultantplus://offline/ref=810D6912E5CBD6A4160F8A49C0A49203708BD64580076AC68B3C57A92CCB9F17C68AF04655O1G4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pervomay.adm.yar.ru" TargetMode="External"/><Relationship Id="rId23" Type="http://schemas.openxmlformats.org/officeDocument/2006/relationships/hyperlink" Target="consultantplus://offline/ref=810D6912E5CBD6A4160F8A49C0A49203708BD64580076AC68B3C57A92CCB9F17C68AF04457O1G2O" TargetMode="External"/><Relationship Id="rId28" Type="http://schemas.openxmlformats.org/officeDocument/2006/relationships/hyperlink" Target="consultantplus://offline/ref=810D6912E5CBD6A4160F9444D6C8CC0674808849890A6899D7630CF47BC2954081C5A901121CO1G3O" TargetMode="External"/><Relationship Id="rId36" Type="http://schemas.openxmlformats.org/officeDocument/2006/relationships/fontTable" Target="fontTable.xml"/><Relationship Id="rId10" Type="http://schemas.openxmlformats.org/officeDocument/2006/relationships/hyperlink" Target="mailto:admin@pervomay.adm.yar.ru" TargetMode="External"/><Relationship Id="rId19" Type="http://schemas.openxmlformats.org/officeDocument/2006/relationships/hyperlink" Target="consultantplus://offline/ref=810D6912E5CBD6A4160F8A49C0A49203708BD74181076AC68B3C57A92COCGB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10D6912E5CBD6A4160F8A49C0A49203708BD64580076AC68B3C57A92CCB9F17C68AF0475EO1G0O"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810D6912E5CBD6A4160F8A49C0A49203708BD64580076AC68B3C57A92CCB9F17C68AF04455O1G8O" TargetMode="External"/><Relationship Id="rId27" Type="http://schemas.openxmlformats.org/officeDocument/2006/relationships/hyperlink" Target="consultantplus://offline/ref=810D6912E5CBD6A4160F8A49C0A492037382D047860B6AC68B3C57A92COCGBO" TargetMode="External"/><Relationship Id="rId30" Type="http://schemas.openxmlformats.org/officeDocument/2006/relationships/hyperlink" Target="consultantplus://offline/ref=810D6912E5CBD6A4160F9444D6C8CC0674808849890A6899D7630CF47BC2954081C5A901121C170B2DAFDBO8G5O"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38351-4BE6-4673-A368-743B676F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14624</Words>
  <Characters>83361</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я</cp:lastModifiedBy>
  <cp:revision>2</cp:revision>
  <cp:lastPrinted>2017-05-22T10:45:00Z</cp:lastPrinted>
  <dcterms:created xsi:type="dcterms:W3CDTF">2019-07-09T05:43:00Z</dcterms:created>
  <dcterms:modified xsi:type="dcterms:W3CDTF">2019-07-09T05:43:00Z</dcterms:modified>
</cp:coreProperties>
</file>