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23" w:rsidRPr="007F5D8D" w:rsidRDefault="00574A23" w:rsidP="00574A23">
      <w:pPr>
        <w:rPr>
          <w:lang w:val="ru-RU"/>
        </w:rPr>
      </w:pPr>
      <w:bookmarkStart w:id="0" w:name="_GoBack"/>
      <w:bookmarkEnd w:id="0"/>
    </w:p>
    <w:p w:rsidR="0097300C" w:rsidRPr="00007215" w:rsidRDefault="0097300C" w:rsidP="006B1F45">
      <w:pPr>
        <w:pStyle w:val="a5"/>
        <w:tabs>
          <w:tab w:val="left" w:pos="7020"/>
        </w:tabs>
        <w:spacing w:before="0"/>
        <w:ind w:firstLine="0"/>
        <w:rPr>
          <w:b/>
          <w:sz w:val="28"/>
          <w:szCs w:val="28"/>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2"/>
        <w:gridCol w:w="4842"/>
      </w:tblGrid>
      <w:tr w:rsidR="006B1F45" w:rsidRPr="00C8453F" w:rsidTr="00CC2C6A">
        <w:tc>
          <w:tcPr>
            <w:tcW w:w="4842" w:type="dxa"/>
          </w:tcPr>
          <w:p w:rsidR="006B1F45" w:rsidRDefault="006B1F45" w:rsidP="005B72FE">
            <w:pPr>
              <w:pStyle w:val="a5"/>
              <w:tabs>
                <w:tab w:val="left" w:pos="7020"/>
              </w:tabs>
              <w:spacing w:before="0"/>
              <w:ind w:firstLine="0"/>
              <w:jc w:val="center"/>
              <w:rPr>
                <w:b/>
                <w:sz w:val="28"/>
                <w:szCs w:val="28"/>
              </w:rPr>
            </w:pPr>
          </w:p>
        </w:tc>
        <w:tc>
          <w:tcPr>
            <w:tcW w:w="4842" w:type="dxa"/>
          </w:tcPr>
          <w:p w:rsidR="002D5E2A" w:rsidRDefault="006B1F45" w:rsidP="006B1F45">
            <w:pPr>
              <w:tabs>
                <w:tab w:val="left" w:pos="709"/>
                <w:tab w:val="left" w:pos="1003"/>
              </w:tabs>
              <w:jc w:val="both"/>
              <w:rPr>
                <w:color w:val="000000"/>
                <w:spacing w:val="-2"/>
                <w:szCs w:val="28"/>
                <w:lang w:val="ru-RU"/>
              </w:rPr>
            </w:pPr>
            <w:r>
              <w:rPr>
                <w:color w:val="000000"/>
                <w:spacing w:val="-2"/>
                <w:szCs w:val="28"/>
                <w:lang w:val="ru-RU"/>
              </w:rPr>
              <w:t xml:space="preserve">                                                                 </w:t>
            </w:r>
          </w:p>
          <w:p w:rsidR="006B1F45" w:rsidRPr="006B1F45" w:rsidRDefault="002D5E2A" w:rsidP="006B1F45">
            <w:pPr>
              <w:tabs>
                <w:tab w:val="left" w:pos="709"/>
                <w:tab w:val="left" w:pos="1003"/>
              </w:tabs>
              <w:jc w:val="both"/>
              <w:rPr>
                <w:color w:val="000000"/>
                <w:spacing w:val="-2"/>
                <w:szCs w:val="28"/>
                <w:lang w:val="ru-RU"/>
              </w:rPr>
            </w:pPr>
            <w:r>
              <w:rPr>
                <w:color w:val="000000"/>
                <w:spacing w:val="-2"/>
                <w:szCs w:val="28"/>
                <w:lang w:val="ru-RU"/>
              </w:rPr>
              <w:t xml:space="preserve">                                                                 </w:t>
            </w:r>
            <w:r w:rsidR="006B1F45">
              <w:rPr>
                <w:color w:val="000000"/>
                <w:spacing w:val="-2"/>
                <w:szCs w:val="28"/>
                <w:lang w:val="ru-RU"/>
              </w:rPr>
              <w:t xml:space="preserve">   </w:t>
            </w:r>
            <w:r w:rsidR="006B1F45">
              <w:rPr>
                <w:color w:val="000000"/>
                <w:spacing w:val="-2"/>
                <w:sz w:val="28"/>
                <w:szCs w:val="28"/>
                <w:lang w:val="ru-RU"/>
              </w:rPr>
              <w:t>Утвержден</w:t>
            </w:r>
          </w:p>
          <w:p w:rsidR="00A502C2" w:rsidRDefault="006B1F45" w:rsidP="006B1F45">
            <w:pPr>
              <w:pStyle w:val="HTML"/>
              <w:ind w:left="0"/>
              <w:jc w:val="both"/>
              <w:rPr>
                <w:rFonts w:ascii="Times New Roman" w:hAnsi="Times New Roman"/>
                <w:color w:val="000000"/>
                <w:spacing w:val="-2"/>
                <w:sz w:val="28"/>
                <w:szCs w:val="28"/>
                <w:lang w:val="ru-RU"/>
              </w:rPr>
            </w:pPr>
            <w:r w:rsidRPr="006B1F45">
              <w:rPr>
                <w:rFonts w:ascii="Times New Roman" w:hAnsi="Times New Roman"/>
                <w:color w:val="000000"/>
                <w:spacing w:val="-2"/>
                <w:sz w:val="28"/>
                <w:szCs w:val="28"/>
                <w:lang w:val="ru-RU"/>
              </w:rPr>
              <w:t>постановлением  Администрации Первомайского муниципального района</w:t>
            </w:r>
            <w:r w:rsidR="00101FFB">
              <w:rPr>
                <w:rFonts w:ascii="Times New Roman" w:hAnsi="Times New Roman"/>
                <w:color w:val="000000"/>
                <w:spacing w:val="-2"/>
                <w:sz w:val="28"/>
                <w:szCs w:val="28"/>
                <w:lang w:val="ru-RU"/>
              </w:rPr>
              <w:t xml:space="preserve"> </w:t>
            </w:r>
            <w:r w:rsidRPr="006B1F45">
              <w:rPr>
                <w:rFonts w:ascii="Times New Roman" w:hAnsi="Times New Roman"/>
                <w:color w:val="000000"/>
                <w:spacing w:val="-2"/>
                <w:sz w:val="28"/>
                <w:szCs w:val="28"/>
                <w:lang w:val="ru-RU"/>
              </w:rPr>
              <w:t xml:space="preserve">от </w:t>
            </w:r>
            <w:r w:rsidR="00EE1E0B">
              <w:rPr>
                <w:rFonts w:ascii="Times New Roman" w:hAnsi="Times New Roman"/>
                <w:color w:val="000000"/>
                <w:spacing w:val="-2"/>
                <w:sz w:val="28"/>
                <w:szCs w:val="28"/>
                <w:lang w:val="ru-RU"/>
              </w:rPr>
              <w:t>03.07.2017</w:t>
            </w:r>
            <w:r w:rsidR="006F22F6">
              <w:rPr>
                <w:rFonts w:ascii="Times New Roman" w:hAnsi="Times New Roman"/>
                <w:color w:val="000000"/>
                <w:spacing w:val="-2"/>
                <w:sz w:val="28"/>
                <w:szCs w:val="28"/>
                <w:lang w:val="ru-RU"/>
              </w:rPr>
              <w:t xml:space="preserve"> </w:t>
            </w:r>
            <w:r w:rsidR="00101FFB">
              <w:rPr>
                <w:rFonts w:ascii="Times New Roman" w:hAnsi="Times New Roman"/>
                <w:color w:val="000000"/>
                <w:spacing w:val="-2"/>
                <w:sz w:val="28"/>
                <w:szCs w:val="28"/>
                <w:lang w:val="ru-RU"/>
              </w:rPr>
              <w:t xml:space="preserve"> №</w:t>
            </w:r>
            <w:r w:rsidR="00EE1E0B">
              <w:rPr>
                <w:rFonts w:ascii="Times New Roman" w:hAnsi="Times New Roman"/>
                <w:color w:val="000000"/>
                <w:spacing w:val="-2"/>
                <w:sz w:val="28"/>
                <w:szCs w:val="28"/>
                <w:lang w:val="ru-RU"/>
              </w:rPr>
              <w:t xml:space="preserve"> 397</w:t>
            </w:r>
          </w:p>
          <w:p w:rsidR="006B1F45" w:rsidRPr="00580DC9" w:rsidRDefault="00A502C2" w:rsidP="00C8453F">
            <w:pPr>
              <w:pStyle w:val="HTML"/>
              <w:ind w:left="0"/>
              <w:jc w:val="both"/>
              <w:rPr>
                <w:b/>
                <w:sz w:val="28"/>
                <w:szCs w:val="28"/>
                <w:lang w:val="ru-RU"/>
              </w:rPr>
            </w:pPr>
            <w:r>
              <w:rPr>
                <w:rFonts w:ascii="Times New Roman" w:hAnsi="Times New Roman"/>
                <w:color w:val="000000"/>
                <w:spacing w:val="-2"/>
                <w:sz w:val="28"/>
                <w:szCs w:val="28"/>
                <w:lang w:val="ru-RU"/>
              </w:rPr>
              <w:t>(</w:t>
            </w:r>
            <w:r>
              <w:rPr>
                <w:rFonts w:ascii="Times New Roman" w:hAnsi="Times New Roman"/>
                <w:sz w:val="26"/>
                <w:szCs w:val="26"/>
                <w:lang w:val="ru-RU"/>
              </w:rPr>
              <w:t>в редакции постановлени</w:t>
            </w:r>
            <w:r w:rsidR="00C8453F">
              <w:rPr>
                <w:rFonts w:ascii="Times New Roman" w:hAnsi="Times New Roman"/>
                <w:sz w:val="26"/>
                <w:szCs w:val="26"/>
                <w:lang w:val="ru-RU"/>
              </w:rPr>
              <w:t>й</w:t>
            </w:r>
            <w:r>
              <w:rPr>
                <w:rFonts w:ascii="Times New Roman" w:hAnsi="Times New Roman"/>
                <w:sz w:val="26"/>
                <w:szCs w:val="26"/>
                <w:lang w:val="ru-RU"/>
              </w:rPr>
              <w:t xml:space="preserve"> </w:t>
            </w:r>
            <w:r w:rsidRPr="00A502C2">
              <w:rPr>
                <w:rFonts w:ascii="Times New Roman" w:hAnsi="Times New Roman"/>
                <w:bCs/>
                <w:color w:val="000000"/>
                <w:sz w:val="26"/>
                <w:szCs w:val="26"/>
                <w:lang w:val="ru-RU"/>
              </w:rPr>
              <w:t xml:space="preserve">Администрации Первомайского муниципального района от </w:t>
            </w:r>
            <w:r>
              <w:rPr>
                <w:rFonts w:ascii="Times New Roman" w:hAnsi="Times New Roman"/>
                <w:bCs/>
                <w:color w:val="000000"/>
                <w:sz w:val="26"/>
                <w:szCs w:val="26"/>
                <w:lang w:val="ru-RU"/>
              </w:rPr>
              <w:t>30</w:t>
            </w:r>
            <w:r w:rsidRPr="00A502C2">
              <w:rPr>
                <w:rFonts w:ascii="Times New Roman" w:hAnsi="Times New Roman"/>
                <w:bCs/>
                <w:color w:val="000000"/>
                <w:sz w:val="26"/>
                <w:szCs w:val="26"/>
                <w:lang w:val="ru-RU"/>
              </w:rPr>
              <w:t>.</w:t>
            </w:r>
            <w:r>
              <w:rPr>
                <w:rFonts w:ascii="Times New Roman" w:hAnsi="Times New Roman"/>
                <w:bCs/>
                <w:color w:val="000000"/>
                <w:sz w:val="26"/>
                <w:szCs w:val="26"/>
                <w:lang w:val="ru-RU"/>
              </w:rPr>
              <w:t>10</w:t>
            </w:r>
            <w:r w:rsidRPr="00A502C2">
              <w:rPr>
                <w:rFonts w:ascii="Times New Roman" w:hAnsi="Times New Roman"/>
                <w:bCs/>
                <w:color w:val="000000"/>
                <w:sz w:val="26"/>
                <w:szCs w:val="26"/>
                <w:lang w:val="ru-RU"/>
              </w:rPr>
              <w:t xml:space="preserve">.2017 № </w:t>
            </w:r>
            <w:r>
              <w:rPr>
                <w:rFonts w:ascii="Times New Roman" w:hAnsi="Times New Roman"/>
                <w:bCs/>
                <w:color w:val="000000"/>
                <w:sz w:val="26"/>
                <w:szCs w:val="26"/>
                <w:lang w:val="ru-RU"/>
              </w:rPr>
              <w:t>661</w:t>
            </w:r>
            <w:r w:rsidR="00C8453F">
              <w:rPr>
                <w:rFonts w:ascii="Times New Roman" w:hAnsi="Times New Roman"/>
                <w:bCs/>
                <w:color w:val="000000"/>
                <w:sz w:val="26"/>
                <w:szCs w:val="26"/>
                <w:lang w:val="ru-RU"/>
              </w:rPr>
              <w:t>, от 15.11.2018 № 690</w:t>
            </w:r>
            <w:r>
              <w:rPr>
                <w:rFonts w:ascii="Times New Roman" w:hAnsi="Times New Roman"/>
                <w:bCs/>
                <w:color w:val="000000"/>
                <w:sz w:val="26"/>
                <w:szCs w:val="26"/>
                <w:lang w:val="ru-RU"/>
              </w:rPr>
              <w:t>)</w:t>
            </w:r>
            <w:r w:rsidR="006B1F45" w:rsidRPr="00134626">
              <w:rPr>
                <w:rFonts w:ascii="Times New Roman" w:hAnsi="Times New Roman"/>
                <w:sz w:val="28"/>
                <w:szCs w:val="28"/>
                <w:lang w:val="ru-RU"/>
              </w:rPr>
              <w:t xml:space="preserve">                                                                                       </w:t>
            </w:r>
          </w:p>
        </w:tc>
      </w:tr>
    </w:tbl>
    <w:p w:rsidR="00101FFB" w:rsidRDefault="00101FFB" w:rsidP="005B72FE">
      <w:pPr>
        <w:pStyle w:val="a5"/>
        <w:tabs>
          <w:tab w:val="left" w:pos="7020"/>
        </w:tabs>
        <w:spacing w:before="0"/>
        <w:ind w:firstLine="426"/>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w:t>
      </w:r>
      <w:r w:rsidRPr="00574A23">
        <w:rPr>
          <w:b/>
          <w:sz w:val="28"/>
          <w:szCs w:val="28"/>
        </w:rPr>
        <w:t>ЛА</w:t>
      </w:r>
      <w:r w:rsidRPr="00007215">
        <w:rPr>
          <w:b/>
          <w:sz w:val="28"/>
          <w:szCs w:val="28"/>
        </w:rPr>
        <w:t>МЕНТ</w:t>
      </w:r>
    </w:p>
    <w:p w:rsidR="00574A23" w:rsidRDefault="002A60DB" w:rsidP="002259AF">
      <w:pPr>
        <w:suppressAutoHyphens w:val="0"/>
        <w:ind w:firstLine="426"/>
        <w:jc w:val="center"/>
        <w:rPr>
          <w:b/>
          <w:sz w:val="28"/>
          <w:szCs w:val="28"/>
          <w:lang w:val="ru-RU"/>
        </w:rPr>
      </w:pPr>
      <w:r w:rsidRPr="003A0BC6">
        <w:rPr>
          <w:b/>
          <w:sz w:val="28"/>
          <w:szCs w:val="28"/>
          <w:lang w:val="ru-RU"/>
        </w:rPr>
        <w:t>ПРЕДОСТАВЛЕНИЯ МУНИЦИПАЛЬНОЙ УСЛУГИ</w:t>
      </w:r>
    </w:p>
    <w:p w:rsidR="005B72FE" w:rsidRPr="003A0BC6" w:rsidRDefault="002A60DB" w:rsidP="002259AF">
      <w:pPr>
        <w:suppressAutoHyphens w:val="0"/>
        <w:ind w:firstLine="426"/>
        <w:jc w:val="center"/>
        <w:rPr>
          <w:b/>
          <w:color w:val="FF0000"/>
          <w:sz w:val="28"/>
          <w:szCs w:val="28"/>
          <w:lang w:val="ru-RU"/>
        </w:rPr>
      </w:pPr>
      <w:r w:rsidRPr="003A0BC6">
        <w:rPr>
          <w:b/>
          <w:sz w:val="28"/>
          <w:szCs w:val="28"/>
          <w:lang w:val="ru-RU"/>
        </w:rPr>
        <w:t xml:space="preserve"> </w:t>
      </w:r>
      <w:r w:rsidR="00574A23" w:rsidRPr="00574A23">
        <w:rPr>
          <w:b/>
          <w:sz w:val="28"/>
          <w:szCs w:val="28"/>
          <w:lang w:val="ru-RU"/>
        </w:rPr>
        <w:t>«</w:t>
      </w:r>
      <w:r w:rsidR="00574A23" w:rsidRPr="00574A23">
        <w:rPr>
          <w:b/>
          <w:spacing w:val="-1"/>
          <w:sz w:val="28"/>
          <w:szCs w:val="28"/>
          <w:lang w:val="ru-RU"/>
        </w:rPr>
        <w:t>ВЫДАЧА РЕШЕНИЯ ОБ УТВЕРЖДЕНИИ (ЛИБО О</w:t>
      </w:r>
      <w:r w:rsidR="00574A23">
        <w:rPr>
          <w:b/>
          <w:spacing w:val="-1"/>
          <w:sz w:val="28"/>
          <w:szCs w:val="28"/>
          <w:lang w:val="ru-RU"/>
        </w:rPr>
        <w:t>Б</w:t>
      </w:r>
      <w:r w:rsidR="00574A23" w:rsidRPr="00574A23">
        <w:rPr>
          <w:b/>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574A23">
        <w:rPr>
          <w:b/>
          <w:sz w:val="28"/>
          <w:szCs w:val="28"/>
          <w:lang w:val="ru-RU"/>
        </w:rPr>
        <w:t>»</w:t>
      </w:r>
    </w:p>
    <w:p w:rsidR="005B72FE" w:rsidRPr="00007215" w:rsidRDefault="005B72FE" w:rsidP="005B72FE">
      <w:pPr>
        <w:pStyle w:val="a5"/>
        <w:tabs>
          <w:tab w:val="left" w:pos="7020"/>
        </w:tabs>
        <w:spacing w:before="0"/>
        <w:ind w:firstLine="426"/>
        <w:jc w:val="center"/>
        <w:rPr>
          <w:color w:val="FF0000"/>
          <w:sz w:val="28"/>
          <w:szCs w:val="28"/>
        </w:rPr>
      </w:pPr>
    </w:p>
    <w:p w:rsidR="002259AF" w:rsidRPr="0077731E" w:rsidRDefault="002259AF" w:rsidP="0006663D">
      <w:pPr>
        <w:pStyle w:val="aa"/>
        <w:numPr>
          <w:ilvl w:val="0"/>
          <w:numId w:val="13"/>
        </w:numPr>
        <w:jc w:val="center"/>
        <w:rPr>
          <w:b/>
          <w:sz w:val="28"/>
          <w:szCs w:val="28"/>
          <w:lang w:val="ru-RU"/>
        </w:rPr>
      </w:pPr>
      <w:r w:rsidRPr="0077731E">
        <w:rPr>
          <w:b/>
          <w:sz w:val="28"/>
          <w:szCs w:val="28"/>
          <w:lang w:val="ru-RU"/>
        </w:rPr>
        <w:t>Общие положения</w:t>
      </w:r>
    </w:p>
    <w:p w:rsidR="002259AF" w:rsidRPr="00730E8B" w:rsidRDefault="0006663D" w:rsidP="0006663D">
      <w:pPr>
        <w:pStyle w:val="aa"/>
        <w:numPr>
          <w:ilvl w:val="1"/>
          <w:numId w:val="13"/>
        </w:numPr>
        <w:tabs>
          <w:tab w:val="left" w:pos="1196"/>
        </w:tabs>
        <w:spacing w:line="322" w:lineRule="exact"/>
        <w:jc w:val="center"/>
        <w:rPr>
          <w:i/>
          <w:sz w:val="28"/>
          <w:szCs w:val="28"/>
          <w:lang w:val="ru-RU"/>
        </w:rPr>
      </w:pPr>
      <w:r w:rsidRPr="00730E8B">
        <w:rPr>
          <w:i/>
          <w:sz w:val="28"/>
          <w:szCs w:val="28"/>
          <w:lang w:val="ru-RU"/>
        </w:rPr>
        <w:t>Предмет регулировани</w:t>
      </w:r>
      <w:r w:rsidR="00101FFB" w:rsidRPr="00730E8B">
        <w:rPr>
          <w:i/>
          <w:sz w:val="28"/>
          <w:szCs w:val="28"/>
          <w:lang w:val="ru-RU"/>
        </w:rPr>
        <w:t>я</w:t>
      </w:r>
    </w:p>
    <w:p w:rsidR="002259AF" w:rsidRPr="00AF7680" w:rsidRDefault="002259AF" w:rsidP="002259AF">
      <w:pPr>
        <w:tabs>
          <w:tab w:val="left" w:pos="1196"/>
        </w:tabs>
        <w:spacing w:line="322" w:lineRule="exact"/>
        <w:ind w:firstLine="426"/>
        <w:jc w:val="both"/>
        <w:rPr>
          <w:b/>
          <w:sz w:val="28"/>
          <w:szCs w:val="28"/>
          <w:lang w:val="ru-RU"/>
        </w:rPr>
      </w:pPr>
    </w:p>
    <w:p w:rsidR="0006663D" w:rsidRPr="00AF7680" w:rsidRDefault="00580DC9" w:rsidP="0006663D">
      <w:pPr>
        <w:shd w:val="clear" w:color="auto" w:fill="FFFFFF"/>
        <w:tabs>
          <w:tab w:val="left" w:pos="709"/>
        </w:tabs>
        <w:spacing w:line="322" w:lineRule="exact"/>
        <w:jc w:val="both"/>
        <w:rPr>
          <w:bCs/>
          <w:sz w:val="28"/>
          <w:szCs w:val="28"/>
          <w:lang w:val="ru-RU"/>
        </w:rPr>
      </w:pPr>
      <w:r w:rsidRPr="00AF7680">
        <w:rPr>
          <w:sz w:val="28"/>
          <w:szCs w:val="28"/>
          <w:lang w:val="ru-RU"/>
        </w:rPr>
        <w:tab/>
      </w:r>
      <w:r w:rsidR="0006663D" w:rsidRPr="00574A23">
        <w:rPr>
          <w:sz w:val="28"/>
          <w:szCs w:val="28"/>
          <w:lang w:val="ru-RU"/>
        </w:rPr>
        <w:t>Административный регламент предоставления муниципальной услуги «</w:t>
      </w:r>
      <w:r w:rsidR="00574A23" w:rsidRPr="00574A23">
        <w:rPr>
          <w:spacing w:val="-1"/>
          <w:sz w:val="28"/>
          <w:szCs w:val="28"/>
          <w:lang w:val="ru-RU"/>
        </w:rPr>
        <w:t>Выдача решения об утверждении (либо о</w:t>
      </w:r>
      <w:r w:rsidR="0001036E">
        <w:rPr>
          <w:spacing w:val="-1"/>
          <w:sz w:val="28"/>
          <w:szCs w:val="28"/>
          <w:lang w:val="ru-RU"/>
        </w:rPr>
        <w:t>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3A0BC6" w:rsidRPr="00574A23">
        <w:rPr>
          <w:sz w:val="28"/>
          <w:szCs w:val="28"/>
          <w:lang w:val="ru-RU"/>
        </w:rPr>
        <w:t>»</w:t>
      </w:r>
      <w:r w:rsidR="0006663D" w:rsidRPr="00574A23">
        <w:rPr>
          <w:sz w:val="28"/>
          <w:szCs w:val="28"/>
          <w:lang w:val="ru-RU"/>
        </w:rPr>
        <w:t xml:space="preserve"> (далее – Административный регламент), разработан </w:t>
      </w:r>
      <w:r w:rsidRPr="00574A23">
        <w:rPr>
          <w:sz w:val="28"/>
          <w:szCs w:val="28"/>
          <w:lang w:val="ru-RU"/>
        </w:rPr>
        <w:t>в целях оптимизации административных процедур, повышения качества и доступности предоставления муниципальной услуги, определяет порядок и стандарт предоставления муниципальной услуги</w:t>
      </w:r>
      <w:r w:rsidR="0006663D" w:rsidRPr="00574A23">
        <w:rPr>
          <w:sz w:val="28"/>
          <w:szCs w:val="28"/>
          <w:lang w:val="ru-RU"/>
        </w:rPr>
        <w:t xml:space="preserve"> «</w:t>
      </w:r>
      <w:r w:rsidR="00574A23" w:rsidRPr="00574A23">
        <w:rPr>
          <w:spacing w:val="-1"/>
          <w:sz w:val="28"/>
          <w:szCs w:val="28"/>
          <w:lang w:val="ru-RU"/>
        </w:rPr>
        <w:t>Выдача</w:t>
      </w:r>
      <w:r w:rsidR="0001036E">
        <w:rPr>
          <w:spacing w:val="-1"/>
          <w:sz w:val="28"/>
          <w:szCs w:val="28"/>
          <w:lang w:val="ru-RU"/>
        </w:rPr>
        <w:t xml:space="preserve"> решения об утверждении (либо об</w:t>
      </w:r>
      <w:r w:rsidR="00574A23" w:rsidRPr="00574A23">
        <w:rPr>
          <w:spacing w:val="-1"/>
          <w:sz w:val="28"/>
          <w:szCs w:val="28"/>
          <w:lang w:val="ru-RU"/>
        </w:rPr>
        <w:t xml:space="preserve"> отказе в утверждении) схемы расположения земельного участка или земельных участков на кадастровом плане территории</w:t>
      </w:r>
      <w:r w:rsidR="0006663D" w:rsidRPr="00574A23">
        <w:rPr>
          <w:sz w:val="28"/>
          <w:szCs w:val="28"/>
          <w:lang w:val="ru-RU"/>
        </w:rPr>
        <w:t xml:space="preserve">» (далее – муниципальная услуга), создания комфортных условий для участников отношений, возникающих при предоставлении муниципальной услуги, </w:t>
      </w:r>
      <w:r w:rsidRPr="00574A23">
        <w:rPr>
          <w:sz w:val="28"/>
          <w:szCs w:val="28"/>
          <w:lang w:val="ru-RU"/>
        </w:rPr>
        <w:t xml:space="preserve">сокращения сроков </w:t>
      </w:r>
      <w:r w:rsidR="0006663D" w:rsidRPr="00574A23">
        <w:rPr>
          <w:sz w:val="28"/>
          <w:szCs w:val="28"/>
          <w:lang w:val="ru-RU"/>
        </w:rPr>
        <w:t>административных процедур при осуществлении</w:t>
      </w:r>
      <w:r w:rsidR="0006663D" w:rsidRPr="00AF7680">
        <w:rPr>
          <w:sz w:val="28"/>
          <w:szCs w:val="28"/>
          <w:lang w:val="ru-RU"/>
        </w:rPr>
        <w:t xml:space="preserve"> полномочий по предоставлению муниципальной услуги.</w:t>
      </w:r>
    </w:p>
    <w:p w:rsidR="002259AF" w:rsidRPr="00AF7680" w:rsidRDefault="002259AF" w:rsidP="002259AF">
      <w:pPr>
        <w:pStyle w:val="ConsPlusNormal"/>
        <w:ind w:firstLine="426"/>
        <w:jc w:val="center"/>
        <w:rPr>
          <w:rFonts w:ascii="Times New Roman" w:hAnsi="Times New Roman" w:cs="Times New Roman"/>
          <w:sz w:val="28"/>
          <w:szCs w:val="28"/>
        </w:rPr>
      </w:pPr>
    </w:p>
    <w:p w:rsidR="002259AF" w:rsidRDefault="002259AF" w:rsidP="00574A23">
      <w:pPr>
        <w:pStyle w:val="ConsPlusNormal"/>
        <w:numPr>
          <w:ilvl w:val="1"/>
          <w:numId w:val="13"/>
        </w:numPr>
        <w:jc w:val="center"/>
        <w:rPr>
          <w:rFonts w:ascii="Times New Roman" w:hAnsi="Times New Roman" w:cs="Times New Roman"/>
          <w:i/>
          <w:sz w:val="28"/>
          <w:szCs w:val="28"/>
        </w:rPr>
      </w:pPr>
      <w:r w:rsidRPr="00730E8B">
        <w:rPr>
          <w:rFonts w:ascii="Times New Roman" w:hAnsi="Times New Roman" w:cs="Times New Roman"/>
          <w:i/>
          <w:sz w:val="28"/>
          <w:szCs w:val="28"/>
        </w:rPr>
        <w:t>Получатели муниципальной услуги</w:t>
      </w:r>
    </w:p>
    <w:p w:rsidR="00574A23" w:rsidRPr="00A646EC" w:rsidRDefault="00574A23" w:rsidP="00574A23">
      <w:pPr>
        <w:pStyle w:val="ConsPlusNormal"/>
        <w:ind w:left="1146" w:firstLine="0"/>
        <w:rPr>
          <w:rFonts w:ascii="Times New Roman" w:hAnsi="Times New Roman" w:cs="Times New Roman"/>
          <w:i/>
          <w:sz w:val="28"/>
          <w:szCs w:val="28"/>
        </w:rPr>
      </w:pPr>
    </w:p>
    <w:p w:rsidR="00574A23" w:rsidRPr="00574A23" w:rsidRDefault="00574A23" w:rsidP="00574A23">
      <w:pPr>
        <w:widowControl w:val="0"/>
        <w:suppressAutoHyphens w:val="0"/>
        <w:autoSpaceDE w:val="0"/>
        <w:autoSpaceDN w:val="0"/>
        <w:ind w:firstLine="426"/>
        <w:jc w:val="both"/>
        <w:rPr>
          <w:sz w:val="28"/>
          <w:szCs w:val="28"/>
          <w:lang w:val="ru-RU" w:eastAsia="ru-RU" w:bidi="ar-SA"/>
        </w:rPr>
      </w:pPr>
      <w:r w:rsidRPr="00574A23">
        <w:rPr>
          <w:sz w:val="28"/>
          <w:szCs w:val="28"/>
          <w:lang w:val="ru-RU" w:eastAsia="ru-RU" w:bidi="ar-SA"/>
        </w:rPr>
        <w:t xml:space="preserve">1.2.1. Получателями муниципальной услуги являются физические            или юридические лица либо их уполномоченные представители, обратившиеся в </w:t>
      </w:r>
      <w:r>
        <w:rPr>
          <w:sz w:val="28"/>
          <w:szCs w:val="28"/>
          <w:lang w:val="ru-RU" w:eastAsia="ru-RU" w:bidi="ar-SA"/>
        </w:rPr>
        <w:t>Администрацию Первомайского муниципального района</w:t>
      </w:r>
      <w:r w:rsidRPr="00574A23">
        <w:rPr>
          <w:sz w:val="28"/>
          <w:szCs w:val="28"/>
          <w:lang w:val="ru-RU" w:eastAsia="ru-RU" w:bidi="ar-SA"/>
        </w:rPr>
        <w:t xml:space="preserve"> (далее - </w:t>
      </w:r>
      <w:r>
        <w:rPr>
          <w:sz w:val="28"/>
          <w:szCs w:val="28"/>
          <w:lang w:val="ru-RU" w:eastAsia="ru-RU" w:bidi="ar-SA"/>
        </w:rPr>
        <w:t>Администрация</w:t>
      </w:r>
      <w:r w:rsidRPr="00574A23">
        <w:rPr>
          <w:sz w:val="28"/>
          <w:szCs w:val="28"/>
          <w:lang w:val="ru-RU" w:eastAsia="ru-RU" w:bidi="ar-SA"/>
        </w:rPr>
        <w:t xml:space="preserve">)  с заявлением об утверждении схемы расположения земельного участка </w:t>
      </w:r>
      <w:r>
        <w:rPr>
          <w:sz w:val="28"/>
          <w:szCs w:val="28"/>
          <w:lang w:val="ru-RU" w:eastAsia="ru-RU" w:bidi="ar-SA"/>
        </w:rPr>
        <w:t>и</w:t>
      </w:r>
      <w:r w:rsidRPr="00574A23">
        <w:rPr>
          <w:sz w:val="28"/>
          <w:szCs w:val="28"/>
          <w:lang w:val="ru-RU" w:eastAsia="ru-RU" w:bidi="ar-SA"/>
        </w:rPr>
        <w:t>ли земельных участков на кадастровом плане территории (далее - заявитель, заявители):</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t xml:space="preserve">1.2.1.1. Граждане или юридические лица в целях образования земельного участка </w:t>
      </w:r>
      <w:r w:rsidRPr="00574A23">
        <w:rPr>
          <w:rFonts w:eastAsiaTheme="minorHAnsi"/>
          <w:sz w:val="28"/>
          <w:szCs w:val="28"/>
          <w:lang w:val="ru-RU" w:eastAsia="en-US" w:bidi="ar-SA"/>
        </w:rPr>
        <w:t xml:space="preserve">для проведения аукциона по продаже земельного участка                  или аукциона на право заключения договора аренды земельного участка,         за исключением случаев образования земельного участка из земель               </w:t>
      </w:r>
      <w:r w:rsidRPr="00574A23">
        <w:rPr>
          <w:rFonts w:eastAsiaTheme="minorHAnsi"/>
          <w:sz w:val="28"/>
          <w:szCs w:val="28"/>
          <w:lang w:val="ru-RU" w:eastAsia="en-US" w:bidi="ar-SA"/>
        </w:rPr>
        <w:lastRenderedPageBreak/>
        <w:t>или земельных участков, расположенных в границах населенных пунктов;</w:t>
      </w:r>
    </w:p>
    <w:p w:rsidR="00574A23" w:rsidRPr="00574A23" w:rsidRDefault="00574A23" w:rsidP="00574A23">
      <w:pPr>
        <w:widowControl w:val="0"/>
        <w:suppressAutoHyphens w:val="0"/>
        <w:autoSpaceDE w:val="0"/>
        <w:autoSpaceDN w:val="0"/>
        <w:ind w:firstLine="284"/>
        <w:jc w:val="both"/>
        <w:rPr>
          <w:sz w:val="28"/>
          <w:szCs w:val="28"/>
          <w:lang w:val="ru-RU" w:eastAsia="ru-RU" w:bidi="ar-SA"/>
        </w:rPr>
        <w:sectPr w:rsidR="00574A23" w:rsidRPr="00574A23" w:rsidSect="00574A23">
          <w:pgSz w:w="11906" w:h="16838"/>
          <w:pgMar w:top="425" w:right="737" w:bottom="1134" w:left="1701" w:header="709" w:footer="709" w:gutter="0"/>
          <w:pgNumType w:start="1"/>
          <w:cols w:space="708"/>
          <w:titlePg/>
          <w:docGrid w:linePitch="360"/>
        </w:sectPr>
      </w:pP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sz w:val="28"/>
          <w:szCs w:val="28"/>
          <w:lang w:val="ru-RU" w:eastAsia="ru-RU" w:bidi="ar-SA"/>
        </w:rPr>
        <w:lastRenderedPageBreak/>
        <w:t xml:space="preserve">1.2.1.2. Юридические лица в целях образования земельного участка           или земельных участков </w:t>
      </w:r>
      <w:r w:rsidRPr="00574A23">
        <w:rPr>
          <w:rFonts w:eastAsiaTheme="minorHAnsi"/>
          <w:sz w:val="28"/>
          <w:szCs w:val="28"/>
          <w:lang w:val="ru-RU" w:eastAsia="en-US" w:bidi="ar-SA"/>
        </w:rPr>
        <w:t xml:space="preserve">путем раздела земельного участка, находящегося       в государственной или муниципальной собственности и предоставленного такому юридическому лицу на праве постоянного (бессрочного)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1.2.1.3. Граждане или юридические лица в целях </w:t>
      </w:r>
      <w:r w:rsidRPr="00574A23">
        <w:rPr>
          <w:sz w:val="28"/>
          <w:szCs w:val="28"/>
          <w:lang w:val="ru-RU" w:eastAsia="ru-RU" w:bidi="ar-SA"/>
        </w:rPr>
        <w:t>образования земельного участка или земельных участков</w:t>
      </w:r>
      <w:r w:rsidRPr="00574A23">
        <w:rPr>
          <w:rFonts w:eastAsiaTheme="minorHAnsi"/>
          <w:sz w:val="28"/>
          <w:szCs w:val="28"/>
          <w:lang w:val="ru-RU" w:eastAsia="en-US" w:bidi="ar-SA"/>
        </w:rPr>
        <w:t xml:space="preserve"> путем раздела земельного участка, находящегося в государственной или муниципальной собственности                 и предоставленного такому гражданину или юридическому лицу на праве аренды или безвозмездного пользования; </w:t>
      </w:r>
    </w:p>
    <w:p w:rsidR="00574A23" w:rsidRPr="00574A23" w:rsidRDefault="00574A23" w:rsidP="00574A23">
      <w:pPr>
        <w:widowControl w:val="0"/>
        <w:suppressAutoHyphens w:val="0"/>
        <w:autoSpaceDE w:val="0"/>
        <w:autoSpaceDN w:val="0"/>
        <w:ind w:firstLine="426"/>
        <w:jc w:val="both"/>
        <w:rPr>
          <w:rFonts w:eastAsiaTheme="minorHAnsi"/>
          <w:sz w:val="28"/>
          <w:szCs w:val="28"/>
          <w:lang w:val="ru-RU" w:eastAsia="en-US" w:bidi="ar-SA"/>
        </w:rPr>
      </w:pPr>
      <w:r w:rsidRPr="00574A23">
        <w:rPr>
          <w:rFonts w:eastAsiaTheme="minorHAnsi"/>
          <w:sz w:val="28"/>
          <w:szCs w:val="28"/>
          <w:lang w:val="ru-RU" w:eastAsia="en-US" w:bidi="ar-SA"/>
        </w:rPr>
        <w:t xml:space="preserve">1.2.1.4. Юридические лица в целях образования </w:t>
      </w:r>
      <w:r w:rsidRPr="00574A23">
        <w:rPr>
          <w:sz w:val="28"/>
          <w:szCs w:val="28"/>
          <w:lang w:val="ru-RU" w:eastAsia="ru-RU" w:bidi="ar-SA"/>
        </w:rPr>
        <w:t>земельного участка             или земельных участков</w:t>
      </w:r>
      <w:r w:rsidRPr="00574A23">
        <w:rPr>
          <w:rFonts w:eastAsiaTheme="minorHAnsi"/>
          <w:sz w:val="28"/>
          <w:szCs w:val="28"/>
          <w:lang w:val="ru-RU" w:eastAsia="en-US" w:bidi="ar-SA"/>
        </w:rPr>
        <w:t xml:space="preserve"> для последующего изъятия для государственных     или муниципальных нужд, в пользу которых изымается земельный участок. </w:t>
      </w:r>
    </w:p>
    <w:p w:rsidR="00574A23" w:rsidRPr="00574A23" w:rsidRDefault="00574A23" w:rsidP="00574A23">
      <w:pPr>
        <w:suppressAutoHyphens w:val="0"/>
        <w:autoSpaceDE w:val="0"/>
        <w:autoSpaceDN w:val="0"/>
        <w:adjustRightInd w:val="0"/>
        <w:ind w:firstLine="426"/>
        <w:jc w:val="both"/>
        <w:rPr>
          <w:rFonts w:eastAsiaTheme="minorHAnsi"/>
          <w:sz w:val="28"/>
          <w:szCs w:val="28"/>
          <w:lang w:val="ru-RU" w:eastAsia="en-US" w:bidi="ar-SA"/>
        </w:rPr>
      </w:pPr>
      <w:r w:rsidRPr="00574A23">
        <w:rPr>
          <w:rFonts w:eastAsiaTheme="minorHAnsi"/>
          <w:sz w:val="28"/>
          <w:szCs w:val="28"/>
          <w:lang w:val="ru-RU" w:eastAsia="en-US" w:bidi="ar-SA"/>
        </w:rPr>
        <w:t>1.2.1.5. Граждане в целях образования земельных участков путем перераспределения земельных участков, находящихся в собственности таких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bookmarkStart w:id="1" w:name="P74"/>
      <w:bookmarkStart w:id="2" w:name="P75"/>
      <w:bookmarkStart w:id="3" w:name="P76"/>
      <w:bookmarkEnd w:id="1"/>
      <w:bookmarkEnd w:id="2"/>
      <w:bookmarkEnd w:id="3"/>
      <w:r w:rsidRPr="00574A23">
        <w:rPr>
          <w:sz w:val="28"/>
          <w:szCs w:val="28"/>
          <w:lang w:val="ru-RU" w:eastAsia="ru-RU" w:bidi="ar-SA"/>
        </w:rPr>
        <w:t>1.2.2. При предоставлении муниципальной услуги от имени заявителей вправе подавать заявление об утверждении схемы расположения земельного участка или земельных участков на кадастровом плане территории            (далее - заявление об утверждении схемы),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574A23" w:rsidRPr="00574A23" w:rsidRDefault="00574A23" w:rsidP="00574A23">
      <w:pPr>
        <w:widowControl w:val="0"/>
        <w:suppressAutoHyphens w:val="0"/>
        <w:autoSpaceDE w:val="0"/>
        <w:autoSpaceDN w:val="0"/>
        <w:ind w:firstLine="426"/>
        <w:jc w:val="both"/>
        <w:rPr>
          <w:sz w:val="28"/>
          <w:szCs w:val="28"/>
          <w:lang w:val="ru-RU" w:eastAsia="ru-RU" w:bidi="ar-SA"/>
        </w:rPr>
      </w:pPr>
    </w:p>
    <w:p w:rsidR="00CB528E" w:rsidRPr="00007215" w:rsidRDefault="00CB528E" w:rsidP="002259AF">
      <w:pPr>
        <w:pStyle w:val="ConsPlusNormal"/>
        <w:ind w:firstLine="426"/>
        <w:jc w:val="center"/>
        <w:rPr>
          <w:rFonts w:ascii="Times New Roman" w:hAnsi="Times New Roman" w:cs="Times New Roman"/>
          <w:sz w:val="28"/>
          <w:szCs w:val="28"/>
        </w:rPr>
      </w:pPr>
    </w:p>
    <w:p w:rsidR="00730E8B" w:rsidRPr="00730E8B" w:rsidRDefault="00730E8B" w:rsidP="00730E8B">
      <w:pPr>
        <w:pStyle w:val="ConsPlusNormal"/>
        <w:jc w:val="center"/>
        <w:rPr>
          <w:rFonts w:ascii="Times New Roman" w:hAnsi="Times New Roman" w:cs="Times New Roman"/>
          <w:sz w:val="28"/>
          <w:szCs w:val="28"/>
        </w:rPr>
      </w:pPr>
      <w:r w:rsidRPr="00730E8B">
        <w:rPr>
          <w:rFonts w:ascii="Times New Roman" w:hAnsi="Times New Roman" w:cs="Times New Roman"/>
          <w:i/>
          <w:sz w:val="28"/>
          <w:szCs w:val="28"/>
        </w:rPr>
        <w:t>1.3.</w:t>
      </w:r>
      <w:r>
        <w:rPr>
          <w:rFonts w:ascii="Times New Roman" w:hAnsi="Times New Roman" w:cs="Times New Roman"/>
          <w:sz w:val="28"/>
          <w:szCs w:val="28"/>
        </w:rPr>
        <w:t xml:space="preserve"> </w:t>
      </w:r>
      <w:r w:rsidRPr="005C180A">
        <w:rPr>
          <w:rFonts w:ascii="Times New Roman" w:hAnsi="Times New Roman" w:cs="Times New Roman"/>
          <w:i/>
          <w:sz w:val="28"/>
          <w:szCs w:val="28"/>
        </w:rPr>
        <w:t>Порядок информирования о предоставлении</w:t>
      </w:r>
    </w:p>
    <w:p w:rsidR="00730E8B" w:rsidRPr="005C180A" w:rsidRDefault="00730E8B" w:rsidP="00730E8B">
      <w:pPr>
        <w:pStyle w:val="ConsPlusNormal"/>
        <w:tabs>
          <w:tab w:val="left" w:pos="567"/>
        </w:tabs>
        <w:ind w:firstLine="0"/>
        <w:jc w:val="center"/>
        <w:rPr>
          <w:rFonts w:ascii="Times New Roman" w:hAnsi="Times New Roman" w:cs="Times New Roman"/>
          <w:i/>
          <w:sz w:val="28"/>
          <w:szCs w:val="28"/>
        </w:rPr>
      </w:pPr>
      <w:r w:rsidRPr="005C180A">
        <w:rPr>
          <w:rFonts w:ascii="Times New Roman" w:hAnsi="Times New Roman" w:cs="Times New Roman"/>
          <w:i/>
          <w:sz w:val="28"/>
          <w:szCs w:val="28"/>
        </w:rPr>
        <w:t>муниципальной услуги</w:t>
      </w:r>
    </w:p>
    <w:p w:rsidR="00730E8B" w:rsidRPr="004644B7" w:rsidRDefault="00730E8B" w:rsidP="00730E8B">
      <w:pPr>
        <w:pStyle w:val="ConsPlusNormal"/>
        <w:ind w:firstLine="0"/>
        <w:jc w:val="both"/>
        <w:rPr>
          <w:rFonts w:ascii="Times New Roman" w:hAnsi="Times New Roman" w:cs="Times New Roman"/>
          <w:i/>
          <w:sz w:val="28"/>
          <w:szCs w:val="28"/>
        </w:rPr>
      </w:pPr>
    </w:p>
    <w:p w:rsidR="00730E8B" w:rsidRPr="00677D8B" w:rsidRDefault="00730E8B" w:rsidP="00677D8B">
      <w:pPr>
        <w:widowControl w:val="0"/>
        <w:ind w:firstLine="708"/>
        <w:jc w:val="both"/>
        <w:rPr>
          <w:sz w:val="28"/>
          <w:szCs w:val="28"/>
          <w:lang w:val="ru-RU"/>
        </w:rPr>
      </w:pPr>
      <w:r w:rsidRPr="00677D8B">
        <w:rPr>
          <w:sz w:val="28"/>
          <w:szCs w:val="28"/>
          <w:lang w:val="ru-RU"/>
        </w:rPr>
        <w:t>1.3.1. Информацию о порядке предоставления муниципальной услуги можно получить:</w:t>
      </w:r>
    </w:p>
    <w:p w:rsidR="00730E8B" w:rsidRPr="00677D8B" w:rsidRDefault="00730E8B" w:rsidP="00730E8B">
      <w:pPr>
        <w:widowControl w:val="0"/>
        <w:tabs>
          <w:tab w:val="left" w:pos="851"/>
        </w:tabs>
        <w:jc w:val="both"/>
        <w:rPr>
          <w:sz w:val="28"/>
          <w:szCs w:val="28"/>
          <w:lang w:val="ru-RU"/>
        </w:rPr>
      </w:pPr>
      <w:r w:rsidRPr="00677D8B">
        <w:rPr>
          <w:sz w:val="28"/>
          <w:szCs w:val="28"/>
          <w:lang w:val="ru-RU"/>
        </w:rPr>
        <w:t>-</w:t>
      </w:r>
      <w:r w:rsidRPr="00677D8B">
        <w:rPr>
          <w:sz w:val="28"/>
          <w:szCs w:val="28"/>
          <w:lang w:val="ru-RU"/>
        </w:rPr>
        <w:tab/>
        <w:t>в Администрации</w:t>
      </w:r>
      <w:r w:rsidR="00BD091D">
        <w:rPr>
          <w:sz w:val="28"/>
          <w:szCs w:val="28"/>
          <w:lang w:val="ru-RU"/>
        </w:rPr>
        <w:t xml:space="preserve"> Первомайского муниципального района (далее – Администрация)</w:t>
      </w:r>
      <w:r w:rsidRPr="00677D8B">
        <w:rPr>
          <w:sz w:val="28"/>
          <w:szCs w:val="28"/>
          <w:lang w:val="ru-RU"/>
        </w:rPr>
        <w:t>;</w:t>
      </w:r>
    </w:p>
    <w:p w:rsidR="00730E8B" w:rsidRPr="00677D8B" w:rsidRDefault="00730E8B" w:rsidP="00677D8B">
      <w:pPr>
        <w:widowControl w:val="0"/>
        <w:ind w:firstLine="708"/>
        <w:jc w:val="both"/>
        <w:rPr>
          <w:sz w:val="28"/>
          <w:szCs w:val="28"/>
          <w:lang w:val="ru-RU"/>
        </w:rPr>
      </w:pPr>
      <w:r w:rsidRPr="00677D8B">
        <w:rPr>
          <w:sz w:val="28"/>
          <w:szCs w:val="28"/>
          <w:lang w:val="ru-RU"/>
        </w:rPr>
        <w:t>1.3.2. Сведения о месте нахождения, графике работы и телефонах Администрации.</w:t>
      </w:r>
    </w:p>
    <w:p w:rsidR="00730E8B" w:rsidRPr="00677D8B" w:rsidRDefault="00454744" w:rsidP="00730E8B">
      <w:pPr>
        <w:jc w:val="both"/>
        <w:rPr>
          <w:sz w:val="28"/>
          <w:szCs w:val="28"/>
          <w:lang w:val="ru-RU"/>
        </w:rPr>
      </w:pPr>
      <w:r>
        <w:rPr>
          <w:sz w:val="28"/>
          <w:szCs w:val="28"/>
          <w:lang w:val="ru-RU"/>
        </w:rPr>
        <w:t xml:space="preserve">Местонахождение Администрации: </w:t>
      </w:r>
      <w:r w:rsidR="00730E8B" w:rsidRPr="00677D8B">
        <w:rPr>
          <w:sz w:val="28"/>
          <w:szCs w:val="28"/>
          <w:lang w:val="ru-RU"/>
        </w:rPr>
        <w:t>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Почтовый адрес Администрации: 152430, Ярославская область, Первомайский район, рп. Пречистое, ул. Ярославская, д. 90.</w:t>
      </w:r>
    </w:p>
    <w:p w:rsidR="00730E8B" w:rsidRPr="00677D8B" w:rsidRDefault="00730E8B" w:rsidP="00730E8B">
      <w:pPr>
        <w:jc w:val="both"/>
        <w:rPr>
          <w:sz w:val="28"/>
          <w:szCs w:val="28"/>
          <w:lang w:val="ru-RU"/>
        </w:rPr>
      </w:pPr>
      <w:r w:rsidRPr="00677D8B">
        <w:rPr>
          <w:sz w:val="28"/>
          <w:szCs w:val="28"/>
          <w:lang w:val="ru-RU"/>
        </w:rPr>
        <w:t>График работы Администрации:</w:t>
      </w:r>
    </w:p>
    <w:p w:rsidR="00730E8B" w:rsidRPr="00677D8B" w:rsidRDefault="00730E8B" w:rsidP="00730E8B">
      <w:pPr>
        <w:jc w:val="both"/>
        <w:rPr>
          <w:sz w:val="28"/>
          <w:szCs w:val="28"/>
          <w:lang w:val="ru-RU"/>
        </w:rPr>
      </w:pPr>
      <w:r w:rsidRPr="00677D8B">
        <w:rPr>
          <w:sz w:val="28"/>
          <w:szCs w:val="28"/>
          <w:lang w:val="ru-RU"/>
        </w:rPr>
        <w:t>понедельник – пятница: с 8.00  до 12.00, с 13.00 до 17.00;</w:t>
      </w:r>
    </w:p>
    <w:p w:rsidR="00730E8B" w:rsidRPr="00677D8B" w:rsidRDefault="00730E8B" w:rsidP="00730E8B">
      <w:pPr>
        <w:jc w:val="both"/>
        <w:outlineLvl w:val="2"/>
        <w:rPr>
          <w:rFonts w:eastAsia="Calibri"/>
          <w:sz w:val="28"/>
          <w:szCs w:val="28"/>
          <w:lang w:val="ru-RU"/>
        </w:rPr>
      </w:pPr>
      <w:r w:rsidRPr="00677D8B">
        <w:rPr>
          <w:rFonts w:eastAsia="Calibri"/>
          <w:sz w:val="28"/>
          <w:szCs w:val="28"/>
          <w:lang w:val="ru-RU"/>
        </w:rPr>
        <w:t>В предпраздничные дни время работы сокращается на 1 час.</w:t>
      </w:r>
    </w:p>
    <w:p w:rsidR="00730E8B" w:rsidRPr="00677D8B" w:rsidRDefault="00730E8B" w:rsidP="00730E8B">
      <w:pPr>
        <w:jc w:val="both"/>
        <w:rPr>
          <w:sz w:val="28"/>
          <w:szCs w:val="28"/>
          <w:lang w:val="ru-RU"/>
        </w:rPr>
      </w:pPr>
      <w:r w:rsidRPr="00677D8B">
        <w:rPr>
          <w:sz w:val="28"/>
          <w:szCs w:val="28"/>
          <w:lang w:val="ru-RU"/>
        </w:rPr>
        <w:t>Телефон/факс Администрации: (48549) 2-12-48, 2-21-83.</w:t>
      </w:r>
    </w:p>
    <w:p w:rsidR="00730E8B" w:rsidRPr="00677D8B" w:rsidRDefault="00730E8B" w:rsidP="00730E8B">
      <w:pPr>
        <w:jc w:val="both"/>
        <w:rPr>
          <w:sz w:val="28"/>
          <w:szCs w:val="28"/>
          <w:lang w:val="ru-RU"/>
        </w:rPr>
      </w:pPr>
      <w:r w:rsidRPr="00677D8B">
        <w:rPr>
          <w:sz w:val="28"/>
          <w:szCs w:val="28"/>
          <w:lang w:val="ru-RU"/>
        </w:rPr>
        <w:t>Контактные телефоны:</w:t>
      </w:r>
    </w:p>
    <w:p w:rsidR="00730E8B" w:rsidRPr="00677D8B" w:rsidRDefault="00730E8B" w:rsidP="00730E8B">
      <w:pPr>
        <w:ind w:firstLine="708"/>
        <w:jc w:val="both"/>
        <w:rPr>
          <w:sz w:val="28"/>
          <w:szCs w:val="28"/>
          <w:lang w:val="ru-RU"/>
        </w:rPr>
      </w:pPr>
      <w:r w:rsidRPr="00677D8B">
        <w:rPr>
          <w:sz w:val="28"/>
          <w:szCs w:val="28"/>
          <w:lang w:val="ru-RU"/>
        </w:rPr>
        <w:t>(48549) 2-1</w:t>
      </w:r>
      <w:r w:rsidR="00677D8B">
        <w:rPr>
          <w:sz w:val="28"/>
          <w:szCs w:val="28"/>
          <w:lang w:val="ru-RU"/>
        </w:rPr>
        <w:t>1</w:t>
      </w:r>
      <w:r w:rsidRPr="00677D8B">
        <w:rPr>
          <w:sz w:val="28"/>
          <w:szCs w:val="28"/>
          <w:lang w:val="ru-RU"/>
        </w:rPr>
        <w:t>-</w:t>
      </w:r>
      <w:r w:rsidR="00677D8B">
        <w:rPr>
          <w:sz w:val="28"/>
          <w:szCs w:val="28"/>
          <w:lang w:val="ru-RU"/>
        </w:rPr>
        <w:t>48</w:t>
      </w:r>
      <w:r w:rsidRPr="00677D8B">
        <w:rPr>
          <w:sz w:val="28"/>
          <w:szCs w:val="28"/>
          <w:lang w:val="ru-RU"/>
        </w:rPr>
        <w:t xml:space="preserve"> – отдел имущественных и земельных отношений Администрации.</w:t>
      </w:r>
    </w:p>
    <w:p w:rsidR="00730E8B" w:rsidRPr="00677D8B" w:rsidRDefault="00730E8B" w:rsidP="00730E8B">
      <w:pPr>
        <w:ind w:left="707" w:firstLine="2"/>
        <w:jc w:val="both"/>
        <w:rPr>
          <w:sz w:val="28"/>
          <w:szCs w:val="28"/>
          <w:lang w:val="ru-RU"/>
        </w:rPr>
      </w:pPr>
      <w:r w:rsidRPr="00677D8B">
        <w:rPr>
          <w:sz w:val="28"/>
          <w:szCs w:val="28"/>
          <w:lang w:val="ru-RU"/>
        </w:rPr>
        <w:lastRenderedPageBreak/>
        <w:t xml:space="preserve">Официальный адрес электронной почты: </w:t>
      </w:r>
      <w:hyperlink r:id="rId9" w:history="1">
        <w:r w:rsidRPr="00677D8B">
          <w:rPr>
            <w:rStyle w:val="af3"/>
            <w:sz w:val="28"/>
            <w:szCs w:val="28"/>
          </w:rPr>
          <w:t>admin</w:t>
        </w:r>
        <w:r w:rsidRPr="00677D8B">
          <w:rPr>
            <w:rStyle w:val="af3"/>
            <w:sz w:val="28"/>
            <w:szCs w:val="28"/>
            <w:lang w:val="ru-RU"/>
          </w:rPr>
          <w:t>@</w:t>
        </w:r>
        <w:r w:rsidRPr="00677D8B">
          <w:rPr>
            <w:rStyle w:val="af3"/>
            <w:sz w:val="28"/>
            <w:szCs w:val="28"/>
          </w:rPr>
          <w:t>pervomay</w:t>
        </w:r>
        <w:r w:rsidRPr="00677D8B">
          <w:rPr>
            <w:rStyle w:val="af3"/>
            <w:sz w:val="28"/>
            <w:szCs w:val="28"/>
            <w:lang w:val="ru-RU"/>
          </w:rPr>
          <w:t>.</w:t>
        </w:r>
        <w:r w:rsidRPr="00677D8B">
          <w:rPr>
            <w:rStyle w:val="af3"/>
            <w:sz w:val="28"/>
            <w:szCs w:val="28"/>
          </w:rPr>
          <w:t>adm</w:t>
        </w:r>
        <w:r w:rsidRPr="00677D8B">
          <w:rPr>
            <w:rStyle w:val="af3"/>
            <w:sz w:val="28"/>
            <w:szCs w:val="28"/>
            <w:lang w:val="ru-RU"/>
          </w:rPr>
          <w:t>.</w:t>
        </w:r>
        <w:r w:rsidRPr="00677D8B">
          <w:rPr>
            <w:rStyle w:val="af3"/>
            <w:sz w:val="28"/>
            <w:szCs w:val="28"/>
          </w:rPr>
          <w:t>yar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730E8B" w:rsidP="00677D8B">
      <w:pPr>
        <w:ind w:firstLine="709"/>
        <w:jc w:val="both"/>
        <w:rPr>
          <w:sz w:val="28"/>
          <w:szCs w:val="28"/>
          <w:lang w:val="ru-RU"/>
        </w:rPr>
      </w:pPr>
      <w:r w:rsidRPr="00677D8B">
        <w:rPr>
          <w:sz w:val="28"/>
          <w:szCs w:val="28"/>
          <w:lang w:val="ru-RU"/>
        </w:rPr>
        <w:t xml:space="preserve">Адрес страницы Администрации на официальном портале органов государственной власти Ярославской области: </w:t>
      </w:r>
      <w:r w:rsidRPr="00677D8B">
        <w:rPr>
          <w:sz w:val="28"/>
          <w:szCs w:val="28"/>
        </w:rPr>
        <w:t>http</w:t>
      </w:r>
      <w:r w:rsidRPr="00677D8B">
        <w:rPr>
          <w:sz w:val="28"/>
          <w:szCs w:val="28"/>
          <w:lang w:val="ru-RU"/>
        </w:rPr>
        <w:t>://</w:t>
      </w:r>
      <w:r w:rsidRPr="00677D8B">
        <w:rPr>
          <w:sz w:val="28"/>
          <w:szCs w:val="28"/>
        </w:rPr>
        <w:t>pervomayadm</w:t>
      </w:r>
      <w:r w:rsidRPr="00677D8B">
        <w:rPr>
          <w:sz w:val="28"/>
          <w:szCs w:val="28"/>
          <w:lang w:val="ru-RU"/>
        </w:rPr>
        <w:t>.</w:t>
      </w:r>
      <w:r w:rsidRPr="00677D8B">
        <w:rPr>
          <w:sz w:val="28"/>
          <w:szCs w:val="28"/>
        </w:rPr>
        <w:t>ru</w:t>
      </w:r>
      <w:r w:rsidRPr="00677D8B">
        <w:rPr>
          <w:sz w:val="28"/>
          <w:szCs w:val="28"/>
          <w:lang w:val="ru-RU"/>
        </w:rPr>
        <w:t>.</w:t>
      </w:r>
    </w:p>
    <w:p w:rsidR="00677D8B" w:rsidRPr="00007215" w:rsidRDefault="00677D8B" w:rsidP="00677D8B">
      <w:pPr>
        <w:ind w:firstLine="426"/>
        <w:jc w:val="both"/>
        <w:rPr>
          <w:sz w:val="28"/>
          <w:szCs w:val="28"/>
          <w:lang w:val="ru-RU"/>
        </w:rPr>
      </w:pPr>
      <w:r>
        <w:rPr>
          <w:sz w:val="28"/>
          <w:szCs w:val="28"/>
          <w:lang w:val="ru-RU"/>
        </w:rPr>
        <w:tab/>
      </w:r>
      <w:r w:rsidR="00730E8B" w:rsidRPr="00677D8B">
        <w:rPr>
          <w:sz w:val="28"/>
          <w:szCs w:val="28"/>
          <w:lang w:val="ru-RU"/>
        </w:rPr>
        <w:t xml:space="preserve">1.3.3. </w:t>
      </w:r>
      <w:r w:rsidRPr="00007215">
        <w:rPr>
          <w:sz w:val="28"/>
          <w:szCs w:val="28"/>
          <w:lang w:val="ru-RU"/>
        </w:rPr>
        <w:t>В предоставлении муниципальной услуги также принимают участие следующие органы и организации:</w:t>
      </w:r>
    </w:p>
    <w:p w:rsidR="00730E8B"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r>
      <w:r w:rsidR="00677D8B" w:rsidRPr="00007215">
        <w:rPr>
          <w:sz w:val="28"/>
          <w:szCs w:val="28"/>
          <w:lang w:val="ru-RU"/>
        </w:rPr>
        <w:t>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77D8B">
        <w:rPr>
          <w:sz w:val="28"/>
          <w:szCs w:val="28"/>
          <w:lang w:val="ru-RU"/>
        </w:rPr>
        <w:t xml:space="preserve"> (телефон/факс  для справок: (48549) 2-10-75), официальный сайт: </w:t>
      </w:r>
      <w:hyperlink r:id="rId10" w:history="1">
        <w:r w:rsidRPr="00677D8B">
          <w:rPr>
            <w:rStyle w:val="af3"/>
            <w:sz w:val="28"/>
            <w:szCs w:val="28"/>
          </w:rPr>
          <w:t>www</w:t>
        </w:r>
        <w:r w:rsidRPr="00677D8B">
          <w:rPr>
            <w:rStyle w:val="af3"/>
            <w:sz w:val="28"/>
            <w:szCs w:val="28"/>
            <w:lang w:val="ru-RU"/>
          </w:rPr>
          <w:t>.</w:t>
        </w:r>
        <w:r w:rsidRPr="00677D8B">
          <w:rPr>
            <w:rStyle w:val="af3"/>
            <w:sz w:val="28"/>
            <w:szCs w:val="28"/>
          </w:rPr>
          <w:t>to</w:t>
        </w:r>
        <w:r w:rsidRPr="00677D8B">
          <w:rPr>
            <w:rStyle w:val="af3"/>
            <w:sz w:val="28"/>
            <w:szCs w:val="28"/>
            <w:lang w:val="ru-RU"/>
          </w:rPr>
          <w:t>76.</w:t>
        </w:r>
        <w:r w:rsidRPr="00677D8B">
          <w:rPr>
            <w:rStyle w:val="af3"/>
            <w:sz w:val="28"/>
            <w:szCs w:val="28"/>
          </w:rPr>
          <w:t>rosreestr</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CF1E99" w:rsidRPr="00677D8B" w:rsidRDefault="00730E8B" w:rsidP="00730E8B">
      <w:pPr>
        <w:tabs>
          <w:tab w:val="left" w:pos="851"/>
          <w:tab w:val="left" w:pos="993"/>
        </w:tabs>
        <w:jc w:val="both"/>
        <w:rPr>
          <w:sz w:val="28"/>
          <w:szCs w:val="28"/>
          <w:lang w:val="ru-RU"/>
        </w:rPr>
      </w:pPr>
      <w:r w:rsidRPr="00677D8B">
        <w:rPr>
          <w:sz w:val="28"/>
          <w:szCs w:val="28"/>
          <w:lang w:val="ru-RU"/>
        </w:rPr>
        <w:t>-</w:t>
      </w:r>
      <w:r w:rsidRPr="00677D8B">
        <w:rPr>
          <w:sz w:val="28"/>
          <w:szCs w:val="28"/>
          <w:lang w:val="ru-RU"/>
        </w:rPr>
        <w:tab/>
        <w:t>налоговы</w:t>
      </w:r>
      <w:r w:rsidR="00677D8B">
        <w:rPr>
          <w:sz w:val="28"/>
          <w:szCs w:val="28"/>
          <w:lang w:val="ru-RU"/>
        </w:rPr>
        <w:t>е органы</w:t>
      </w:r>
      <w:r w:rsidRPr="00677D8B">
        <w:rPr>
          <w:sz w:val="28"/>
          <w:szCs w:val="28"/>
          <w:lang w:val="ru-RU"/>
        </w:rPr>
        <w:t xml:space="preserve"> (телефон/факс для справок: (48549) 2-19-38, тел. 2-14-63, официальный сайт: </w:t>
      </w:r>
      <w:hyperlink r:id="rId11" w:history="1">
        <w:r w:rsidRPr="00677D8B">
          <w:rPr>
            <w:rStyle w:val="af3"/>
            <w:sz w:val="28"/>
            <w:szCs w:val="28"/>
          </w:rPr>
          <w:t>www</w:t>
        </w:r>
        <w:r w:rsidRPr="00677D8B">
          <w:rPr>
            <w:rStyle w:val="af3"/>
            <w:sz w:val="28"/>
            <w:szCs w:val="28"/>
            <w:lang w:val="ru-RU"/>
          </w:rPr>
          <w:t>.</w:t>
        </w:r>
        <w:r w:rsidRPr="00677D8B">
          <w:rPr>
            <w:rStyle w:val="af3"/>
            <w:sz w:val="28"/>
            <w:szCs w:val="28"/>
          </w:rPr>
          <w:t>r</w:t>
        </w:r>
        <w:r w:rsidRPr="00677D8B">
          <w:rPr>
            <w:rStyle w:val="af3"/>
            <w:sz w:val="28"/>
            <w:szCs w:val="28"/>
            <w:lang w:val="ru-RU"/>
          </w:rPr>
          <w:t>76.</w:t>
        </w:r>
        <w:r w:rsidRPr="00677D8B">
          <w:rPr>
            <w:rStyle w:val="af3"/>
            <w:sz w:val="28"/>
            <w:szCs w:val="28"/>
          </w:rPr>
          <w:t>nalog</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Pr="00677D8B" w:rsidRDefault="00677D8B" w:rsidP="00730E8B">
      <w:pPr>
        <w:jc w:val="both"/>
        <w:rPr>
          <w:sz w:val="28"/>
          <w:szCs w:val="28"/>
          <w:lang w:val="ru-RU" w:eastAsia="ar-SA"/>
        </w:rPr>
      </w:pPr>
      <w:r>
        <w:rPr>
          <w:sz w:val="28"/>
          <w:szCs w:val="28"/>
          <w:lang w:val="ru-RU"/>
        </w:rPr>
        <w:t>-</w:t>
      </w:r>
      <w:r>
        <w:rPr>
          <w:sz w:val="28"/>
          <w:szCs w:val="28"/>
          <w:lang w:val="ru-RU"/>
        </w:rPr>
        <w:tab/>
        <w:t>А</w:t>
      </w:r>
      <w:r w:rsidR="00730E8B" w:rsidRPr="00677D8B">
        <w:rPr>
          <w:sz w:val="28"/>
          <w:szCs w:val="28"/>
          <w:lang w:val="ru-RU"/>
        </w:rPr>
        <w:t>дминистраци</w:t>
      </w:r>
      <w:r>
        <w:rPr>
          <w:sz w:val="28"/>
          <w:szCs w:val="28"/>
          <w:lang w:val="ru-RU"/>
        </w:rPr>
        <w:t>я</w:t>
      </w:r>
      <w:r w:rsidR="00730E8B" w:rsidRPr="00677D8B">
        <w:rPr>
          <w:sz w:val="28"/>
          <w:szCs w:val="28"/>
          <w:lang w:val="ru-RU"/>
        </w:rPr>
        <w:t xml:space="preserve"> Пречистенского сельского поселения Ярославской области (телефон/факс для справок: (48549) 2-12-46, официальный сайт: </w:t>
      </w:r>
      <w:r w:rsidR="00730E8B" w:rsidRPr="00677D8B">
        <w:rPr>
          <w:sz w:val="28"/>
          <w:szCs w:val="28"/>
        </w:rPr>
        <w:t>http</w:t>
      </w:r>
      <w:r w:rsidR="00730E8B" w:rsidRPr="00677D8B">
        <w:rPr>
          <w:sz w:val="28"/>
          <w:szCs w:val="28"/>
          <w:lang w:val="ru-RU"/>
        </w:rPr>
        <w:t>://</w:t>
      </w:r>
      <w:r w:rsidR="00730E8B" w:rsidRPr="00677D8B">
        <w:rPr>
          <w:sz w:val="28"/>
          <w:szCs w:val="28"/>
          <w:lang w:eastAsia="ar-SA"/>
        </w:rPr>
        <w:t>preselpos</w:t>
      </w:r>
      <w:r w:rsidR="00730E8B" w:rsidRPr="00677D8B">
        <w:rPr>
          <w:sz w:val="28"/>
          <w:szCs w:val="28"/>
          <w:lang w:val="ru-RU" w:eastAsia="ar-SA"/>
        </w:rPr>
        <w:t>.</w:t>
      </w:r>
      <w:r w:rsidR="00730E8B" w:rsidRPr="00677D8B">
        <w:rPr>
          <w:sz w:val="28"/>
          <w:szCs w:val="28"/>
          <w:lang w:eastAsia="ar-SA"/>
        </w:rPr>
        <w:t>ru</w:t>
      </w:r>
      <w:r w:rsidR="00730E8B" w:rsidRPr="00677D8B">
        <w:rPr>
          <w:sz w:val="28"/>
          <w:szCs w:val="28"/>
          <w:lang w:val="ru-RU" w:eastAsia="ar-SA"/>
        </w:rPr>
        <w:t>);</w:t>
      </w:r>
    </w:p>
    <w:p w:rsidR="00730E8B" w:rsidRPr="00677D8B" w:rsidRDefault="00730E8B" w:rsidP="00730E8B">
      <w:pPr>
        <w:jc w:val="both"/>
        <w:rPr>
          <w:sz w:val="28"/>
          <w:szCs w:val="28"/>
          <w:lang w:val="ru-RU"/>
        </w:rPr>
      </w:pPr>
      <w:r w:rsidRPr="00677D8B">
        <w:rPr>
          <w:sz w:val="28"/>
          <w:szCs w:val="28"/>
          <w:lang w:val="ru-RU" w:eastAsia="ar-SA"/>
        </w:rPr>
        <w:t xml:space="preserve">- </w:t>
      </w:r>
      <w:r w:rsidR="00677D8B">
        <w:rPr>
          <w:sz w:val="28"/>
          <w:szCs w:val="28"/>
          <w:lang w:val="ru-RU" w:eastAsia="ar-SA"/>
        </w:rPr>
        <w:t>А</w:t>
      </w:r>
      <w:r w:rsidRPr="00677D8B">
        <w:rPr>
          <w:sz w:val="28"/>
          <w:szCs w:val="28"/>
          <w:lang w:val="ru-RU" w:eastAsia="ar-SA"/>
        </w:rPr>
        <w:t>дминистраци</w:t>
      </w:r>
      <w:r w:rsidR="00677D8B">
        <w:rPr>
          <w:sz w:val="28"/>
          <w:szCs w:val="28"/>
          <w:lang w:val="ru-RU" w:eastAsia="ar-SA"/>
        </w:rPr>
        <w:t>я</w:t>
      </w:r>
      <w:r w:rsidRPr="00677D8B">
        <w:rPr>
          <w:sz w:val="28"/>
          <w:szCs w:val="28"/>
          <w:lang w:val="ru-RU" w:eastAsia="ar-SA"/>
        </w:rPr>
        <w:t xml:space="preserve"> Кукобойского сельского поселения Ярославской области (телефон/факс для справок: (48549) 3-13-39, официальный сайт: </w:t>
      </w:r>
      <w:r w:rsidRPr="00677D8B">
        <w:rPr>
          <w:sz w:val="28"/>
          <w:szCs w:val="28"/>
          <w:lang w:val="ru-RU"/>
        </w:rPr>
        <w:t>(</w:t>
      </w:r>
      <w:hyperlink r:id="rId12" w:history="1">
        <w:r w:rsidRPr="00677D8B">
          <w:rPr>
            <w:rStyle w:val="af3"/>
            <w:sz w:val="28"/>
            <w:szCs w:val="28"/>
          </w:rPr>
          <w:t>http</w:t>
        </w:r>
        <w:r w:rsidRPr="00677D8B">
          <w:rPr>
            <w:rStyle w:val="af3"/>
            <w:sz w:val="28"/>
            <w:szCs w:val="28"/>
            <w:lang w:val="ru-RU"/>
          </w:rPr>
          <w:t>://</w:t>
        </w:r>
        <w:r w:rsidRPr="00677D8B">
          <w:rPr>
            <w:rStyle w:val="af3"/>
            <w:sz w:val="28"/>
            <w:szCs w:val="28"/>
          </w:rPr>
          <w:t>kukobadm</w:t>
        </w:r>
        <w:r w:rsidRPr="00677D8B">
          <w:rPr>
            <w:rStyle w:val="af3"/>
            <w:sz w:val="28"/>
            <w:szCs w:val="28"/>
            <w:lang w:val="ru-RU"/>
          </w:rPr>
          <w:t>.</w:t>
        </w:r>
        <w:r w:rsidRPr="00677D8B">
          <w:rPr>
            <w:rStyle w:val="af3"/>
            <w:sz w:val="28"/>
            <w:szCs w:val="28"/>
          </w:rPr>
          <w:t>ru</w:t>
        </w:r>
      </w:hyperlink>
      <w:r w:rsidRPr="00677D8B">
        <w:rPr>
          <w:sz w:val="28"/>
          <w:szCs w:val="28"/>
          <w:lang w:val="ru-RU"/>
        </w:rPr>
        <w:t>);</w:t>
      </w:r>
    </w:p>
    <w:p w:rsidR="00730E8B" w:rsidRDefault="00677D8B" w:rsidP="00730E8B">
      <w:pPr>
        <w:jc w:val="both"/>
        <w:rPr>
          <w:sz w:val="28"/>
          <w:szCs w:val="28"/>
          <w:lang w:val="ru-RU"/>
        </w:rPr>
      </w:pPr>
      <w:r>
        <w:rPr>
          <w:sz w:val="28"/>
          <w:szCs w:val="28"/>
          <w:lang w:val="ru-RU"/>
        </w:rPr>
        <w:t xml:space="preserve">- Администрация </w:t>
      </w:r>
      <w:r w:rsidR="00730E8B" w:rsidRPr="00677D8B">
        <w:rPr>
          <w:sz w:val="28"/>
          <w:szCs w:val="28"/>
          <w:lang w:val="ru-RU"/>
        </w:rPr>
        <w:t xml:space="preserve">городского  поселения Пречистое Ярославской области (телефон/факс для справок: (48549) 2-18-86, 2-17-59, официальный сайт: </w:t>
      </w:r>
      <w:hyperlink r:id="rId13" w:history="1">
        <w:r w:rsidR="00CF1E99" w:rsidRPr="001A5742">
          <w:rPr>
            <w:rStyle w:val="af3"/>
            <w:sz w:val="28"/>
            <w:szCs w:val="28"/>
          </w:rPr>
          <w:t>http</w:t>
        </w:r>
        <w:r w:rsidR="00CF1E99" w:rsidRPr="001A5742">
          <w:rPr>
            <w:rStyle w:val="af3"/>
            <w:sz w:val="28"/>
            <w:szCs w:val="28"/>
            <w:lang w:val="ru-RU"/>
          </w:rPr>
          <w:t>://</w:t>
        </w:r>
        <w:r w:rsidR="00CF1E99" w:rsidRPr="001A5742">
          <w:rPr>
            <w:rStyle w:val="af3"/>
            <w:sz w:val="28"/>
            <w:szCs w:val="28"/>
          </w:rPr>
          <w:t>prechadm</w:t>
        </w:r>
        <w:r w:rsidR="00CF1E99" w:rsidRPr="001A5742">
          <w:rPr>
            <w:rStyle w:val="af3"/>
            <w:sz w:val="28"/>
            <w:szCs w:val="28"/>
            <w:lang w:val="ru-RU"/>
          </w:rPr>
          <w:t>.</w:t>
        </w:r>
        <w:r w:rsidR="00CF1E99" w:rsidRPr="001A5742">
          <w:rPr>
            <w:rStyle w:val="af3"/>
            <w:sz w:val="28"/>
            <w:szCs w:val="28"/>
          </w:rPr>
          <w:t>ru</w:t>
        </w:r>
      </w:hyperlink>
      <w:r w:rsidR="00730E8B" w:rsidRPr="00677D8B">
        <w:rPr>
          <w:sz w:val="28"/>
          <w:szCs w:val="28"/>
          <w:lang w:val="ru-RU"/>
        </w:rPr>
        <w:t>)</w:t>
      </w:r>
      <w:r w:rsidR="00CF1E99">
        <w:rPr>
          <w:sz w:val="28"/>
          <w:szCs w:val="28"/>
          <w:lang w:val="ru-RU"/>
        </w:rPr>
        <w:t>;</w:t>
      </w:r>
    </w:p>
    <w:p w:rsidR="00CF1E99" w:rsidRDefault="00CF1E99" w:rsidP="00CF1E99">
      <w:pPr>
        <w:ind w:firstLine="426"/>
        <w:jc w:val="both"/>
        <w:rPr>
          <w:sz w:val="28"/>
          <w:szCs w:val="28"/>
          <w:lang w:val="ru-RU"/>
        </w:rPr>
      </w:pPr>
      <w:r>
        <w:rPr>
          <w:sz w:val="28"/>
          <w:szCs w:val="28"/>
          <w:lang w:val="ru-RU"/>
        </w:rPr>
        <w:t xml:space="preserve">- </w:t>
      </w:r>
      <w:r w:rsidRPr="00007215">
        <w:rPr>
          <w:sz w:val="28"/>
          <w:szCs w:val="28"/>
          <w:lang w:val="ru-RU"/>
        </w:rPr>
        <w:t xml:space="preserve"> органы и организации, осуществляющие выдачу технических условий </w:t>
      </w:r>
      <w:r>
        <w:rPr>
          <w:sz w:val="28"/>
          <w:szCs w:val="28"/>
          <w:lang w:val="ru-RU"/>
        </w:rPr>
        <w:t xml:space="preserve">     </w:t>
      </w:r>
      <w:r w:rsidRPr="00007215">
        <w:rPr>
          <w:sz w:val="28"/>
          <w:szCs w:val="28"/>
          <w:lang w:val="ru-RU"/>
        </w:rPr>
        <w:t xml:space="preserve">и согласований при </w:t>
      </w:r>
      <w:r>
        <w:rPr>
          <w:sz w:val="28"/>
          <w:szCs w:val="28"/>
          <w:lang w:val="ru-RU"/>
        </w:rPr>
        <w:t>согласовании</w:t>
      </w:r>
      <w:r w:rsidRPr="00007215">
        <w:rPr>
          <w:sz w:val="28"/>
          <w:szCs w:val="28"/>
          <w:lang w:val="ru-RU"/>
        </w:rPr>
        <w:t xml:space="preserve"> земель</w:t>
      </w:r>
      <w:r>
        <w:rPr>
          <w:sz w:val="28"/>
          <w:szCs w:val="28"/>
          <w:lang w:val="ru-RU"/>
        </w:rPr>
        <w:t>ного участка для строительства.</w:t>
      </w:r>
    </w:p>
    <w:p w:rsidR="00CD5CF8" w:rsidRDefault="00CD5CF8" w:rsidP="00CF1E99">
      <w:pPr>
        <w:ind w:firstLine="426"/>
        <w:jc w:val="both"/>
        <w:rPr>
          <w:sz w:val="28"/>
          <w:szCs w:val="28"/>
          <w:lang w:val="ru-RU"/>
        </w:rPr>
      </w:pPr>
      <w:r>
        <w:rPr>
          <w:sz w:val="28"/>
          <w:szCs w:val="28"/>
          <w:lang w:val="ru-RU"/>
        </w:rPr>
        <w:tab/>
        <w:t>1.3.4.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о предварительном согласовании предоставления земельного участка (далее</w:t>
      </w:r>
      <w:r w:rsidR="00E94B47">
        <w:rPr>
          <w:sz w:val="28"/>
          <w:szCs w:val="28"/>
          <w:lang w:val="ru-RU"/>
        </w:rPr>
        <w:t xml:space="preserve"> </w:t>
      </w:r>
      <w:r>
        <w:rPr>
          <w:sz w:val="28"/>
          <w:szCs w:val="28"/>
          <w:lang w:val="ru-RU"/>
        </w:rPr>
        <w:t>- заявление) доступный для копирования и заполнения, в том числе в электронной форме размещаются:</w:t>
      </w:r>
    </w:p>
    <w:p w:rsidR="00CD5CF8" w:rsidRDefault="00CD5CF8" w:rsidP="00CF1E99">
      <w:pPr>
        <w:ind w:firstLine="426"/>
        <w:jc w:val="both"/>
        <w:rPr>
          <w:sz w:val="28"/>
          <w:szCs w:val="28"/>
          <w:lang w:val="ru-RU"/>
        </w:rPr>
      </w:pPr>
      <w:r>
        <w:rPr>
          <w:sz w:val="28"/>
          <w:szCs w:val="28"/>
          <w:lang w:val="ru-RU"/>
        </w:rPr>
        <w:t>- на официальном сайте Администрации в информационно-телекоммуникационной сети «Интернет»</w:t>
      </w:r>
      <w:r w:rsidR="00E94B47">
        <w:rPr>
          <w:sz w:val="28"/>
          <w:szCs w:val="28"/>
          <w:lang w:val="ru-RU"/>
        </w:rPr>
        <w:t xml:space="preserve">, </w:t>
      </w:r>
      <w:r w:rsidR="00E94B47" w:rsidRPr="00E94B47">
        <w:rPr>
          <w:sz w:val="28"/>
          <w:szCs w:val="28"/>
          <w:lang w:val="ru-RU"/>
        </w:rPr>
        <w:t xml:space="preserve"> </w:t>
      </w:r>
      <w:r w:rsidR="00E94B47" w:rsidRPr="00677D8B">
        <w:rPr>
          <w:sz w:val="28"/>
          <w:szCs w:val="28"/>
        </w:rPr>
        <w:t>http</w:t>
      </w:r>
      <w:r w:rsidR="00E94B47" w:rsidRPr="00677D8B">
        <w:rPr>
          <w:sz w:val="28"/>
          <w:szCs w:val="28"/>
          <w:lang w:val="ru-RU"/>
        </w:rPr>
        <w:t>://</w:t>
      </w:r>
      <w:r w:rsidR="00E94B47" w:rsidRPr="00677D8B">
        <w:rPr>
          <w:sz w:val="28"/>
          <w:szCs w:val="28"/>
        </w:rPr>
        <w:t>pervomayadm</w:t>
      </w:r>
      <w:r w:rsidR="00E94B47" w:rsidRPr="00677D8B">
        <w:rPr>
          <w:sz w:val="28"/>
          <w:szCs w:val="28"/>
          <w:lang w:val="ru-RU"/>
        </w:rPr>
        <w:t>.</w:t>
      </w:r>
      <w:r w:rsidR="00E94B47" w:rsidRPr="00677D8B">
        <w:rPr>
          <w:sz w:val="28"/>
          <w:szCs w:val="28"/>
        </w:rPr>
        <w:t>ru</w:t>
      </w:r>
      <w:r>
        <w:rPr>
          <w:sz w:val="28"/>
          <w:szCs w:val="28"/>
          <w:lang w:val="ru-RU"/>
        </w:rPr>
        <w:t>;</w:t>
      </w:r>
    </w:p>
    <w:p w:rsidR="00CD5CF8" w:rsidRDefault="00CD5CF8" w:rsidP="00CF1E99">
      <w:pPr>
        <w:ind w:firstLine="426"/>
        <w:jc w:val="both"/>
        <w:rPr>
          <w:sz w:val="28"/>
          <w:szCs w:val="28"/>
          <w:lang w:val="ru-RU"/>
        </w:rPr>
      </w:pPr>
      <w:r>
        <w:rPr>
          <w:sz w:val="28"/>
          <w:szCs w:val="28"/>
          <w:lang w:val="ru-RU"/>
        </w:rPr>
        <w:t>- на информационном стенде в Администрации;</w:t>
      </w:r>
    </w:p>
    <w:p w:rsidR="00CD5CF8" w:rsidRDefault="00CD5CF8" w:rsidP="00E94B47">
      <w:pPr>
        <w:widowControl w:val="0"/>
        <w:tabs>
          <w:tab w:val="left" w:pos="851"/>
        </w:tabs>
        <w:jc w:val="both"/>
        <w:rPr>
          <w:sz w:val="28"/>
          <w:szCs w:val="28"/>
          <w:lang w:val="ru-RU"/>
        </w:rPr>
      </w:pPr>
      <w:r>
        <w:rPr>
          <w:sz w:val="28"/>
          <w:szCs w:val="28"/>
          <w:lang w:val="ru-RU"/>
        </w:rPr>
        <w:t xml:space="preserve">      -  в федеральной государственной информационной системе «Единый портал государственных и муниципальных услу</w:t>
      </w:r>
      <w:r w:rsidR="00E94B47">
        <w:rPr>
          <w:sz w:val="28"/>
          <w:szCs w:val="28"/>
          <w:lang w:val="ru-RU"/>
        </w:rPr>
        <w:t xml:space="preserve">г </w:t>
      </w:r>
      <w:r>
        <w:rPr>
          <w:sz w:val="28"/>
          <w:szCs w:val="28"/>
          <w:lang w:val="ru-RU"/>
        </w:rPr>
        <w:t>(функций)</w:t>
      </w:r>
      <w:r w:rsidR="00E94B47">
        <w:rPr>
          <w:sz w:val="28"/>
          <w:szCs w:val="28"/>
          <w:lang w:val="ru-RU"/>
        </w:rPr>
        <w:t xml:space="preserve"> </w:t>
      </w:r>
      <w:hyperlink r:id="rId14" w:history="1">
        <w:r w:rsidR="00E94B47" w:rsidRPr="002D2C32">
          <w:rPr>
            <w:rStyle w:val="af3"/>
            <w:sz w:val="28"/>
            <w:szCs w:val="28"/>
          </w:rPr>
          <w:t>www</w:t>
        </w:r>
        <w:r w:rsidR="00E94B47" w:rsidRPr="00E94B47">
          <w:rPr>
            <w:rStyle w:val="af3"/>
            <w:sz w:val="28"/>
            <w:szCs w:val="28"/>
            <w:lang w:val="ru-RU"/>
          </w:rPr>
          <w:t>.</w:t>
        </w:r>
        <w:r w:rsidR="00E94B47" w:rsidRPr="002D2C32">
          <w:rPr>
            <w:rStyle w:val="af3"/>
            <w:sz w:val="28"/>
            <w:szCs w:val="28"/>
          </w:rPr>
          <w:t>gosuslugi</w:t>
        </w:r>
        <w:r w:rsidR="00E94B47" w:rsidRPr="00E94B47">
          <w:rPr>
            <w:rStyle w:val="af3"/>
            <w:sz w:val="28"/>
            <w:szCs w:val="28"/>
            <w:lang w:val="ru-RU"/>
          </w:rPr>
          <w:t>.</w:t>
        </w:r>
        <w:r w:rsidR="00E94B47" w:rsidRPr="002D2C32">
          <w:rPr>
            <w:rStyle w:val="af3"/>
            <w:sz w:val="28"/>
            <w:szCs w:val="28"/>
          </w:rPr>
          <w:t>ru</w:t>
        </w:r>
      </w:hyperlink>
      <w:r w:rsidR="00E94B47" w:rsidRPr="00E94B47">
        <w:rPr>
          <w:sz w:val="28"/>
          <w:szCs w:val="28"/>
          <w:lang w:val="ru-RU"/>
        </w:rPr>
        <w:t xml:space="preserve"> </w:t>
      </w:r>
      <w:r w:rsidR="00E94B47">
        <w:rPr>
          <w:sz w:val="28"/>
          <w:szCs w:val="28"/>
          <w:lang w:val="ru-RU"/>
        </w:rPr>
        <w:t>(далее-Единый портал).</w:t>
      </w:r>
    </w:p>
    <w:p w:rsidR="00E94B47" w:rsidRDefault="00E94B47" w:rsidP="00E94B47">
      <w:pPr>
        <w:widowControl w:val="0"/>
        <w:tabs>
          <w:tab w:val="left" w:pos="851"/>
        </w:tabs>
        <w:jc w:val="both"/>
        <w:rPr>
          <w:sz w:val="28"/>
          <w:szCs w:val="28"/>
          <w:lang w:val="ru-RU"/>
        </w:rPr>
      </w:pPr>
      <w:r>
        <w:rPr>
          <w:sz w:val="28"/>
          <w:szCs w:val="28"/>
          <w:lang w:val="ru-RU"/>
        </w:rPr>
        <w:tab/>
        <w:t>1.3.5.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 на русском языке:</w:t>
      </w:r>
    </w:p>
    <w:p w:rsidR="00E94B47" w:rsidRDefault="00E94B47" w:rsidP="00E94B47">
      <w:pPr>
        <w:widowControl w:val="0"/>
        <w:tabs>
          <w:tab w:val="left" w:pos="851"/>
        </w:tabs>
        <w:jc w:val="both"/>
        <w:rPr>
          <w:sz w:val="28"/>
          <w:szCs w:val="28"/>
          <w:lang w:val="ru-RU"/>
        </w:rPr>
      </w:pPr>
      <w:r>
        <w:rPr>
          <w:sz w:val="28"/>
          <w:szCs w:val="28"/>
          <w:lang w:val="ru-RU"/>
        </w:rPr>
        <w:t>- в устной форме при личном обращении в Администрацию;</w:t>
      </w:r>
    </w:p>
    <w:p w:rsidR="00E94B47" w:rsidRDefault="00E94B47" w:rsidP="00E94B47">
      <w:pPr>
        <w:widowControl w:val="0"/>
        <w:tabs>
          <w:tab w:val="left" w:pos="851"/>
        </w:tabs>
        <w:jc w:val="both"/>
        <w:rPr>
          <w:rFonts w:eastAsia="Calibri"/>
          <w:sz w:val="28"/>
          <w:szCs w:val="28"/>
          <w:lang w:val="ru-RU"/>
        </w:rPr>
      </w:pPr>
      <w:r>
        <w:rPr>
          <w:sz w:val="28"/>
          <w:szCs w:val="28"/>
          <w:lang w:val="ru-RU"/>
        </w:rPr>
        <w:t>- посредством телефонной связи</w:t>
      </w:r>
      <w:r w:rsidRPr="00E94B47">
        <w:rPr>
          <w:sz w:val="28"/>
          <w:szCs w:val="28"/>
          <w:lang w:val="ru-RU"/>
        </w:rPr>
        <w:t xml:space="preserve"> по телефону </w:t>
      </w:r>
      <w:r>
        <w:rPr>
          <w:sz w:val="28"/>
          <w:szCs w:val="28"/>
          <w:lang w:val="ru-RU"/>
        </w:rPr>
        <w:t xml:space="preserve">8(48549) 2-11-48, </w:t>
      </w:r>
      <w:r w:rsidRPr="00677D8B">
        <w:rPr>
          <w:sz w:val="28"/>
          <w:szCs w:val="28"/>
          <w:lang w:val="ru-RU"/>
        </w:rPr>
        <w:t xml:space="preserve">понедельник – пятница: с 8.00  до 12.00, </w:t>
      </w:r>
      <w:r>
        <w:rPr>
          <w:sz w:val="28"/>
          <w:szCs w:val="28"/>
          <w:lang w:val="ru-RU"/>
        </w:rPr>
        <w:t xml:space="preserve">с 13.00 до 17.00. </w:t>
      </w:r>
      <w:r w:rsidRPr="00677D8B">
        <w:rPr>
          <w:rFonts w:eastAsia="Calibri"/>
          <w:sz w:val="28"/>
          <w:szCs w:val="28"/>
          <w:lang w:val="ru-RU"/>
        </w:rPr>
        <w:t>В предпраздничные дни время работы сокращается на 1 час</w:t>
      </w:r>
      <w:r>
        <w:rPr>
          <w:rFonts w:eastAsia="Calibri"/>
          <w:sz w:val="28"/>
          <w:szCs w:val="28"/>
          <w:lang w:val="ru-RU"/>
        </w:rPr>
        <w:t>;</w:t>
      </w:r>
    </w:p>
    <w:p w:rsidR="00E94B47" w:rsidRPr="00454744" w:rsidRDefault="00E94B47" w:rsidP="00E94B47">
      <w:pPr>
        <w:widowControl w:val="0"/>
        <w:tabs>
          <w:tab w:val="left" w:pos="851"/>
        </w:tabs>
        <w:jc w:val="both"/>
        <w:rPr>
          <w:rStyle w:val="af3"/>
          <w:color w:val="auto"/>
          <w:sz w:val="28"/>
          <w:szCs w:val="28"/>
          <w:u w:val="none"/>
          <w:lang w:val="ru-RU"/>
        </w:rPr>
      </w:pPr>
      <w:r>
        <w:rPr>
          <w:rFonts w:eastAsia="Calibri"/>
          <w:sz w:val="28"/>
          <w:szCs w:val="28"/>
          <w:lang w:val="ru-RU"/>
        </w:rPr>
        <w:t>- с использованием электронной почты</w:t>
      </w:r>
      <w:r w:rsidR="00454744">
        <w:rPr>
          <w:rFonts w:eastAsia="Calibri"/>
          <w:sz w:val="28"/>
          <w:szCs w:val="28"/>
          <w:lang w:val="ru-RU"/>
        </w:rPr>
        <w:t>:</w:t>
      </w:r>
      <w:r>
        <w:rPr>
          <w:rFonts w:eastAsia="Calibri"/>
          <w:sz w:val="28"/>
          <w:szCs w:val="28"/>
          <w:lang w:val="ru-RU"/>
        </w:rPr>
        <w:t xml:space="preserve"> </w:t>
      </w:r>
      <w:hyperlink r:id="rId15" w:history="1">
        <w:r w:rsidR="00454744" w:rsidRPr="00454744">
          <w:rPr>
            <w:rStyle w:val="af3"/>
            <w:color w:val="auto"/>
            <w:sz w:val="28"/>
            <w:szCs w:val="28"/>
            <w:u w:val="none"/>
          </w:rPr>
          <w:t>admin</w:t>
        </w:r>
        <w:r w:rsidR="00454744" w:rsidRPr="00454744">
          <w:rPr>
            <w:rStyle w:val="af3"/>
            <w:color w:val="auto"/>
            <w:sz w:val="28"/>
            <w:szCs w:val="28"/>
            <w:u w:val="none"/>
            <w:lang w:val="ru-RU"/>
          </w:rPr>
          <w:t>@</w:t>
        </w:r>
        <w:r w:rsidR="00454744" w:rsidRPr="00454744">
          <w:rPr>
            <w:rStyle w:val="af3"/>
            <w:color w:val="auto"/>
            <w:sz w:val="28"/>
            <w:szCs w:val="28"/>
            <w:u w:val="none"/>
          </w:rPr>
          <w:t>pervomay</w:t>
        </w:r>
        <w:r w:rsidR="00454744" w:rsidRPr="00454744">
          <w:rPr>
            <w:rStyle w:val="af3"/>
            <w:color w:val="auto"/>
            <w:sz w:val="28"/>
            <w:szCs w:val="28"/>
            <w:u w:val="none"/>
            <w:lang w:val="ru-RU"/>
          </w:rPr>
          <w:t>.</w:t>
        </w:r>
        <w:r w:rsidR="00454744" w:rsidRPr="00454744">
          <w:rPr>
            <w:rStyle w:val="af3"/>
            <w:color w:val="auto"/>
            <w:sz w:val="28"/>
            <w:szCs w:val="28"/>
            <w:u w:val="none"/>
          </w:rPr>
          <w:t>adm</w:t>
        </w:r>
        <w:r w:rsidR="00454744" w:rsidRPr="00454744">
          <w:rPr>
            <w:rStyle w:val="af3"/>
            <w:color w:val="auto"/>
            <w:sz w:val="28"/>
            <w:szCs w:val="28"/>
            <w:u w:val="none"/>
            <w:lang w:val="ru-RU"/>
          </w:rPr>
          <w:t>.</w:t>
        </w:r>
        <w:r w:rsidR="00454744" w:rsidRPr="00454744">
          <w:rPr>
            <w:rStyle w:val="af3"/>
            <w:color w:val="auto"/>
            <w:sz w:val="28"/>
            <w:szCs w:val="28"/>
            <w:u w:val="none"/>
          </w:rPr>
          <w:t>yar</w:t>
        </w:r>
        <w:r w:rsidR="00454744" w:rsidRPr="00454744">
          <w:rPr>
            <w:rStyle w:val="af3"/>
            <w:color w:val="auto"/>
            <w:sz w:val="28"/>
            <w:szCs w:val="28"/>
            <w:u w:val="none"/>
            <w:lang w:val="ru-RU"/>
          </w:rPr>
          <w:t>.</w:t>
        </w:r>
        <w:r w:rsidR="00454744" w:rsidRPr="00454744">
          <w:rPr>
            <w:rStyle w:val="af3"/>
            <w:color w:val="auto"/>
            <w:sz w:val="28"/>
            <w:szCs w:val="28"/>
            <w:u w:val="none"/>
          </w:rPr>
          <w:t>ru</w:t>
        </w:r>
      </w:hyperlink>
      <w:r w:rsidR="00454744" w:rsidRPr="00454744">
        <w:rPr>
          <w:rStyle w:val="af3"/>
          <w:color w:val="auto"/>
          <w:sz w:val="28"/>
          <w:szCs w:val="28"/>
          <w:u w:val="none"/>
          <w:lang w:val="ru-RU"/>
        </w:rPr>
        <w:t>;</w:t>
      </w:r>
    </w:p>
    <w:p w:rsidR="00454744" w:rsidRPr="00454744" w:rsidRDefault="00454744" w:rsidP="00E94B47">
      <w:pPr>
        <w:widowControl w:val="0"/>
        <w:tabs>
          <w:tab w:val="left" w:pos="851"/>
        </w:tabs>
        <w:jc w:val="both"/>
        <w:rPr>
          <w:rStyle w:val="af3"/>
          <w:color w:val="auto"/>
          <w:sz w:val="28"/>
          <w:szCs w:val="28"/>
          <w:u w:val="none"/>
          <w:lang w:val="ru-RU"/>
        </w:rPr>
      </w:pPr>
      <w:r w:rsidRPr="00454744">
        <w:rPr>
          <w:rStyle w:val="af3"/>
          <w:color w:val="auto"/>
          <w:sz w:val="28"/>
          <w:szCs w:val="28"/>
          <w:u w:val="none"/>
          <w:lang w:val="ru-RU"/>
        </w:rPr>
        <w:t>- с использованием Единого порта;</w:t>
      </w:r>
    </w:p>
    <w:p w:rsidR="00454744" w:rsidRPr="00454744" w:rsidRDefault="00454744" w:rsidP="00E94B47">
      <w:pPr>
        <w:widowControl w:val="0"/>
        <w:tabs>
          <w:tab w:val="left" w:pos="851"/>
        </w:tabs>
        <w:jc w:val="both"/>
        <w:rPr>
          <w:sz w:val="28"/>
          <w:szCs w:val="28"/>
          <w:lang w:val="ru-RU"/>
        </w:rPr>
      </w:pPr>
      <w:r w:rsidRPr="00454744">
        <w:rPr>
          <w:rStyle w:val="af3"/>
          <w:color w:val="auto"/>
          <w:sz w:val="28"/>
          <w:szCs w:val="28"/>
          <w:u w:val="none"/>
          <w:lang w:val="ru-RU"/>
        </w:rPr>
        <w:t>- через официальный сайт Администрации</w:t>
      </w:r>
      <w:r>
        <w:rPr>
          <w:rStyle w:val="af3"/>
          <w:color w:val="auto"/>
          <w:sz w:val="28"/>
          <w:szCs w:val="28"/>
          <w:u w:val="none"/>
          <w:lang w:val="ru-RU"/>
        </w:rPr>
        <w:t>:</w:t>
      </w:r>
      <w:r w:rsidRPr="00454744">
        <w:rPr>
          <w:sz w:val="28"/>
          <w:szCs w:val="28"/>
          <w:lang w:val="ru-RU"/>
        </w:rPr>
        <w:t xml:space="preserve"> </w:t>
      </w:r>
      <w:hyperlink r:id="rId16" w:history="1">
        <w:r w:rsidRPr="00454744">
          <w:rPr>
            <w:rStyle w:val="af3"/>
            <w:color w:val="auto"/>
            <w:sz w:val="28"/>
            <w:szCs w:val="28"/>
            <w:u w:val="none"/>
          </w:rPr>
          <w:t>http</w:t>
        </w:r>
        <w:r w:rsidRPr="00454744">
          <w:rPr>
            <w:rStyle w:val="af3"/>
            <w:color w:val="auto"/>
            <w:sz w:val="28"/>
            <w:szCs w:val="28"/>
            <w:u w:val="none"/>
            <w:lang w:val="ru-RU"/>
          </w:rPr>
          <w:t>://</w:t>
        </w:r>
        <w:r w:rsidRPr="00454744">
          <w:rPr>
            <w:rStyle w:val="af3"/>
            <w:color w:val="auto"/>
            <w:sz w:val="28"/>
            <w:szCs w:val="28"/>
            <w:u w:val="none"/>
          </w:rPr>
          <w:t>pervomayadm</w:t>
        </w:r>
        <w:r w:rsidRPr="00454744">
          <w:rPr>
            <w:rStyle w:val="af3"/>
            <w:color w:val="auto"/>
            <w:sz w:val="28"/>
            <w:szCs w:val="28"/>
            <w:u w:val="none"/>
            <w:lang w:val="ru-RU"/>
          </w:rPr>
          <w:t>.</w:t>
        </w:r>
        <w:r w:rsidRPr="00454744">
          <w:rPr>
            <w:rStyle w:val="af3"/>
            <w:color w:val="auto"/>
            <w:sz w:val="28"/>
            <w:szCs w:val="28"/>
            <w:u w:val="none"/>
          </w:rPr>
          <w:t>ru</w:t>
        </w:r>
      </w:hyperlink>
      <w:r w:rsidRPr="00454744">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посредством почтового отправления по адресу: </w:t>
      </w:r>
      <w:r w:rsidRPr="00677D8B">
        <w:rPr>
          <w:sz w:val="28"/>
          <w:szCs w:val="28"/>
          <w:lang w:val="ru-RU"/>
        </w:rPr>
        <w:t xml:space="preserve">152430, Ярославская область, </w:t>
      </w:r>
      <w:r w:rsidRPr="00677D8B">
        <w:rPr>
          <w:sz w:val="28"/>
          <w:szCs w:val="28"/>
          <w:lang w:val="ru-RU"/>
        </w:rPr>
        <w:lastRenderedPageBreak/>
        <w:t>Первомайский район, рп. Пречистое, ул. Ярославская, д. 90</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 xml:space="preserve">- </w:t>
      </w:r>
      <w:r w:rsidRPr="00677D8B">
        <w:rPr>
          <w:sz w:val="28"/>
          <w:szCs w:val="28"/>
          <w:lang w:val="ru-RU"/>
        </w:rPr>
        <w:t>посредством информационных стендов, расположенных в Администрации</w:t>
      </w:r>
      <w:r>
        <w:rPr>
          <w:sz w:val="28"/>
          <w:szCs w:val="28"/>
          <w:lang w:val="ru-RU"/>
        </w:rPr>
        <w:t>.</w:t>
      </w:r>
    </w:p>
    <w:p w:rsidR="00454744" w:rsidRDefault="00454744" w:rsidP="00E94B47">
      <w:pPr>
        <w:widowControl w:val="0"/>
        <w:tabs>
          <w:tab w:val="left" w:pos="851"/>
        </w:tabs>
        <w:jc w:val="both"/>
        <w:rPr>
          <w:sz w:val="28"/>
          <w:szCs w:val="28"/>
          <w:lang w:val="ru-RU"/>
        </w:rPr>
      </w:pPr>
      <w:r>
        <w:rPr>
          <w:sz w:val="28"/>
          <w:szCs w:val="28"/>
          <w:lang w:val="ru-RU"/>
        </w:rPr>
        <w:tab/>
        <w:t>Письменное обращение за информацией о порядке предоставления муниципальной услуги должно быть рассмотрено не позднее 30 дней</w:t>
      </w:r>
      <w:r w:rsidR="00A82F7A">
        <w:rPr>
          <w:sz w:val="28"/>
          <w:szCs w:val="28"/>
          <w:lang w:val="ru-RU"/>
        </w:rPr>
        <w:t xml:space="preserve"> со дня регистрации обращения в Администрации</w:t>
      </w:r>
      <w:r>
        <w:rPr>
          <w:sz w:val="28"/>
          <w:szCs w:val="28"/>
          <w:lang w:val="ru-RU"/>
        </w:rPr>
        <w:t xml:space="preserve">. </w:t>
      </w:r>
    </w:p>
    <w:p w:rsidR="00730E8B" w:rsidRPr="00454744" w:rsidRDefault="00454744" w:rsidP="00454744">
      <w:pPr>
        <w:widowControl w:val="0"/>
        <w:tabs>
          <w:tab w:val="left" w:pos="851"/>
        </w:tabs>
        <w:jc w:val="both"/>
        <w:rPr>
          <w:sz w:val="28"/>
          <w:szCs w:val="28"/>
          <w:lang w:val="ru-RU"/>
        </w:rPr>
      </w:pPr>
      <w:r>
        <w:rPr>
          <w:sz w:val="28"/>
          <w:szCs w:val="28"/>
          <w:lang w:val="ru-RU"/>
        </w:rPr>
        <w:tab/>
        <w:t xml:space="preserve">Ответ на обращение, поступившее в форме электронного документа, направляется по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о местонахождении Администрации, режиме работы, справочных телефонах,  адресе электронной почты Администрации;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нормативных правовых актах, регламентирующих оказание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документов, представление которых необходимо                      для оказания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ходе предоставления муниципальной услуги и исполнения отдельных административных процедур;</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сроках предоставления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 xml:space="preserve">о перечне оснований для отказа в предоставлении </w:t>
      </w:r>
      <w:r w:rsidR="00677D8B">
        <w:rPr>
          <w:sz w:val="28"/>
          <w:szCs w:val="28"/>
          <w:lang w:val="ru-RU"/>
        </w:rPr>
        <w:t xml:space="preserve"> муниципальной услуги</w:t>
      </w:r>
      <w:r w:rsidRPr="00677D8B">
        <w:rPr>
          <w:sz w:val="28"/>
          <w:szCs w:val="28"/>
          <w:lang w:val="ru-RU"/>
        </w:rPr>
        <w:t>;</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оснований для возврата заявления;</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о перечне лиц, ответственных за предоставление муниципальной услуги;</w:t>
      </w:r>
    </w:p>
    <w:p w:rsidR="00730E8B" w:rsidRPr="00677D8B" w:rsidRDefault="00730E8B" w:rsidP="00730E8B">
      <w:pPr>
        <w:tabs>
          <w:tab w:val="left" w:pos="851"/>
          <w:tab w:val="left" w:pos="993"/>
        </w:tabs>
        <w:jc w:val="both"/>
        <w:outlineLvl w:val="2"/>
        <w:rPr>
          <w:sz w:val="28"/>
          <w:szCs w:val="28"/>
          <w:lang w:val="ru-RU"/>
        </w:rPr>
      </w:pPr>
      <w:r w:rsidRPr="00677D8B">
        <w:rPr>
          <w:sz w:val="28"/>
          <w:szCs w:val="28"/>
          <w:lang w:val="ru-RU"/>
        </w:rPr>
        <w:t>-</w:t>
      </w:r>
      <w:r w:rsidRPr="00677D8B">
        <w:rPr>
          <w:sz w:val="28"/>
          <w:szCs w:val="28"/>
          <w:lang w:val="ru-RU"/>
        </w:rPr>
        <w:tab/>
        <w:t>по иным вопросам, связанным с предоставлением муниципальной услуги.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интернета, электронной почты, а также при личном контакте со специалистами.</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82F7A" w:rsidRDefault="00730E8B" w:rsidP="00A82F7A">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r w:rsidR="00A82F7A" w:rsidRPr="00A82F7A">
        <w:rPr>
          <w:rFonts w:ascii="Times New Roman" w:hAnsi="Times New Roman" w:cs="Times New Roman"/>
          <w:sz w:val="28"/>
          <w:szCs w:val="28"/>
        </w:rPr>
        <w:t xml:space="preserve"> </w:t>
      </w:r>
    </w:p>
    <w:p w:rsidR="00730E8B" w:rsidRPr="00677D8B" w:rsidRDefault="00A82F7A" w:rsidP="00A82F7A">
      <w:pPr>
        <w:pStyle w:val="ConsPlusNormal"/>
        <w:tabs>
          <w:tab w:val="left" w:pos="709"/>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677D8B">
        <w:rPr>
          <w:rFonts w:ascii="Times New Roman" w:hAnsi="Times New Roman" w:cs="Times New Roman"/>
          <w:sz w:val="28"/>
          <w:szCs w:val="28"/>
        </w:rPr>
        <w:t>ремя телефонного разговора не дол</w:t>
      </w:r>
      <w:r>
        <w:rPr>
          <w:rFonts w:ascii="Times New Roman" w:hAnsi="Times New Roman" w:cs="Times New Roman"/>
          <w:sz w:val="28"/>
          <w:szCs w:val="28"/>
        </w:rPr>
        <w:t>жно превышать пятнадцати минут.</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lastRenderedPageBreak/>
        <w:t xml:space="preserve">Ответ на устное обращение предоставляется незамедлительно после обращения. </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1.3.</w:t>
      </w:r>
      <w:r w:rsidR="00A82F7A">
        <w:rPr>
          <w:rFonts w:ascii="Times New Roman" w:hAnsi="Times New Roman" w:cs="Times New Roman"/>
          <w:sz w:val="28"/>
          <w:szCs w:val="28"/>
        </w:rPr>
        <w:t>6</w:t>
      </w:r>
      <w:r w:rsidRPr="00677D8B">
        <w:rPr>
          <w:rFonts w:ascii="Times New Roman" w:hAnsi="Times New Roman" w:cs="Times New Roman"/>
          <w:sz w:val="28"/>
          <w:szCs w:val="28"/>
        </w:rPr>
        <w:t>. В помещении Администрации на информационном стенде, странице Администрации на официальном сайте органов государственной власти Ярославской области, на Едином портале, размещаются:</w:t>
      </w:r>
    </w:p>
    <w:p w:rsidR="00730E8B" w:rsidRPr="00677D8B" w:rsidRDefault="00730E8B" w:rsidP="00730E8B">
      <w:pPr>
        <w:pStyle w:val="ConsPlusNormal"/>
        <w:tabs>
          <w:tab w:val="left" w:pos="709"/>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сроков их исполнения;</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перечне документов, необходимых для предоставления муниципальной услуги, и требования, предъявляемые к этим документам;</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месте размещения специалистов и режиме приема ими заявлений;</w:t>
      </w:r>
    </w:p>
    <w:p w:rsidR="00730E8B" w:rsidRPr="00677D8B" w:rsidRDefault="00730E8B" w:rsidP="00730E8B">
      <w:pPr>
        <w:pStyle w:val="ConsPlusNormal"/>
        <w:tabs>
          <w:tab w:val="left" w:pos="851"/>
          <w:tab w:val="left" w:pos="993"/>
        </w:tabs>
        <w:ind w:firstLine="709"/>
        <w:jc w:val="both"/>
        <w:rPr>
          <w:rFonts w:ascii="Times New Roman" w:hAnsi="Times New Roman" w:cs="Times New Roman"/>
          <w:sz w:val="28"/>
          <w:szCs w:val="28"/>
        </w:rPr>
      </w:pPr>
      <w:r w:rsidRPr="00677D8B">
        <w:rPr>
          <w:rFonts w:ascii="Times New Roman" w:hAnsi="Times New Roman" w:cs="Times New Roman"/>
          <w:sz w:val="28"/>
          <w:szCs w:val="28"/>
        </w:rPr>
        <w:t>-</w:t>
      </w:r>
      <w:r w:rsidRPr="00677D8B">
        <w:rPr>
          <w:rFonts w:ascii="Times New Roman" w:hAnsi="Times New Roman" w:cs="Times New Roman"/>
          <w:sz w:val="28"/>
          <w:szCs w:val="28"/>
        </w:rPr>
        <w:tab/>
        <w:t>информация о месторасположении, графике (режиме) работы, номерах телефонов и адресах электронной почты Администрации;</w:t>
      </w:r>
    </w:p>
    <w:p w:rsidR="00CF1E99" w:rsidRPr="00007215" w:rsidRDefault="00CF1E99" w:rsidP="00CF1E99">
      <w:pPr>
        <w:tabs>
          <w:tab w:val="left" w:pos="-2880"/>
        </w:tabs>
        <w:ind w:firstLine="426"/>
        <w:rPr>
          <w:sz w:val="28"/>
          <w:szCs w:val="28"/>
          <w:lang w:val="ru-RU"/>
        </w:rPr>
      </w:pPr>
      <w:r w:rsidRPr="00007215">
        <w:rPr>
          <w:sz w:val="28"/>
          <w:szCs w:val="28"/>
          <w:lang w:val="ru-RU"/>
        </w:rPr>
        <w:t>- образц</w:t>
      </w:r>
      <w:r>
        <w:rPr>
          <w:sz w:val="28"/>
          <w:szCs w:val="28"/>
          <w:lang w:val="ru-RU"/>
        </w:rPr>
        <w:t>ы</w:t>
      </w:r>
      <w:r w:rsidRPr="00007215">
        <w:rPr>
          <w:sz w:val="28"/>
          <w:szCs w:val="28"/>
          <w:lang w:val="ru-RU"/>
        </w:rPr>
        <w:t xml:space="preserve"> заявлений о предоставлении муниципальной услуги;</w:t>
      </w:r>
    </w:p>
    <w:p w:rsidR="00CF1E99" w:rsidRDefault="00730E8B" w:rsidP="00CF1E99">
      <w:pPr>
        <w:shd w:val="clear" w:color="auto" w:fill="FFFFFF"/>
        <w:tabs>
          <w:tab w:val="left" w:pos="709"/>
          <w:tab w:val="left" w:pos="851"/>
          <w:tab w:val="left" w:pos="993"/>
        </w:tabs>
        <w:jc w:val="both"/>
        <w:rPr>
          <w:sz w:val="28"/>
          <w:szCs w:val="28"/>
          <w:lang w:val="ru-RU"/>
        </w:rPr>
      </w:pPr>
      <w:r w:rsidRPr="00CF1E99">
        <w:rPr>
          <w:sz w:val="28"/>
          <w:szCs w:val="28"/>
          <w:lang w:val="ru-RU"/>
        </w:rPr>
        <w:t>Информационный стенд с материалами расположен на втором этаже здания Администрации</w:t>
      </w:r>
      <w:r w:rsidR="00CF1E99">
        <w:rPr>
          <w:sz w:val="28"/>
          <w:szCs w:val="28"/>
          <w:lang w:val="ru-RU"/>
        </w:rPr>
        <w:t>.</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1.3.7.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w:t>
      </w:r>
      <w:r>
        <w:rPr>
          <w:sz w:val="28"/>
          <w:szCs w:val="28"/>
          <w:lang w:val="ru-RU"/>
        </w:rPr>
        <w:tab/>
        <w:t>приема.</w:t>
      </w:r>
    </w:p>
    <w:p w:rsidR="00A82F7A" w:rsidRDefault="00A82F7A" w:rsidP="00CF1E99">
      <w:pPr>
        <w:shd w:val="clear" w:color="auto" w:fill="FFFFFF"/>
        <w:tabs>
          <w:tab w:val="left" w:pos="709"/>
          <w:tab w:val="left" w:pos="851"/>
          <w:tab w:val="left" w:pos="993"/>
        </w:tabs>
        <w:jc w:val="both"/>
        <w:rPr>
          <w:sz w:val="28"/>
          <w:szCs w:val="28"/>
          <w:lang w:val="ru-RU"/>
        </w:rPr>
      </w:pPr>
      <w:r>
        <w:rPr>
          <w:sz w:val="28"/>
          <w:szCs w:val="28"/>
          <w:lang w:val="ru-RU"/>
        </w:rPr>
        <w:tab/>
        <w:t>При осуществлении записи на прием Администрация не вправе</w:t>
      </w:r>
      <w:r w:rsidR="00A62EB6">
        <w:rPr>
          <w:sz w:val="28"/>
          <w:szCs w:val="28"/>
          <w:lang w:val="ru-RU"/>
        </w:rPr>
        <w:t xml:space="preserve"> требовать от заявителя совершения иных действий, кроме прохождения процедуры идентификации и аутентификации и указания цели приема.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Запись на прием осуществляется посредством интерактивного сервиса Единого портала.</w:t>
      </w:r>
    </w:p>
    <w:p w:rsidR="00A62EB6" w:rsidRDefault="00A62EB6" w:rsidP="00CF1E99">
      <w:pPr>
        <w:shd w:val="clear" w:color="auto" w:fill="FFFFFF"/>
        <w:tabs>
          <w:tab w:val="left" w:pos="709"/>
          <w:tab w:val="left" w:pos="851"/>
          <w:tab w:val="left" w:pos="993"/>
        </w:tabs>
        <w:jc w:val="both"/>
        <w:rPr>
          <w:sz w:val="28"/>
          <w:szCs w:val="28"/>
          <w:lang w:val="ru-RU"/>
        </w:rPr>
      </w:pPr>
      <w:r>
        <w:rPr>
          <w:sz w:val="28"/>
          <w:szCs w:val="28"/>
          <w:lang w:val="ru-RU"/>
        </w:rPr>
        <w:tab/>
        <w:t>Со</w:t>
      </w:r>
      <w:r w:rsidR="00E34B4D">
        <w:rPr>
          <w:sz w:val="28"/>
          <w:szCs w:val="28"/>
          <w:lang w:val="ru-RU"/>
        </w:rPr>
        <w:t xml:space="preserve">трудник Администрации в течение </w:t>
      </w:r>
      <w:r>
        <w:rPr>
          <w:sz w:val="28"/>
          <w:szCs w:val="28"/>
          <w:lang w:val="ru-RU"/>
        </w:rPr>
        <w:t>одного рабочего дня отправляет в личный кабинет заявителя на Едином портале уве</w:t>
      </w:r>
      <w:r w:rsidR="00CB06B7">
        <w:rPr>
          <w:sz w:val="28"/>
          <w:szCs w:val="28"/>
          <w:lang w:val="ru-RU"/>
        </w:rPr>
        <w:t>домление о записи на прием либо уведомление указания цели  приема.</w:t>
      </w:r>
    </w:p>
    <w:p w:rsidR="00CF1E99" w:rsidRPr="00CF1E99" w:rsidRDefault="00CF1E99" w:rsidP="00CF1E99">
      <w:pPr>
        <w:rPr>
          <w:sz w:val="28"/>
          <w:szCs w:val="28"/>
          <w:lang w:val="ru-RU"/>
        </w:rPr>
      </w:pPr>
    </w:p>
    <w:p w:rsidR="00CF1E99" w:rsidRPr="0077731E" w:rsidRDefault="00CF1E99" w:rsidP="00CF1E99">
      <w:pPr>
        <w:shd w:val="clear" w:color="auto" w:fill="FFFFFF"/>
        <w:tabs>
          <w:tab w:val="left" w:pos="709"/>
        </w:tabs>
        <w:spacing w:line="322" w:lineRule="exact"/>
        <w:jc w:val="center"/>
        <w:rPr>
          <w:b/>
          <w:sz w:val="28"/>
          <w:szCs w:val="28"/>
          <w:lang w:val="ru-RU"/>
        </w:rPr>
      </w:pPr>
      <w:r w:rsidRPr="0077731E">
        <w:rPr>
          <w:b/>
          <w:sz w:val="28"/>
          <w:szCs w:val="28"/>
          <w:lang w:val="ru-RU"/>
        </w:rPr>
        <w:t>2. Стандарт предоставления муниципальной услуги</w:t>
      </w:r>
    </w:p>
    <w:p w:rsidR="00CF1E99" w:rsidRPr="00CF1E99" w:rsidRDefault="00CF1E99" w:rsidP="00CF1E99">
      <w:pPr>
        <w:shd w:val="clear" w:color="auto" w:fill="FFFFFF"/>
        <w:tabs>
          <w:tab w:val="left" w:pos="709"/>
        </w:tabs>
        <w:spacing w:line="322" w:lineRule="exact"/>
        <w:jc w:val="center"/>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2.1. Наименование муниципальной услуги</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both"/>
        <w:rPr>
          <w:sz w:val="28"/>
          <w:szCs w:val="28"/>
          <w:lang w:val="ru-RU"/>
        </w:rPr>
      </w:pPr>
      <w:r>
        <w:rPr>
          <w:sz w:val="28"/>
          <w:szCs w:val="28"/>
          <w:lang w:val="ru-RU"/>
        </w:rPr>
        <w:tab/>
      </w:r>
      <w:r w:rsidRPr="00CF1E99">
        <w:rPr>
          <w:sz w:val="28"/>
          <w:szCs w:val="28"/>
          <w:lang w:val="ru-RU"/>
        </w:rPr>
        <w:t>Наименование предоставляемой муниципальной услуги – «</w:t>
      </w:r>
      <w:r w:rsidR="00841274">
        <w:rPr>
          <w:sz w:val="28"/>
          <w:szCs w:val="28"/>
          <w:lang w:val="ru-RU"/>
        </w:rPr>
        <w:t>Выдача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r w:rsidRPr="00CF1E99">
        <w:rPr>
          <w:sz w:val="28"/>
          <w:szCs w:val="28"/>
          <w:lang w:val="ru-RU"/>
        </w:rPr>
        <w:t>»</w:t>
      </w:r>
      <w:r>
        <w:rPr>
          <w:sz w:val="28"/>
          <w:szCs w:val="28"/>
          <w:lang w:val="ru-RU"/>
        </w:rPr>
        <w:t>.</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2.2. Наименование органа исполнительной власти,</w:t>
      </w:r>
    </w:p>
    <w:p w:rsidR="00CF1E99" w:rsidRPr="00CF1E99" w:rsidRDefault="00CF1E99" w:rsidP="00CF1E99">
      <w:pPr>
        <w:shd w:val="clear" w:color="auto" w:fill="FFFFFF"/>
        <w:tabs>
          <w:tab w:val="left" w:pos="709"/>
        </w:tabs>
        <w:spacing w:line="322" w:lineRule="exact"/>
        <w:jc w:val="center"/>
        <w:rPr>
          <w:i/>
          <w:sz w:val="28"/>
          <w:szCs w:val="28"/>
          <w:lang w:val="ru-RU"/>
        </w:rPr>
      </w:pPr>
      <w:r w:rsidRPr="00CF1E99">
        <w:rPr>
          <w:i/>
          <w:sz w:val="28"/>
          <w:szCs w:val="28"/>
          <w:lang w:val="ru-RU"/>
        </w:rPr>
        <w:t>предоставляющего муниципальную услугу</w:t>
      </w:r>
    </w:p>
    <w:p w:rsidR="00CF1E99" w:rsidRPr="00CF1E99" w:rsidRDefault="00CF1E99" w:rsidP="00CF1E99">
      <w:pPr>
        <w:shd w:val="clear" w:color="auto" w:fill="FFFFFF"/>
        <w:tabs>
          <w:tab w:val="left" w:pos="709"/>
        </w:tabs>
        <w:spacing w:line="322" w:lineRule="exact"/>
        <w:jc w:val="both"/>
        <w:rPr>
          <w:sz w:val="28"/>
          <w:szCs w:val="28"/>
          <w:lang w:val="ru-RU"/>
        </w:rPr>
      </w:pPr>
    </w:p>
    <w:p w:rsidR="00CF1E99" w:rsidRDefault="001B7323" w:rsidP="00CF1E99">
      <w:pPr>
        <w:shd w:val="clear" w:color="auto" w:fill="FFFFFF"/>
        <w:tabs>
          <w:tab w:val="left" w:pos="709"/>
        </w:tabs>
        <w:spacing w:line="322" w:lineRule="exact"/>
        <w:jc w:val="both"/>
        <w:rPr>
          <w:sz w:val="28"/>
          <w:szCs w:val="28"/>
          <w:lang w:val="ru-RU"/>
        </w:rPr>
      </w:pPr>
      <w:r>
        <w:rPr>
          <w:sz w:val="28"/>
          <w:szCs w:val="28"/>
          <w:lang w:val="ru-RU"/>
        </w:rPr>
        <w:tab/>
      </w:r>
      <w:r w:rsidR="00CF1E99" w:rsidRPr="00CF1E99">
        <w:rPr>
          <w:sz w:val="28"/>
          <w:szCs w:val="28"/>
          <w:lang w:val="ru-RU"/>
        </w:rPr>
        <w:t>2.2.1. Муниципальную услугу предоставляет Администрация.</w:t>
      </w:r>
    </w:p>
    <w:p w:rsidR="001B7323" w:rsidRPr="00007215" w:rsidRDefault="001B7323" w:rsidP="001B7323">
      <w:pPr>
        <w:pStyle w:val="ConsPlusNormal"/>
        <w:ind w:firstLine="708"/>
        <w:jc w:val="both"/>
        <w:rPr>
          <w:rFonts w:ascii="Times New Roman" w:hAnsi="Times New Roman" w:cs="Times New Roman"/>
          <w:sz w:val="28"/>
          <w:szCs w:val="28"/>
        </w:rPr>
      </w:pPr>
      <w:r w:rsidRPr="00007215">
        <w:rPr>
          <w:rFonts w:ascii="Times New Roman" w:hAnsi="Times New Roman" w:cs="Times New Roman"/>
          <w:sz w:val="28"/>
          <w:szCs w:val="28"/>
        </w:rPr>
        <w:t>2.2.</w:t>
      </w:r>
      <w:r>
        <w:rPr>
          <w:rFonts w:ascii="Times New Roman" w:hAnsi="Times New Roman" w:cs="Times New Roman"/>
          <w:sz w:val="28"/>
          <w:szCs w:val="28"/>
        </w:rPr>
        <w:t>2</w:t>
      </w:r>
      <w:r w:rsidRPr="00007215">
        <w:rPr>
          <w:rFonts w:ascii="Times New Roman" w:hAnsi="Times New Roman" w:cs="Times New Roman"/>
          <w:sz w:val="28"/>
          <w:szCs w:val="28"/>
        </w:rPr>
        <w:t>. В процессе предо</w:t>
      </w:r>
      <w:r>
        <w:rPr>
          <w:rFonts w:ascii="Times New Roman" w:hAnsi="Times New Roman" w:cs="Times New Roman"/>
          <w:sz w:val="28"/>
          <w:szCs w:val="28"/>
        </w:rPr>
        <w:t>ставления муниципальной услуги Администрация</w:t>
      </w:r>
      <w:r w:rsidRPr="00007215">
        <w:rPr>
          <w:rFonts w:ascii="Times New Roman" w:hAnsi="Times New Roman" w:cs="Times New Roman"/>
          <w:sz w:val="28"/>
          <w:szCs w:val="28"/>
        </w:rPr>
        <w:t xml:space="preserve"> взаимодействует с:</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1B7323" w:rsidRPr="00007215" w:rsidRDefault="001B7323" w:rsidP="001B732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1B7323" w:rsidRPr="00007215" w:rsidRDefault="001B7323" w:rsidP="001B7323">
      <w:pPr>
        <w:pStyle w:val="ConsPlusNormal"/>
        <w:ind w:firstLine="426"/>
        <w:jc w:val="both"/>
        <w:rPr>
          <w:rFonts w:ascii="Times New Roman" w:hAnsi="Times New Roman" w:cs="Times New Roman"/>
          <w:sz w:val="28"/>
          <w:szCs w:val="28"/>
        </w:rPr>
      </w:pPr>
      <w:r w:rsidRPr="00CB06B7">
        <w:rPr>
          <w:rFonts w:ascii="Times New Roman" w:hAnsi="Times New Roman" w:cs="Times New Roman"/>
          <w:sz w:val="28"/>
          <w:szCs w:val="28"/>
        </w:rPr>
        <w:t xml:space="preserve">- </w:t>
      </w:r>
      <w:r w:rsidR="00A26261" w:rsidRPr="00CB06B7">
        <w:rPr>
          <w:rFonts w:ascii="Times New Roman" w:hAnsi="Times New Roman" w:cs="Times New Roman"/>
          <w:sz w:val="28"/>
          <w:szCs w:val="28"/>
        </w:rPr>
        <w:t>Администрации поселений Первомайского муниципального района</w:t>
      </w:r>
      <w:r w:rsidRPr="00CB06B7">
        <w:rPr>
          <w:rFonts w:ascii="Times New Roman" w:hAnsi="Times New Roman" w:cs="Times New Roman"/>
          <w:sz w:val="28"/>
          <w:szCs w:val="28"/>
        </w:rPr>
        <w:t>.</w:t>
      </w:r>
    </w:p>
    <w:p w:rsid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r>
        <w:rPr>
          <w:rFonts w:eastAsia="Calibri"/>
          <w:sz w:val="28"/>
          <w:szCs w:val="28"/>
          <w:lang w:val="ru-RU"/>
        </w:rPr>
        <w:tab/>
      </w:r>
      <w:r w:rsidR="00CF1E99" w:rsidRPr="00CF1E99">
        <w:rPr>
          <w:rFonts w:eastAsia="Calibri"/>
          <w:sz w:val="28"/>
          <w:szCs w:val="28"/>
          <w:lang w:val="ru-RU"/>
        </w:rPr>
        <w:t>2.2.3.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w:t>
      </w:r>
      <w:r>
        <w:rPr>
          <w:rFonts w:eastAsia="Calibri"/>
          <w:sz w:val="28"/>
          <w:szCs w:val="28"/>
          <w:lang w:val="ru-RU"/>
        </w:rPr>
        <w:t>ой</w:t>
      </w:r>
      <w:r w:rsidR="00CF1E99" w:rsidRPr="00CF1E99">
        <w:rPr>
          <w:rFonts w:eastAsia="Calibri"/>
          <w:sz w:val="28"/>
          <w:szCs w:val="28"/>
          <w:lang w:val="ru-RU"/>
        </w:rPr>
        <w:t xml:space="preserve"> услуг</w:t>
      </w:r>
      <w:r>
        <w:rPr>
          <w:rFonts w:eastAsia="Calibri"/>
          <w:sz w:val="28"/>
          <w:szCs w:val="28"/>
          <w:lang w:val="ru-RU"/>
        </w:rPr>
        <w:t>и</w:t>
      </w:r>
      <w:r w:rsidR="00CF1E99" w:rsidRPr="00CF1E99">
        <w:rPr>
          <w:rFonts w:eastAsia="Calibri"/>
          <w:sz w:val="28"/>
          <w:szCs w:val="28"/>
          <w:lang w:val="ru-RU"/>
        </w:rPr>
        <w:t xml:space="preserve">, </w:t>
      </w:r>
      <w:r w:rsidR="00CF1E99" w:rsidRPr="00CF1E99">
        <w:rPr>
          <w:rFonts w:eastAsia="Calibri"/>
          <w:color w:val="000000"/>
          <w:sz w:val="28"/>
          <w:szCs w:val="28"/>
          <w:lang w:val="ru-RU"/>
        </w:rPr>
        <w:t>утвержденный решением собрания представителей Первомайского муниципального района от 23.04.2015 № 94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Первомайского муниципального района».</w:t>
      </w:r>
    </w:p>
    <w:p w:rsidR="00CB06B7" w:rsidRPr="00CF1E99" w:rsidRDefault="00CB06B7" w:rsidP="00CF1E99">
      <w:pPr>
        <w:shd w:val="clear" w:color="auto" w:fill="FFFFFF"/>
        <w:tabs>
          <w:tab w:val="left" w:pos="709"/>
          <w:tab w:val="left" w:pos="851"/>
        </w:tabs>
        <w:spacing w:line="322" w:lineRule="exact"/>
        <w:jc w:val="both"/>
        <w:rPr>
          <w:rFonts w:eastAsia="Calibri"/>
          <w:color w:val="000000"/>
          <w:sz w:val="28"/>
          <w:szCs w:val="28"/>
          <w:lang w:val="ru-RU"/>
        </w:rPr>
      </w:pPr>
    </w:p>
    <w:p w:rsidR="00CB06B7" w:rsidRPr="00CB06B7" w:rsidRDefault="00CB06B7" w:rsidP="00CB06B7">
      <w:pPr>
        <w:shd w:val="clear" w:color="auto" w:fill="FFFFFF"/>
        <w:tabs>
          <w:tab w:val="left" w:pos="709"/>
        </w:tabs>
        <w:spacing w:line="322" w:lineRule="exact"/>
        <w:jc w:val="center"/>
        <w:rPr>
          <w:rFonts w:eastAsia="Calibri"/>
          <w:i/>
          <w:sz w:val="28"/>
          <w:szCs w:val="28"/>
          <w:lang w:val="ru-RU"/>
        </w:rPr>
      </w:pPr>
      <w:r w:rsidRPr="00CB06B7">
        <w:rPr>
          <w:rFonts w:eastAsia="Calibri"/>
          <w:i/>
          <w:sz w:val="28"/>
          <w:szCs w:val="28"/>
          <w:lang w:val="ru-RU"/>
        </w:rPr>
        <w:t>2.3. Форма подачи заявления и получения результата предоставления муниципальной услуги</w:t>
      </w:r>
    </w:p>
    <w:p w:rsidR="00CB06B7" w:rsidRPr="00CB06B7" w:rsidRDefault="00CB06B7" w:rsidP="00CB06B7">
      <w:pPr>
        <w:shd w:val="clear" w:color="auto" w:fill="FFFFFF"/>
        <w:tabs>
          <w:tab w:val="left" w:pos="709"/>
        </w:tabs>
        <w:spacing w:line="322" w:lineRule="exact"/>
        <w:jc w:val="both"/>
        <w:rPr>
          <w:sz w:val="28"/>
          <w:szCs w:val="28"/>
          <w:lang w:val="ru-RU"/>
        </w:rPr>
      </w:pPr>
    </w:p>
    <w:p w:rsidR="003A0BC6" w:rsidRDefault="003A0BC6" w:rsidP="003A0BC6">
      <w:pPr>
        <w:jc w:val="both"/>
        <w:rPr>
          <w:sz w:val="28"/>
          <w:szCs w:val="28"/>
          <w:lang w:val="ru-RU" w:eastAsia="ru-RU"/>
        </w:rPr>
      </w:pPr>
      <w:r w:rsidRPr="00C43063">
        <w:rPr>
          <w:sz w:val="28"/>
          <w:szCs w:val="28"/>
          <w:lang w:val="ru-RU" w:eastAsia="ru-RU"/>
        </w:rPr>
        <w:t xml:space="preserve">2.3.1. В очной форме при личном присутствии заявителя либо уполномоченного представителя заявителя в </w:t>
      </w:r>
      <w:r>
        <w:rPr>
          <w:sz w:val="28"/>
          <w:szCs w:val="28"/>
          <w:lang w:val="ru-RU" w:eastAsia="ru-RU"/>
        </w:rPr>
        <w:t>Администрации</w:t>
      </w:r>
      <w:r w:rsidRPr="00C43063">
        <w:rPr>
          <w:sz w:val="28"/>
          <w:szCs w:val="28"/>
          <w:lang w:val="ru-RU" w:eastAsia="ru-RU"/>
        </w:rPr>
        <w:t>.</w:t>
      </w:r>
      <w:r w:rsidRPr="00C43063">
        <w:rPr>
          <w:sz w:val="28"/>
          <w:szCs w:val="28"/>
          <w:lang w:val="ru-RU" w:eastAsia="ru-RU"/>
        </w:rPr>
        <w:br/>
      </w:r>
      <w:r w:rsidRPr="00C43063">
        <w:rPr>
          <w:sz w:val="28"/>
          <w:szCs w:val="28"/>
          <w:lang w:val="ru-RU" w:eastAsia="ru-RU"/>
        </w:rPr>
        <w:br/>
        <w:t>2.3.2. В заочной форме:</w:t>
      </w:r>
    </w:p>
    <w:p w:rsidR="003A0BC6" w:rsidRDefault="003A0BC6" w:rsidP="003A0BC6">
      <w:pPr>
        <w:jc w:val="both"/>
        <w:rPr>
          <w:sz w:val="28"/>
          <w:szCs w:val="28"/>
          <w:lang w:val="ru-RU" w:eastAsia="ru-RU"/>
        </w:rPr>
      </w:pPr>
      <w:r w:rsidRPr="00C43063">
        <w:rPr>
          <w:sz w:val="28"/>
          <w:szCs w:val="28"/>
          <w:lang w:val="ru-RU" w:eastAsia="ru-RU"/>
        </w:rPr>
        <w:t>-</w:t>
      </w:r>
      <w:r>
        <w:rPr>
          <w:sz w:val="28"/>
          <w:szCs w:val="28"/>
          <w:lang w:val="ru-RU" w:eastAsia="ru-RU"/>
        </w:rPr>
        <w:t xml:space="preserve"> </w:t>
      </w:r>
      <w:r w:rsidRPr="00C43063">
        <w:rPr>
          <w:sz w:val="28"/>
          <w:szCs w:val="28"/>
          <w:lang w:val="ru-RU" w:eastAsia="ru-RU"/>
        </w:rPr>
        <w:t>посредством почтовой связи;</w:t>
      </w:r>
    </w:p>
    <w:p w:rsidR="00841274" w:rsidRDefault="003A0BC6" w:rsidP="00EA526D">
      <w:pPr>
        <w:jc w:val="both"/>
        <w:rPr>
          <w:sz w:val="28"/>
          <w:szCs w:val="28"/>
          <w:lang w:val="ru-RU" w:eastAsia="ru-RU"/>
        </w:rPr>
      </w:pPr>
      <w:r w:rsidRPr="00C43063">
        <w:rPr>
          <w:sz w:val="28"/>
          <w:szCs w:val="28"/>
          <w:lang w:val="ru-RU" w:eastAsia="ru-RU"/>
        </w:rPr>
        <w:t>- в форме электронного документа, который направляется заявителем посредством электронной почты с использованием информационно-телеко</w:t>
      </w:r>
      <w:r>
        <w:rPr>
          <w:sz w:val="28"/>
          <w:szCs w:val="28"/>
          <w:lang w:val="ru-RU" w:eastAsia="ru-RU"/>
        </w:rPr>
        <w:t>ммуникационной сети "Интернет";</w:t>
      </w:r>
    </w:p>
    <w:p w:rsidR="00EA526D" w:rsidRDefault="003A0BC6" w:rsidP="00EA526D">
      <w:pPr>
        <w:jc w:val="both"/>
        <w:rPr>
          <w:sz w:val="28"/>
          <w:szCs w:val="28"/>
          <w:lang w:val="ru-RU" w:eastAsia="ru-RU"/>
        </w:rPr>
      </w:pPr>
      <w:r w:rsidRPr="00C43063">
        <w:rPr>
          <w:sz w:val="28"/>
          <w:szCs w:val="28"/>
          <w:lang w:val="ru-RU" w:eastAsia="ru-RU"/>
        </w:rPr>
        <w:t>- через Единый портал.</w:t>
      </w:r>
    </w:p>
    <w:p w:rsidR="00EA526D" w:rsidRDefault="003A0BC6" w:rsidP="00EA526D">
      <w:pPr>
        <w:jc w:val="both"/>
        <w:rPr>
          <w:sz w:val="28"/>
          <w:szCs w:val="28"/>
          <w:lang w:val="ru-RU" w:eastAsia="ru-RU"/>
        </w:rPr>
      </w:pPr>
      <w:r w:rsidRPr="00C43063">
        <w:rPr>
          <w:sz w:val="28"/>
          <w:szCs w:val="28"/>
          <w:lang w:val="ru-RU" w:eastAsia="ru-RU"/>
        </w:rPr>
        <w:br/>
      </w:r>
      <w:r w:rsidR="00EA526D">
        <w:rPr>
          <w:sz w:val="28"/>
          <w:szCs w:val="28"/>
          <w:lang w:val="ru-RU" w:eastAsia="ru-RU"/>
        </w:rPr>
        <w:t xml:space="preserve">       </w:t>
      </w:r>
      <w:r w:rsidR="00BD091D">
        <w:rPr>
          <w:sz w:val="28"/>
          <w:szCs w:val="28"/>
          <w:lang w:val="ru-RU" w:eastAsia="ru-RU"/>
        </w:rPr>
        <w:t>Муниципальную</w:t>
      </w:r>
      <w:r w:rsidRPr="00C43063">
        <w:rPr>
          <w:sz w:val="28"/>
          <w:szCs w:val="28"/>
          <w:lang w:val="ru-RU" w:eastAsia="ru-RU"/>
        </w:rPr>
        <w:t xml:space="preserve"> услугу в электронной форме могут получить только граждане или юридические лица, зарегистрированные на Едином портале и имеющие подтвержденную учетную запись в единой системе идентификации и аутентификации.</w:t>
      </w:r>
    </w:p>
    <w:p w:rsidR="00841274" w:rsidRDefault="00841274" w:rsidP="00EA526D">
      <w:pPr>
        <w:ind w:firstLine="708"/>
        <w:jc w:val="both"/>
        <w:rPr>
          <w:sz w:val="28"/>
          <w:szCs w:val="28"/>
          <w:lang w:val="ru-RU" w:eastAsia="ru-RU"/>
        </w:rPr>
      </w:pPr>
      <w:r>
        <w:rPr>
          <w:sz w:val="28"/>
          <w:szCs w:val="28"/>
          <w:lang w:val="ru-RU" w:eastAsia="ru-RU"/>
        </w:rPr>
        <w:t xml:space="preserve">В случае подачи заявления </w:t>
      </w:r>
      <w:r w:rsidRPr="00574A23">
        <w:rPr>
          <w:sz w:val="28"/>
          <w:szCs w:val="28"/>
          <w:lang w:val="ru-RU" w:eastAsia="ru-RU" w:bidi="ar-SA"/>
        </w:rPr>
        <w:t>об утверждении схемы</w:t>
      </w:r>
      <w:r w:rsidRPr="00C43063">
        <w:rPr>
          <w:sz w:val="28"/>
          <w:szCs w:val="28"/>
          <w:lang w:val="ru-RU" w:eastAsia="ru-RU"/>
        </w:rPr>
        <w:t xml:space="preserve"> </w:t>
      </w:r>
      <w:r w:rsidR="003A0BC6" w:rsidRPr="00C43063">
        <w:rPr>
          <w:sz w:val="28"/>
          <w:szCs w:val="28"/>
          <w:lang w:val="ru-RU" w:eastAsia="ru-RU"/>
        </w:rPr>
        <w:t>в форме электронного документа с использованием Единого портала копии документов прикрепляются к нему в виде электронных файлов с соб</w:t>
      </w:r>
      <w:r w:rsidR="00EA526D">
        <w:rPr>
          <w:sz w:val="28"/>
          <w:szCs w:val="28"/>
          <w:lang w:val="ru-RU" w:eastAsia="ru-RU"/>
        </w:rPr>
        <w:t>людением следующих требований:</w:t>
      </w:r>
    </w:p>
    <w:p w:rsidR="00EA526D" w:rsidRDefault="003A0BC6" w:rsidP="00EA526D">
      <w:pPr>
        <w:ind w:firstLine="708"/>
        <w:jc w:val="both"/>
        <w:rPr>
          <w:sz w:val="28"/>
          <w:szCs w:val="28"/>
          <w:lang w:val="ru-RU" w:eastAsia="ru-RU"/>
        </w:rPr>
      </w:pPr>
      <w:r w:rsidRPr="00C43063">
        <w:rPr>
          <w:sz w:val="28"/>
          <w:szCs w:val="28"/>
          <w:lang w:val="ru-RU" w:eastAsia="ru-RU"/>
        </w:rPr>
        <w:t xml:space="preserve">- электронная копия документа должна представлять собой файл в одном из форматов </w:t>
      </w:r>
      <w:r w:rsidRPr="00C43063">
        <w:rPr>
          <w:sz w:val="28"/>
          <w:szCs w:val="28"/>
          <w:lang w:eastAsia="ru-RU"/>
        </w:rPr>
        <w:t>PDF</w:t>
      </w:r>
      <w:r w:rsidRPr="00C43063">
        <w:rPr>
          <w:sz w:val="28"/>
          <w:szCs w:val="28"/>
          <w:lang w:val="ru-RU" w:eastAsia="ru-RU"/>
        </w:rPr>
        <w:t xml:space="preserve">, </w:t>
      </w:r>
      <w:r w:rsidRPr="00C43063">
        <w:rPr>
          <w:sz w:val="28"/>
          <w:szCs w:val="28"/>
          <w:lang w:eastAsia="ru-RU"/>
        </w:rPr>
        <w:t>DOC</w:t>
      </w:r>
      <w:r w:rsidRPr="00C43063">
        <w:rPr>
          <w:sz w:val="28"/>
          <w:szCs w:val="28"/>
          <w:lang w:val="ru-RU" w:eastAsia="ru-RU"/>
        </w:rPr>
        <w:t xml:space="preserve">, </w:t>
      </w:r>
      <w:r w:rsidRPr="00C43063">
        <w:rPr>
          <w:sz w:val="28"/>
          <w:szCs w:val="28"/>
          <w:lang w:eastAsia="ru-RU"/>
        </w:rPr>
        <w:t>DOCX</w:t>
      </w:r>
      <w:r w:rsidRPr="00C43063">
        <w:rPr>
          <w:sz w:val="28"/>
          <w:szCs w:val="28"/>
          <w:lang w:val="ru-RU" w:eastAsia="ru-RU"/>
        </w:rPr>
        <w:t xml:space="preserve">, </w:t>
      </w:r>
      <w:r w:rsidRPr="00C43063">
        <w:rPr>
          <w:sz w:val="28"/>
          <w:szCs w:val="28"/>
          <w:lang w:eastAsia="ru-RU"/>
        </w:rPr>
        <w:t>TIF</w:t>
      </w:r>
      <w:r w:rsidRPr="00C43063">
        <w:rPr>
          <w:sz w:val="28"/>
          <w:szCs w:val="28"/>
          <w:lang w:val="ru-RU" w:eastAsia="ru-RU"/>
        </w:rPr>
        <w:t xml:space="preserve">, </w:t>
      </w:r>
      <w:r w:rsidRPr="00C43063">
        <w:rPr>
          <w:sz w:val="28"/>
          <w:szCs w:val="28"/>
          <w:lang w:eastAsia="ru-RU"/>
        </w:rPr>
        <w:t>TIFF</w:t>
      </w:r>
      <w:r w:rsidRPr="00C43063">
        <w:rPr>
          <w:sz w:val="28"/>
          <w:szCs w:val="28"/>
          <w:lang w:val="ru-RU" w:eastAsia="ru-RU"/>
        </w:rPr>
        <w:t xml:space="preserve">, </w:t>
      </w:r>
      <w:r w:rsidRPr="00C43063">
        <w:rPr>
          <w:sz w:val="28"/>
          <w:szCs w:val="28"/>
          <w:lang w:eastAsia="ru-RU"/>
        </w:rPr>
        <w:t>JPG</w:t>
      </w:r>
      <w:r w:rsidRPr="00C43063">
        <w:rPr>
          <w:sz w:val="28"/>
          <w:szCs w:val="28"/>
          <w:lang w:val="ru-RU" w:eastAsia="ru-RU"/>
        </w:rPr>
        <w:t xml:space="preserve">, </w:t>
      </w:r>
      <w:r w:rsidRPr="00C43063">
        <w:rPr>
          <w:sz w:val="28"/>
          <w:szCs w:val="28"/>
          <w:lang w:eastAsia="ru-RU"/>
        </w:rPr>
        <w:t>JPEG</w:t>
      </w:r>
      <w:r w:rsidRPr="00C43063">
        <w:rPr>
          <w:sz w:val="28"/>
          <w:szCs w:val="28"/>
          <w:lang w:val="ru-RU" w:eastAsia="ru-RU"/>
        </w:rPr>
        <w:t xml:space="preserve">, </w:t>
      </w:r>
      <w:r w:rsidRPr="00C43063">
        <w:rPr>
          <w:sz w:val="28"/>
          <w:szCs w:val="28"/>
          <w:lang w:eastAsia="ru-RU"/>
        </w:rPr>
        <w:t>XLS</w:t>
      </w:r>
      <w:r w:rsidRPr="00C43063">
        <w:rPr>
          <w:sz w:val="28"/>
          <w:szCs w:val="28"/>
          <w:lang w:val="ru-RU" w:eastAsia="ru-RU"/>
        </w:rPr>
        <w:t xml:space="preserve">, </w:t>
      </w:r>
      <w:r w:rsidRPr="00C43063">
        <w:rPr>
          <w:sz w:val="28"/>
          <w:szCs w:val="28"/>
          <w:lang w:eastAsia="ru-RU"/>
        </w:rPr>
        <w:t>XLSX</w:t>
      </w:r>
      <w:r w:rsidRPr="00C43063">
        <w:rPr>
          <w:sz w:val="28"/>
          <w:szCs w:val="28"/>
          <w:lang w:val="ru-RU" w:eastAsia="ru-RU"/>
        </w:rPr>
        <w:t xml:space="preserve">, </w:t>
      </w:r>
      <w:r w:rsidRPr="00C43063">
        <w:rPr>
          <w:sz w:val="28"/>
          <w:szCs w:val="28"/>
          <w:lang w:val="ru-RU" w:eastAsia="ru-RU"/>
        </w:rPr>
        <w:lastRenderedPageBreak/>
        <w:t xml:space="preserve">содержащий образ соответствующего бумажного документа, либо комплект таких документов в электронном архиве в формате </w:t>
      </w:r>
      <w:r w:rsidRPr="00C43063">
        <w:rPr>
          <w:sz w:val="28"/>
          <w:szCs w:val="28"/>
          <w:lang w:eastAsia="ru-RU"/>
        </w:rPr>
        <w:t>ZIP</w:t>
      </w:r>
      <w:r w:rsidRPr="00C43063">
        <w:rPr>
          <w:sz w:val="28"/>
          <w:szCs w:val="28"/>
          <w:lang w:val="ru-RU" w:eastAsia="ru-RU"/>
        </w:rPr>
        <w:t xml:space="preserve"> или </w:t>
      </w:r>
      <w:r w:rsidRPr="00C43063">
        <w:rPr>
          <w:sz w:val="28"/>
          <w:szCs w:val="28"/>
          <w:lang w:eastAsia="ru-RU"/>
        </w:rPr>
        <w:t>RAR</w:t>
      </w:r>
      <w:r w:rsidR="00EA526D">
        <w:rPr>
          <w:sz w:val="28"/>
          <w:szCs w:val="28"/>
          <w:lang w:val="ru-RU" w:eastAsia="ru-RU"/>
        </w:rPr>
        <w:t>;</w:t>
      </w:r>
      <w:r w:rsidR="00EA526D">
        <w:rPr>
          <w:sz w:val="28"/>
          <w:szCs w:val="28"/>
          <w:lang w:val="ru-RU" w:eastAsia="ru-RU"/>
        </w:rPr>
        <w:br/>
      </w:r>
      <w:r w:rsidRPr="00C43063">
        <w:rPr>
          <w:sz w:val="28"/>
          <w:szCs w:val="28"/>
          <w:lang w:val="ru-RU" w:eastAsia="ru-RU"/>
        </w:rPr>
        <w:t>- электронная копия может быть получена посредством сканирования, фотографирования. Сведения в электронном документе должны быть читаемы. Может быть прикреплен электронный документ, полученный в соответствующем ведомстве;</w:t>
      </w:r>
    </w:p>
    <w:p w:rsidR="003A0BC6" w:rsidRPr="00C43063" w:rsidRDefault="003A0BC6" w:rsidP="00EA526D">
      <w:pPr>
        <w:jc w:val="both"/>
        <w:rPr>
          <w:sz w:val="28"/>
          <w:szCs w:val="28"/>
          <w:lang w:val="ru-RU" w:eastAsia="ru-RU"/>
        </w:rPr>
      </w:pPr>
      <w:r w:rsidRPr="00C43063">
        <w:rPr>
          <w:sz w:val="28"/>
          <w:szCs w:val="28"/>
          <w:lang w:val="ru-RU" w:eastAsia="ru-RU"/>
        </w:rPr>
        <w:t>- максимальный размер прикрепляемых файлов в сумме не должен превышать 5 Мб (мегабайт).</w:t>
      </w:r>
    </w:p>
    <w:p w:rsidR="00CF1E99" w:rsidRPr="00CB06B7" w:rsidRDefault="00CF1E99" w:rsidP="00EA526D">
      <w:pPr>
        <w:shd w:val="clear" w:color="auto" w:fill="FFFFFF"/>
        <w:tabs>
          <w:tab w:val="left" w:pos="709"/>
        </w:tabs>
        <w:spacing w:line="322" w:lineRule="exact"/>
        <w:ind w:firstLine="708"/>
        <w:jc w:val="both"/>
        <w:rPr>
          <w:rFonts w:eastAsia="Calibri"/>
          <w:sz w:val="28"/>
          <w:szCs w:val="28"/>
          <w:lang w:val="ru-RU"/>
        </w:rPr>
      </w:pPr>
    </w:p>
    <w:p w:rsidR="000B0E8C" w:rsidRPr="000B0E8C" w:rsidRDefault="000B0E8C" w:rsidP="00EA526D">
      <w:pPr>
        <w:shd w:val="clear" w:color="auto" w:fill="FFFFFF"/>
        <w:tabs>
          <w:tab w:val="left" w:pos="709"/>
        </w:tabs>
        <w:spacing w:line="322" w:lineRule="exact"/>
        <w:ind w:firstLine="708"/>
        <w:jc w:val="center"/>
        <w:rPr>
          <w:i/>
          <w:sz w:val="28"/>
          <w:szCs w:val="28"/>
          <w:lang w:val="ru-RU"/>
        </w:rPr>
      </w:pPr>
      <w:r w:rsidRPr="000B0E8C">
        <w:rPr>
          <w:i/>
          <w:sz w:val="28"/>
          <w:szCs w:val="28"/>
          <w:lang w:val="ru-RU"/>
        </w:rPr>
        <w:t>2.4. Результат предоставления муниципальной услуги</w:t>
      </w:r>
    </w:p>
    <w:p w:rsidR="000B0E8C" w:rsidRPr="000B0E8C" w:rsidRDefault="000B0E8C" w:rsidP="000B0E8C">
      <w:pPr>
        <w:shd w:val="clear" w:color="auto" w:fill="FFFFFF"/>
        <w:tabs>
          <w:tab w:val="left" w:pos="709"/>
        </w:tabs>
        <w:spacing w:line="322" w:lineRule="exact"/>
        <w:jc w:val="both"/>
        <w:rPr>
          <w:sz w:val="28"/>
          <w:szCs w:val="28"/>
          <w:lang w:val="ru-RU"/>
        </w:rPr>
      </w:pPr>
    </w:p>
    <w:p w:rsidR="00841274" w:rsidRPr="00841274" w:rsidRDefault="000B0E8C" w:rsidP="00841274">
      <w:pPr>
        <w:pStyle w:val="ConsPlusNormal"/>
        <w:ind w:firstLine="426"/>
        <w:jc w:val="both"/>
        <w:rPr>
          <w:rFonts w:ascii="Times New Roman" w:hAnsi="Times New Roman" w:cs="Times New Roman"/>
          <w:sz w:val="28"/>
          <w:szCs w:val="28"/>
          <w:lang w:eastAsia="ru-RU"/>
        </w:rPr>
      </w:pPr>
      <w:r w:rsidRPr="00841274">
        <w:rPr>
          <w:rFonts w:ascii="Times New Roman" w:hAnsi="Times New Roman" w:cs="Times New Roman"/>
          <w:sz w:val="28"/>
          <w:szCs w:val="28"/>
        </w:rPr>
        <w:tab/>
      </w:r>
      <w:r w:rsidR="00841274" w:rsidRPr="00841274">
        <w:rPr>
          <w:rFonts w:ascii="Times New Roman" w:hAnsi="Times New Roman" w:cs="Times New Roman"/>
          <w:sz w:val="28"/>
          <w:szCs w:val="28"/>
          <w:lang w:eastAsia="ru-RU"/>
        </w:rPr>
        <w:t>Результатом предоставления муниципальной услуги является:</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постановление  Администрации об утверждении схемы расположения земельного участка или земельных участков на кадастровом плане территории</w:t>
      </w:r>
      <w:r w:rsidR="00A762A4">
        <w:rPr>
          <w:sz w:val="28"/>
          <w:szCs w:val="28"/>
          <w:lang w:val="ru-RU" w:eastAsia="ru-RU" w:bidi="ar-SA"/>
        </w:rPr>
        <w:t xml:space="preserve"> </w:t>
      </w:r>
      <w:r w:rsidR="00A762A4" w:rsidRPr="00841274">
        <w:rPr>
          <w:sz w:val="28"/>
          <w:szCs w:val="28"/>
          <w:lang w:val="ru-RU" w:eastAsia="ru-RU" w:bidi="ar-SA"/>
        </w:rPr>
        <w:t>(далее - Постановление об утверждении схемы)</w:t>
      </w:r>
      <w:r w:rsidRPr="00841274">
        <w:rPr>
          <w:sz w:val="28"/>
          <w:szCs w:val="28"/>
          <w:lang w:val="ru-RU" w:eastAsia="ru-RU" w:bidi="ar-SA"/>
        </w:rPr>
        <w:t>;</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0D74F9">
        <w:rPr>
          <w:sz w:val="28"/>
          <w:szCs w:val="28"/>
          <w:lang w:val="ru-RU" w:eastAsia="ru-RU" w:bidi="ar-SA"/>
        </w:rPr>
        <w:t xml:space="preserve">- </w:t>
      </w:r>
      <w:r w:rsidR="00D41FA1">
        <w:rPr>
          <w:sz w:val="28"/>
          <w:szCs w:val="28"/>
          <w:lang w:val="ru-RU" w:eastAsia="ru-RU" w:bidi="ar-SA"/>
        </w:rPr>
        <w:t>постановление</w:t>
      </w:r>
      <w:r w:rsidR="00A762A4" w:rsidRPr="000D74F9">
        <w:rPr>
          <w:sz w:val="28"/>
          <w:szCs w:val="28"/>
          <w:lang w:val="ru-RU" w:eastAsia="ru-RU" w:bidi="ar-SA"/>
        </w:rPr>
        <w:t xml:space="preserve"> Администрации</w:t>
      </w:r>
      <w:r w:rsidRPr="000D74F9">
        <w:rPr>
          <w:sz w:val="28"/>
          <w:szCs w:val="28"/>
          <w:lang w:val="ru-RU" w:eastAsia="ru-RU" w:bidi="ar-SA"/>
        </w:rPr>
        <w:t xml:space="preserve"> об отказе в утверждении схемы расположения земельного участка или земельных участков на кадастровом плане территории (далее - </w:t>
      </w:r>
      <w:r w:rsidR="0001036E">
        <w:rPr>
          <w:sz w:val="28"/>
          <w:szCs w:val="28"/>
          <w:lang w:val="ru-RU" w:eastAsia="ru-RU" w:bidi="ar-SA"/>
        </w:rPr>
        <w:t>П</w:t>
      </w:r>
      <w:r w:rsidR="000D74F9">
        <w:rPr>
          <w:sz w:val="28"/>
          <w:szCs w:val="28"/>
          <w:lang w:val="ru-RU" w:eastAsia="ru-RU" w:bidi="ar-SA"/>
        </w:rPr>
        <w:t>остановление</w:t>
      </w:r>
      <w:r w:rsidRPr="000D74F9">
        <w:rPr>
          <w:sz w:val="28"/>
          <w:szCs w:val="28"/>
          <w:lang w:val="ru-RU" w:eastAsia="ru-RU" w:bidi="ar-SA"/>
        </w:rPr>
        <w:t xml:space="preserve"> об отказе в утверждении схемы);</w:t>
      </w:r>
    </w:p>
    <w:p w:rsidR="00841274" w:rsidRPr="00841274" w:rsidRDefault="00841274" w:rsidP="00841274">
      <w:pPr>
        <w:widowControl w:val="0"/>
        <w:suppressAutoHyphens w:val="0"/>
        <w:autoSpaceDE w:val="0"/>
        <w:autoSpaceDN w:val="0"/>
        <w:ind w:firstLine="426"/>
        <w:jc w:val="both"/>
        <w:rPr>
          <w:sz w:val="28"/>
          <w:szCs w:val="28"/>
          <w:lang w:val="ru-RU" w:eastAsia="ru-RU" w:bidi="ar-SA"/>
        </w:rPr>
      </w:pPr>
      <w:r w:rsidRPr="00841274">
        <w:rPr>
          <w:sz w:val="28"/>
          <w:szCs w:val="28"/>
          <w:lang w:val="ru-RU" w:eastAsia="ru-RU" w:bidi="ar-SA"/>
        </w:rPr>
        <w:t xml:space="preserve">Результаты предоставления муниципальной услуги предоставляются выбранным заявителем способом, указанным в заявлении об утверждении схемы. </w:t>
      </w:r>
    </w:p>
    <w:p w:rsidR="00EA526D" w:rsidRPr="00A4734E" w:rsidRDefault="00EA526D" w:rsidP="00A4734E">
      <w:pPr>
        <w:ind w:firstLine="708"/>
        <w:jc w:val="both"/>
        <w:rPr>
          <w:sz w:val="28"/>
          <w:szCs w:val="28"/>
          <w:lang w:val="ru-RU" w:eastAsia="ru-RU"/>
        </w:rPr>
      </w:pPr>
      <w:r w:rsidRPr="00A4734E">
        <w:rPr>
          <w:sz w:val="28"/>
          <w:szCs w:val="28"/>
          <w:lang w:val="ru-RU" w:eastAsia="ru-RU"/>
        </w:rPr>
        <w:t xml:space="preserve"> В случае выбора способа предоставления </w:t>
      </w:r>
      <w:r w:rsidR="00EB6AD5">
        <w:rPr>
          <w:sz w:val="28"/>
          <w:szCs w:val="28"/>
          <w:lang w:val="ru-RU" w:eastAsia="ru-RU"/>
        </w:rPr>
        <w:t>муниципальной</w:t>
      </w:r>
      <w:r w:rsidRPr="00A4734E">
        <w:rPr>
          <w:sz w:val="28"/>
          <w:szCs w:val="28"/>
          <w:lang w:val="ru-RU" w:eastAsia="ru-RU"/>
        </w:rPr>
        <w:t xml:space="preserve"> услуги через Единый портал результат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виде сканированной копии направляется в личный кабинет заявителя на Едином портале с возможностью ее сохранения заявителем на своих технических средствах или направления в иные органы и ор</w:t>
      </w:r>
      <w:r w:rsidR="00A4734E" w:rsidRPr="00A4734E">
        <w:rPr>
          <w:sz w:val="28"/>
          <w:szCs w:val="28"/>
          <w:lang w:val="ru-RU" w:eastAsia="ru-RU"/>
        </w:rPr>
        <w:t>ганизации в электронной форме.</w:t>
      </w:r>
      <w:r w:rsidR="00A4734E" w:rsidRPr="00A4734E">
        <w:rPr>
          <w:sz w:val="28"/>
          <w:szCs w:val="28"/>
          <w:lang w:val="ru-RU" w:eastAsia="ru-RU"/>
        </w:rPr>
        <w:br/>
      </w:r>
      <w:r w:rsidR="00A4734E">
        <w:rPr>
          <w:sz w:val="28"/>
          <w:szCs w:val="28"/>
          <w:lang w:val="ru-RU" w:eastAsia="ru-RU"/>
        </w:rPr>
        <w:t xml:space="preserve">          </w:t>
      </w:r>
      <w:r w:rsidRPr="00A4734E">
        <w:rPr>
          <w:sz w:val="28"/>
          <w:szCs w:val="28"/>
          <w:lang w:val="ru-RU" w:eastAsia="ru-RU"/>
        </w:rPr>
        <w:t xml:space="preserve">Получение заявителем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 в электронной форме не исключает возможности получения его также в бумажной форме в любое время в течение срока действия результата предоставления </w:t>
      </w:r>
      <w:r w:rsidR="00A4734E" w:rsidRPr="00A4734E">
        <w:rPr>
          <w:sz w:val="28"/>
          <w:szCs w:val="28"/>
          <w:lang w:val="ru-RU" w:eastAsia="ru-RU"/>
        </w:rPr>
        <w:t>муниципальной</w:t>
      </w:r>
      <w:r w:rsidRPr="00A4734E">
        <w:rPr>
          <w:sz w:val="28"/>
          <w:szCs w:val="28"/>
          <w:lang w:val="ru-RU" w:eastAsia="ru-RU"/>
        </w:rPr>
        <w:t xml:space="preserve"> услуги.</w:t>
      </w:r>
    </w:p>
    <w:p w:rsidR="00CF1E99" w:rsidRPr="00A4734E" w:rsidRDefault="00CF1E99" w:rsidP="00CF1E99">
      <w:pPr>
        <w:rPr>
          <w:sz w:val="28"/>
          <w:szCs w:val="28"/>
          <w:lang w:val="ru-RU"/>
        </w:rPr>
      </w:pPr>
    </w:p>
    <w:p w:rsidR="002114EF" w:rsidRPr="002114EF" w:rsidRDefault="002114EF" w:rsidP="002114EF">
      <w:pPr>
        <w:shd w:val="clear" w:color="auto" w:fill="FFFFFF"/>
        <w:tabs>
          <w:tab w:val="left" w:pos="709"/>
        </w:tabs>
        <w:spacing w:line="322" w:lineRule="exact"/>
        <w:jc w:val="center"/>
        <w:rPr>
          <w:i/>
          <w:sz w:val="28"/>
          <w:szCs w:val="28"/>
          <w:lang w:val="ru-RU"/>
        </w:rPr>
      </w:pPr>
      <w:r w:rsidRPr="002114EF">
        <w:rPr>
          <w:i/>
          <w:sz w:val="28"/>
          <w:szCs w:val="28"/>
          <w:lang w:val="ru-RU"/>
        </w:rPr>
        <w:t>2.5. Сроки предоставления муниципальной услуги</w:t>
      </w:r>
    </w:p>
    <w:p w:rsidR="002114EF" w:rsidRPr="002114EF" w:rsidRDefault="002114EF" w:rsidP="002114EF">
      <w:pPr>
        <w:tabs>
          <w:tab w:val="left" w:pos="709"/>
        </w:tabs>
        <w:jc w:val="both"/>
        <w:rPr>
          <w:i/>
          <w:sz w:val="28"/>
          <w:szCs w:val="28"/>
          <w:lang w:val="ru-RU"/>
        </w:rPr>
      </w:pPr>
    </w:p>
    <w:p w:rsidR="00D41FA1" w:rsidRPr="00D41FA1" w:rsidRDefault="00A4734E" w:rsidP="00D41FA1">
      <w:pPr>
        <w:pStyle w:val="ConsPlusNormal"/>
        <w:ind w:firstLine="426"/>
        <w:jc w:val="both"/>
        <w:rPr>
          <w:rFonts w:ascii="Times New Roman" w:hAnsi="Times New Roman" w:cs="Times New Roman"/>
          <w:sz w:val="28"/>
          <w:szCs w:val="28"/>
          <w:lang w:eastAsia="ru-RU"/>
        </w:rPr>
      </w:pPr>
      <w:r w:rsidRPr="00D41FA1">
        <w:rPr>
          <w:rFonts w:ascii="Times New Roman" w:hAnsi="Times New Roman" w:cs="Times New Roman"/>
          <w:sz w:val="28"/>
          <w:szCs w:val="28"/>
          <w:lang w:eastAsia="ru-RU"/>
        </w:rPr>
        <w:t xml:space="preserve">      </w:t>
      </w:r>
      <w:r w:rsidR="00D41FA1" w:rsidRPr="00D41FA1">
        <w:rPr>
          <w:rFonts w:ascii="Times New Roman" w:hAnsi="Times New Roman" w:cs="Times New Roman"/>
          <w:sz w:val="28"/>
          <w:szCs w:val="28"/>
          <w:lang w:eastAsia="ru-RU"/>
        </w:rPr>
        <w:t xml:space="preserve">Срок для подготовки Постановления об утверждении схемы либо </w:t>
      </w:r>
      <w:r w:rsidR="0001036E">
        <w:rPr>
          <w:rFonts w:ascii="Times New Roman" w:hAnsi="Times New Roman" w:cs="Times New Roman"/>
          <w:sz w:val="28"/>
          <w:szCs w:val="28"/>
          <w:lang w:eastAsia="ru-RU"/>
        </w:rPr>
        <w:t>П</w:t>
      </w:r>
      <w:r w:rsidR="00D41FA1">
        <w:rPr>
          <w:rFonts w:ascii="Times New Roman" w:hAnsi="Times New Roman" w:cs="Times New Roman"/>
          <w:sz w:val="28"/>
          <w:szCs w:val="28"/>
          <w:lang w:eastAsia="ru-RU"/>
        </w:rPr>
        <w:t>остановления</w:t>
      </w:r>
      <w:r w:rsidR="00D41FA1" w:rsidRPr="00D41FA1">
        <w:rPr>
          <w:rFonts w:ascii="Times New Roman" w:hAnsi="Times New Roman" w:cs="Times New Roman"/>
          <w:sz w:val="28"/>
          <w:szCs w:val="28"/>
          <w:lang w:eastAsia="ru-RU"/>
        </w:rPr>
        <w:t xml:space="preserve"> об отказе в утверждении схемы и направления (выдачи) заявителю результата предоставления муниципальной услуги составляет          </w:t>
      </w:r>
      <w:r w:rsidR="0007413D">
        <w:rPr>
          <w:rFonts w:ascii="Times New Roman" w:hAnsi="Times New Roman" w:cs="Times New Roman"/>
          <w:sz w:val="28"/>
          <w:szCs w:val="28"/>
          <w:lang w:eastAsia="ru-RU"/>
        </w:rPr>
        <w:t>17</w:t>
      </w:r>
      <w:r w:rsidR="00D41FA1" w:rsidRPr="00D41FA1">
        <w:rPr>
          <w:rFonts w:ascii="Times New Roman" w:hAnsi="Times New Roman" w:cs="Times New Roman"/>
          <w:sz w:val="28"/>
          <w:szCs w:val="28"/>
          <w:lang w:eastAsia="ru-RU"/>
        </w:rPr>
        <w:t xml:space="preserve"> дней со дня поступления заявления о</w:t>
      </w:r>
      <w:r w:rsidR="0001036E">
        <w:rPr>
          <w:rFonts w:ascii="Times New Roman" w:hAnsi="Times New Roman" w:cs="Times New Roman"/>
          <w:sz w:val="28"/>
          <w:szCs w:val="28"/>
          <w:lang w:eastAsia="ru-RU"/>
        </w:rPr>
        <w:t xml:space="preserve">б утверждении схемы </w:t>
      </w:r>
      <w:r w:rsidR="00D41FA1" w:rsidRPr="00D41FA1">
        <w:rPr>
          <w:rFonts w:ascii="Times New Roman" w:hAnsi="Times New Roman" w:cs="Times New Roman"/>
          <w:sz w:val="28"/>
          <w:szCs w:val="28"/>
          <w:lang w:eastAsia="ru-RU"/>
        </w:rPr>
        <w:t xml:space="preserve">в </w:t>
      </w:r>
      <w:r w:rsidR="00C07C07">
        <w:rPr>
          <w:rFonts w:ascii="Times New Roman" w:hAnsi="Times New Roman" w:cs="Times New Roman"/>
          <w:sz w:val="28"/>
          <w:szCs w:val="28"/>
          <w:lang w:eastAsia="ru-RU"/>
        </w:rPr>
        <w:t>Администрацию</w:t>
      </w:r>
      <w:r w:rsidR="00D41FA1" w:rsidRPr="00D41FA1">
        <w:rPr>
          <w:rFonts w:ascii="Times New Roman" w:hAnsi="Times New Roman" w:cs="Times New Roman"/>
          <w:sz w:val="28"/>
          <w:szCs w:val="28"/>
          <w:lang w:eastAsia="ru-RU"/>
        </w:rPr>
        <w:t>.</w:t>
      </w:r>
    </w:p>
    <w:p w:rsidR="002114EF" w:rsidRPr="00C07C07" w:rsidRDefault="00A4734E" w:rsidP="00C07C07">
      <w:pPr>
        <w:jc w:val="both"/>
        <w:rPr>
          <w:sz w:val="28"/>
          <w:szCs w:val="28"/>
          <w:lang w:val="ru-RU" w:eastAsia="ru-RU"/>
        </w:rPr>
      </w:pPr>
      <w:r w:rsidRPr="00A4734E">
        <w:rPr>
          <w:sz w:val="28"/>
          <w:szCs w:val="28"/>
          <w:lang w:val="ru-RU" w:eastAsia="ru-RU"/>
        </w:rPr>
        <w:t xml:space="preserve"> </w:t>
      </w:r>
      <w:r w:rsidR="00C07C07">
        <w:rPr>
          <w:sz w:val="28"/>
          <w:szCs w:val="28"/>
          <w:lang w:val="ru-RU" w:eastAsia="ru-RU"/>
        </w:rPr>
        <w:tab/>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2.6. Перечень нормативных правовых актов, содержащих</w:t>
      </w:r>
    </w:p>
    <w:p w:rsidR="006361E6" w:rsidRPr="006361E6" w:rsidRDefault="006361E6" w:rsidP="006361E6">
      <w:pPr>
        <w:pStyle w:val="ConsPlusNormal"/>
        <w:jc w:val="center"/>
        <w:rPr>
          <w:rFonts w:ascii="Times New Roman" w:hAnsi="Times New Roman" w:cs="Times New Roman"/>
          <w:i/>
          <w:sz w:val="28"/>
          <w:szCs w:val="28"/>
        </w:rPr>
      </w:pPr>
      <w:r w:rsidRPr="006361E6">
        <w:rPr>
          <w:rFonts w:ascii="Times New Roman" w:hAnsi="Times New Roman" w:cs="Times New Roman"/>
          <w:i/>
          <w:sz w:val="28"/>
          <w:szCs w:val="28"/>
        </w:rPr>
        <w:t>правовые основания для предоставления муниципальной услуги</w:t>
      </w:r>
    </w:p>
    <w:p w:rsidR="006361E6" w:rsidRDefault="006361E6" w:rsidP="006361E6">
      <w:pPr>
        <w:tabs>
          <w:tab w:val="left" w:pos="709"/>
        </w:tabs>
        <w:jc w:val="both"/>
        <w:rPr>
          <w:sz w:val="28"/>
          <w:szCs w:val="28"/>
          <w:lang w:val="ru-RU"/>
        </w:rPr>
      </w:pPr>
    </w:p>
    <w:p w:rsidR="006361E6" w:rsidRPr="00AF7680" w:rsidRDefault="006361E6" w:rsidP="006361E6">
      <w:pPr>
        <w:tabs>
          <w:tab w:val="left" w:pos="709"/>
        </w:tabs>
        <w:jc w:val="both"/>
        <w:rPr>
          <w:sz w:val="28"/>
          <w:szCs w:val="28"/>
          <w:lang w:val="ru-RU"/>
        </w:rPr>
      </w:pPr>
      <w:r w:rsidRPr="00AF7680">
        <w:rPr>
          <w:sz w:val="28"/>
          <w:szCs w:val="28"/>
          <w:lang w:val="ru-RU"/>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Предоставление муниципальной услуги регулируется:</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Гражданским </w:t>
      </w:r>
      <w:hyperlink r:id="rId17" w:history="1">
        <w:r w:rsidRPr="002D5E2A">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lastRenderedPageBreak/>
        <w:t xml:space="preserve">- Земельным </w:t>
      </w:r>
      <w:hyperlink r:id="rId18"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C07C07" w:rsidRPr="00C07C07" w:rsidRDefault="00C07C07" w:rsidP="00C07C07">
      <w:pPr>
        <w:widowControl w:val="0"/>
        <w:suppressAutoHyphens w:val="0"/>
        <w:autoSpaceDE w:val="0"/>
        <w:autoSpaceDN w:val="0"/>
        <w:ind w:firstLine="426"/>
        <w:jc w:val="both"/>
        <w:rPr>
          <w:sz w:val="28"/>
          <w:szCs w:val="28"/>
          <w:lang w:val="ru-RU" w:eastAsia="ru-RU" w:bidi="ar-SA"/>
        </w:rPr>
      </w:pPr>
      <w:r w:rsidRPr="00C07C07">
        <w:rPr>
          <w:sz w:val="28"/>
          <w:szCs w:val="28"/>
          <w:lang w:val="ru-RU" w:eastAsia="ru-RU" w:bidi="ar-SA"/>
        </w:rPr>
        <w:t xml:space="preserve">- Градостроительным </w:t>
      </w:r>
      <w:hyperlink r:id="rId19" w:history="1">
        <w:r w:rsidRPr="006D19D6">
          <w:rPr>
            <w:sz w:val="28"/>
            <w:szCs w:val="28"/>
            <w:lang w:val="ru-RU" w:eastAsia="ru-RU" w:bidi="ar-SA"/>
          </w:rPr>
          <w:t>кодексом</w:t>
        </w:r>
      </w:hyperlink>
      <w:r w:rsidRPr="00C07C07">
        <w:rPr>
          <w:sz w:val="28"/>
          <w:szCs w:val="28"/>
          <w:lang w:val="ru-RU" w:eastAsia="ru-RU" w:bidi="ar-SA"/>
        </w:rPr>
        <w:t xml:space="preserve"> Российской Федерации;</w:t>
      </w:r>
    </w:p>
    <w:p w:rsidR="006D19D6" w:rsidRPr="003A6E26" w:rsidRDefault="006D19D6" w:rsidP="006D19D6">
      <w:pPr>
        <w:pStyle w:val="af8"/>
        <w:tabs>
          <w:tab w:val="left" w:pos="709"/>
          <w:tab w:val="left" w:pos="851"/>
        </w:tabs>
        <w:jc w:val="both"/>
        <w:rPr>
          <w:szCs w:val="28"/>
        </w:rPr>
      </w:pPr>
      <w:r>
        <w:rPr>
          <w:szCs w:val="28"/>
        </w:rPr>
        <w:t xml:space="preserve">     </w:t>
      </w:r>
      <w:r w:rsidR="00C07C07" w:rsidRPr="00C07C07">
        <w:rPr>
          <w:szCs w:val="28"/>
        </w:rPr>
        <w:t xml:space="preserve">- </w:t>
      </w:r>
      <w:hyperlink r:id="rId20" w:history="1">
        <w:r w:rsidR="00C07C07" w:rsidRPr="00C07C07">
          <w:rPr>
            <w:szCs w:val="28"/>
          </w:rPr>
          <w:t xml:space="preserve">Федеральным законом от 13 июля 2015 года </w:t>
        </w:r>
        <w:r w:rsidR="00C07C07" w:rsidRPr="0046305C">
          <w:rPr>
            <w:szCs w:val="28"/>
          </w:rPr>
          <w:t>N</w:t>
        </w:r>
        <w:r w:rsidR="00C07C07" w:rsidRPr="00C07C07">
          <w:rPr>
            <w:szCs w:val="28"/>
          </w:rPr>
          <w:t xml:space="preserve"> 218-ФЗ "О государственной регистрации недвижимости"</w:t>
        </w:r>
      </w:hyperlink>
      <w:r w:rsidR="00C07C07" w:rsidRPr="00C07C07">
        <w:rPr>
          <w:szCs w:val="28"/>
        </w:rPr>
        <w:t xml:space="preserve"> (Собрание законодательства Российской Федерации, 2015, 20 июля, </w:t>
      </w:r>
      <w:r w:rsidR="00C07C07" w:rsidRPr="00C43063">
        <w:rPr>
          <w:szCs w:val="28"/>
        </w:rPr>
        <w:t>N</w:t>
      </w:r>
      <w:r w:rsidR="00C07C07" w:rsidRPr="00C07C07">
        <w:rPr>
          <w:szCs w:val="28"/>
        </w:rPr>
        <w:t xml:space="preserve"> 29 (часть </w:t>
      </w:r>
      <w:r w:rsidR="00C07C07" w:rsidRPr="00C43063">
        <w:rPr>
          <w:szCs w:val="28"/>
        </w:rPr>
        <w:t>I</w:t>
      </w:r>
      <w:r w:rsidR="00C07C07" w:rsidRPr="00C07C07">
        <w:rPr>
          <w:szCs w:val="28"/>
        </w:rPr>
        <w:t xml:space="preserve">), ст. 4344, Официальный интернет-портал правовой информации </w:t>
      </w:r>
      <w:r w:rsidR="00C07C07" w:rsidRPr="00C43063">
        <w:rPr>
          <w:szCs w:val="28"/>
        </w:rPr>
        <w:t>http</w:t>
      </w:r>
      <w:r w:rsidR="00C07C07" w:rsidRPr="00C07C07">
        <w:rPr>
          <w:szCs w:val="28"/>
        </w:rPr>
        <w:t>://</w:t>
      </w:r>
      <w:r w:rsidR="00C07C07" w:rsidRPr="00C43063">
        <w:rPr>
          <w:szCs w:val="28"/>
        </w:rPr>
        <w:t>www</w:t>
      </w:r>
      <w:r w:rsidR="00C07C07" w:rsidRPr="00C07C07">
        <w:rPr>
          <w:szCs w:val="28"/>
        </w:rPr>
        <w:t>.</w:t>
      </w:r>
      <w:r w:rsidR="00C07C07" w:rsidRPr="00C43063">
        <w:rPr>
          <w:szCs w:val="28"/>
        </w:rPr>
        <w:t>pravo</w:t>
      </w:r>
      <w:r w:rsidR="00C07C07" w:rsidRPr="00C07C07">
        <w:rPr>
          <w:szCs w:val="28"/>
        </w:rPr>
        <w:t>.</w:t>
      </w:r>
      <w:r w:rsidR="00C07C07" w:rsidRPr="00C43063">
        <w:rPr>
          <w:szCs w:val="28"/>
        </w:rPr>
        <w:t>gov</w:t>
      </w:r>
      <w:r w:rsidR="00C07C07" w:rsidRPr="00C07C07">
        <w:rPr>
          <w:szCs w:val="28"/>
        </w:rPr>
        <w:t>.</w:t>
      </w:r>
      <w:r w:rsidR="00C07C07" w:rsidRPr="00C43063">
        <w:rPr>
          <w:szCs w:val="28"/>
        </w:rPr>
        <w:t>ru</w:t>
      </w:r>
      <w:r w:rsidR="00C07C07" w:rsidRPr="00C07C07">
        <w:rPr>
          <w:szCs w:val="28"/>
        </w:rPr>
        <w:t>, 14.07.2015);</w:t>
      </w:r>
      <w:r w:rsidR="00C07C07" w:rsidRPr="00C07C07">
        <w:rPr>
          <w:szCs w:val="28"/>
        </w:rPr>
        <w:br/>
      </w:r>
      <w:r>
        <w:rPr>
          <w:szCs w:val="28"/>
        </w:rPr>
        <w:t xml:space="preserve">     </w:t>
      </w:r>
      <w:r w:rsidR="00C07C07" w:rsidRPr="00C07C07">
        <w:rPr>
          <w:szCs w:val="28"/>
        </w:rPr>
        <w:t xml:space="preserve"> </w:t>
      </w:r>
      <w:r w:rsidRPr="003A6E26">
        <w:rPr>
          <w:szCs w:val="28"/>
        </w:rPr>
        <w:t>-</w:t>
      </w:r>
      <w:r w:rsidRPr="003A6E26">
        <w:rPr>
          <w:szCs w:val="28"/>
        </w:rPr>
        <w:tab/>
        <w:t>Федеральным законом от 24 июля 2007 года № 221-ФЗ                                    «О государственном кадастре недвижимости» (Собрание законодательства Российской Федерации, 2007, 30 июля, № 31, ст. 4017);</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43063">
        <w:rPr>
          <w:rFonts w:ascii="Times New Roman" w:eastAsia="Times New Roman" w:hAnsi="Times New Roman" w:cs="Times New Roman"/>
          <w:sz w:val="28"/>
          <w:szCs w:val="28"/>
          <w:lang w:eastAsia="ru-RU"/>
        </w:rPr>
        <w:t xml:space="preserve">- </w:t>
      </w:r>
      <w:hyperlink r:id="rId21" w:history="1">
        <w:r w:rsidRPr="0046305C">
          <w:rPr>
            <w:rFonts w:ascii="Times New Roman" w:eastAsia="Times New Roman" w:hAnsi="Times New Roman" w:cs="Times New Roman"/>
            <w:sz w:val="28"/>
            <w:szCs w:val="28"/>
            <w:lang w:eastAsia="ru-RU"/>
          </w:rPr>
          <w:t>Федеральным законом от 27 июля 2010 года N 210-ФЗ "Об организации предоставления государственных и муниципальных услуг"</w:t>
        </w:r>
      </w:hyperlink>
      <w:r w:rsidRPr="00C43063">
        <w:rPr>
          <w:rFonts w:ascii="Times New Roman" w:eastAsia="Times New Roman" w:hAnsi="Times New Roman" w:cs="Times New Roman"/>
          <w:sz w:val="28"/>
          <w:szCs w:val="28"/>
          <w:lang w:eastAsia="ru-RU"/>
        </w:rPr>
        <w:t xml:space="preserve"> (Российская газета, 2010, 30 июля, N 168);</w:t>
      </w:r>
    </w:p>
    <w:p w:rsidR="006D19D6" w:rsidRDefault="006D19D6" w:rsidP="006D19D6">
      <w:pPr>
        <w:pStyle w:val="ConsPlusNormal"/>
        <w:ind w:firstLine="0"/>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 xml:space="preserve">- </w:t>
      </w:r>
      <w:hyperlink r:id="rId22" w:history="1">
        <w:r w:rsidRPr="0046305C">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N 697 "О единой системе межведомственного электронного взаимодействия"</w:t>
        </w:r>
      </w:hyperlink>
      <w:r w:rsidRPr="00C43063">
        <w:rPr>
          <w:rFonts w:ascii="Times New Roman" w:eastAsia="Times New Roman" w:hAnsi="Times New Roman" w:cs="Times New Roman"/>
          <w:sz w:val="28"/>
          <w:szCs w:val="28"/>
          <w:lang w:eastAsia="ru-RU"/>
        </w:rPr>
        <w:t xml:space="preserve"> (Собрание законодательства Российской Федерации, 2010, N 38, ст. 4823);</w:t>
      </w:r>
    </w:p>
    <w:p w:rsidR="00351AAF" w:rsidRDefault="00C07C07" w:rsidP="00351AAF">
      <w:pPr>
        <w:suppressAutoHyphens w:val="0"/>
        <w:autoSpaceDE w:val="0"/>
        <w:autoSpaceDN w:val="0"/>
        <w:adjustRightInd w:val="0"/>
        <w:jc w:val="both"/>
        <w:rPr>
          <w:rFonts w:eastAsiaTheme="minorHAnsi"/>
          <w:sz w:val="28"/>
          <w:szCs w:val="28"/>
          <w:lang w:val="ru-RU" w:eastAsia="en-US" w:bidi="ar-SA"/>
        </w:rPr>
      </w:pPr>
      <w:r w:rsidRPr="00C07C07">
        <w:rPr>
          <w:sz w:val="28"/>
          <w:szCs w:val="28"/>
          <w:lang w:val="ru-RU" w:eastAsia="ru-RU" w:bidi="ar-SA"/>
        </w:rPr>
        <w:t xml:space="preserve">- приказом Минэкономразвития России от 27.11.2014 № 762 </w:t>
      </w:r>
      <w:r w:rsidR="00351AAF">
        <w:rPr>
          <w:sz w:val="28"/>
          <w:szCs w:val="28"/>
          <w:lang w:val="ru-RU" w:eastAsia="ru-RU" w:bidi="ar-SA"/>
        </w:rPr>
        <w:t xml:space="preserve"> </w:t>
      </w:r>
      <w:r w:rsidRPr="00C07C07">
        <w:rPr>
          <w:sz w:val="28"/>
          <w:szCs w:val="28"/>
          <w:lang w:val="ru-RU" w:eastAsia="ru-RU" w:bidi="ar-SA"/>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351AAF">
        <w:rPr>
          <w:sz w:val="28"/>
          <w:szCs w:val="28"/>
          <w:lang w:val="ru-RU" w:eastAsia="ru-RU" w:bidi="ar-SA"/>
        </w:rPr>
        <w:t xml:space="preserve"> (</w:t>
      </w:r>
      <w:r w:rsidR="00351AAF" w:rsidRPr="00351AAF">
        <w:rPr>
          <w:rFonts w:eastAsiaTheme="minorHAnsi"/>
          <w:sz w:val="28"/>
          <w:szCs w:val="28"/>
          <w:lang w:val="ru-RU" w:eastAsia="en-US" w:bidi="ar-SA"/>
        </w:rPr>
        <w:t>Официальный интернет-портал правовой информации</w:t>
      </w:r>
      <w:r w:rsidR="00351AAF">
        <w:rPr>
          <w:rFonts w:eastAsiaTheme="minorHAnsi"/>
          <w:sz w:val="28"/>
          <w:szCs w:val="28"/>
          <w:lang w:val="ru-RU" w:eastAsia="en-US" w:bidi="ar-SA"/>
        </w:rPr>
        <w:t xml:space="preserve"> </w:t>
      </w:r>
      <w:hyperlink r:id="rId23" w:history="1">
        <w:r w:rsidR="00351AAF" w:rsidRPr="0027413B">
          <w:rPr>
            <w:rStyle w:val="af3"/>
            <w:rFonts w:eastAsiaTheme="minorHAnsi"/>
            <w:sz w:val="28"/>
            <w:szCs w:val="28"/>
            <w:lang w:val="ru-RU" w:eastAsia="en-US" w:bidi="ar-SA"/>
          </w:rPr>
          <w:t>http://www.pravo.gov.ru</w:t>
        </w:r>
      </w:hyperlink>
      <w:r w:rsidR="00351AAF">
        <w:rPr>
          <w:rFonts w:eastAsiaTheme="minorHAnsi"/>
          <w:sz w:val="28"/>
          <w:szCs w:val="28"/>
          <w:lang w:val="ru-RU" w:eastAsia="en-US" w:bidi="ar-SA"/>
        </w:rPr>
        <w:t>, 18.02.2015);</w:t>
      </w:r>
    </w:p>
    <w:p w:rsidR="00E25A30" w:rsidRPr="00351AAF" w:rsidRDefault="00A4734E" w:rsidP="00351AAF">
      <w:pPr>
        <w:suppressAutoHyphens w:val="0"/>
        <w:autoSpaceDE w:val="0"/>
        <w:autoSpaceDN w:val="0"/>
        <w:adjustRightInd w:val="0"/>
        <w:jc w:val="both"/>
        <w:rPr>
          <w:rFonts w:eastAsiaTheme="minorHAnsi"/>
          <w:sz w:val="28"/>
          <w:szCs w:val="28"/>
          <w:lang w:val="ru-RU" w:eastAsia="en-US" w:bidi="ar-SA"/>
        </w:rPr>
      </w:pPr>
      <w:r w:rsidRPr="00351AAF">
        <w:rPr>
          <w:sz w:val="28"/>
          <w:szCs w:val="28"/>
          <w:lang w:val="ru-RU" w:eastAsia="ru-RU"/>
        </w:rPr>
        <w:t xml:space="preserve">- </w:t>
      </w:r>
      <w:hyperlink r:id="rId24" w:history="1">
        <w:r w:rsidRPr="00351AAF">
          <w:rPr>
            <w:sz w:val="28"/>
            <w:szCs w:val="28"/>
            <w:lang w:val="ru-RU" w:eastAsia="ru-RU"/>
          </w:rPr>
          <w:t xml:space="preserve">Законом Ярославской области от 18 декабря 2015 года </w:t>
        </w:r>
        <w:r w:rsidRPr="0046305C">
          <w:rPr>
            <w:sz w:val="28"/>
            <w:szCs w:val="28"/>
            <w:lang w:eastAsia="ru-RU"/>
          </w:rPr>
          <w:t>N</w:t>
        </w:r>
        <w:r w:rsidRPr="00351AAF">
          <w:rPr>
            <w:sz w:val="28"/>
            <w:szCs w:val="28"/>
            <w:lang w:val="ru-RU" w:eastAsia="ru-RU"/>
          </w:rPr>
          <w:t xml:space="preserve">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("Документ-Регион"</w:t>
        </w:r>
      </w:hyperlink>
      <w:r w:rsidRPr="00351AAF">
        <w:rPr>
          <w:sz w:val="28"/>
          <w:szCs w:val="28"/>
          <w:lang w:val="ru-RU" w:eastAsia="ru-RU"/>
        </w:rPr>
        <w:t xml:space="preserve">, 2015, 22 декабря, </w:t>
      </w:r>
      <w:r w:rsidRPr="00C43063">
        <w:rPr>
          <w:sz w:val="28"/>
          <w:szCs w:val="28"/>
          <w:lang w:eastAsia="ru-RU"/>
        </w:rPr>
        <w:t>N</w:t>
      </w:r>
      <w:r w:rsidRPr="00351AAF">
        <w:rPr>
          <w:sz w:val="28"/>
          <w:szCs w:val="28"/>
          <w:lang w:val="ru-RU" w:eastAsia="ru-RU"/>
        </w:rPr>
        <w:t xml:space="preserve"> 106-а, официальный интернет-портал правовой информации </w:t>
      </w:r>
      <w:r w:rsidRPr="00C43063">
        <w:rPr>
          <w:sz w:val="28"/>
          <w:szCs w:val="28"/>
          <w:lang w:eastAsia="ru-RU"/>
        </w:rPr>
        <w:t>http</w:t>
      </w:r>
      <w:r w:rsidRPr="00351AAF">
        <w:rPr>
          <w:sz w:val="28"/>
          <w:szCs w:val="28"/>
          <w:lang w:val="ru-RU" w:eastAsia="ru-RU"/>
        </w:rPr>
        <w:t>://</w:t>
      </w:r>
      <w:r w:rsidRPr="00C43063">
        <w:rPr>
          <w:sz w:val="28"/>
          <w:szCs w:val="28"/>
          <w:lang w:eastAsia="ru-RU"/>
        </w:rPr>
        <w:t>www</w:t>
      </w:r>
      <w:r w:rsidRPr="00351AAF">
        <w:rPr>
          <w:sz w:val="28"/>
          <w:szCs w:val="28"/>
          <w:lang w:val="ru-RU" w:eastAsia="ru-RU"/>
        </w:rPr>
        <w:t>.</w:t>
      </w:r>
      <w:r w:rsidRPr="00C43063">
        <w:rPr>
          <w:sz w:val="28"/>
          <w:szCs w:val="28"/>
          <w:lang w:eastAsia="ru-RU"/>
        </w:rPr>
        <w:t>pravo</w:t>
      </w:r>
      <w:r w:rsidRPr="00351AAF">
        <w:rPr>
          <w:sz w:val="28"/>
          <w:szCs w:val="28"/>
          <w:lang w:val="ru-RU" w:eastAsia="ru-RU"/>
        </w:rPr>
        <w:t>.</w:t>
      </w:r>
      <w:r w:rsidRPr="00C43063">
        <w:rPr>
          <w:sz w:val="28"/>
          <w:szCs w:val="28"/>
          <w:lang w:eastAsia="ru-RU"/>
        </w:rPr>
        <w:t>gov</w:t>
      </w:r>
      <w:r w:rsidR="001E6186" w:rsidRPr="00351AAF">
        <w:rPr>
          <w:sz w:val="28"/>
          <w:szCs w:val="28"/>
          <w:lang w:val="ru-RU" w:eastAsia="ru-RU"/>
        </w:rPr>
        <w:t>.</w:t>
      </w:r>
      <w:r w:rsidR="001E6186">
        <w:rPr>
          <w:sz w:val="28"/>
          <w:szCs w:val="28"/>
          <w:lang w:eastAsia="ru-RU"/>
        </w:rPr>
        <w:t>ru</w:t>
      </w:r>
      <w:r w:rsidR="001E6186" w:rsidRPr="00351AAF">
        <w:rPr>
          <w:sz w:val="28"/>
          <w:szCs w:val="28"/>
          <w:lang w:val="ru-RU" w:eastAsia="ru-RU"/>
        </w:rPr>
        <w:t>, 25.12.2015).</w:t>
      </w:r>
      <w:r w:rsidRPr="00351AAF">
        <w:rPr>
          <w:sz w:val="24"/>
          <w:szCs w:val="24"/>
          <w:lang w:val="ru-RU" w:eastAsia="ru-RU"/>
        </w:rPr>
        <w:br/>
      </w:r>
      <w:r w:rsidRPr="00351AAF">
        <w:rPr>
          <w:sz w:val="24"/>
          <w:szCs w:val="24"/>
          <w:lang w:val="ru-RU" w:eastAsia="ru-RU"/>
        </w:rPr>
        <w:br/>
      </w:r>
    </w:p>
    <w:p w:rsidR="00E25A30" w:rsidRPr="00E25A30" w:rsidRDefault="00E25A30" w:rsidP="00E25A30">
      <w:pPr>
        <w:pStyle w:val="ConsPlusNormal"/>
        <w:jc w:val="center"/>
        <w:rPr>
          <w:rFonts w:ascii="Times New Roman" w:hAnsi="Times New Roman" w:cs="Times New Roman"/>
          <w:i/>
          <w:sz w:val="28"/>
          <w:szCs w:val="28"/>
        </w:rPr>
      </w:pPr>
      <w:r>
        <w:rPr>
          <w:sz w:val="28"/>
          <w:szCs w:val="28"/>
        </w:rPr>
        <w:tab/>
      </w:r>
      <w:r w:rsidRPr="00E25A30">
        <w:rPr>
          <w:rFonts w:ascii="Times New Roman" w:hAnsi="Times New Roman" w:cs="Times New Roman"/>
          <w:i/>
          <w:sz w:val="28"/>
          <w:szCs w:val="28"/>
        </w:rPr>
        <w:t>2.7. Перечень документов, необходимых для предоставления</w:t>
      </w:r>
    </w:p>
    <w:p w:rsidR="00E25A30" w:rsidRPr="00007215" w:rsidRDefault="00E25A30" w:rsidP="00E25A30">
      <w:pPr>
        <w:pStyle w:val="ConsPlusNormal"/>
        <w:jc w:val="center"/>
        <w:rPr>
          <w:rFonts w:ascii="Times New Roman" w:hAnsi="Times New Roman" w:cs="Times New Roman"/>
          <w:sz w:val="28"/>
          <w:szCs w:val="28"/>
        </w:rPr>
      </w:pPr>
      <w:r w:rsidRPr="00E25A30">
        <w:rPr>
          <w:rFonts w:ascii="Times New Roman" w:hAnsi="Times New Roman" w:cs="Times New Roman"/>
          <w:i/>
          <w:sz w:val="28"/>
          <w:szCs w:val="28"/>
        </w:rPr>
        <w:t>муниципальной услуги</w:t>
      </w:r>
    </w:p>
    <w:p w:rsidR="00E25A30" w:rsidRPr="00007215" w:rsidRDefault="00E25A30" w:rsidP="00E25A30">
      <w:pPr>
        <w:pStyle w:val="ConsPlusNormal"/>
        <w:jc w:val="both"/>
        <w:rPr>
          <w:rFonts w:ascii="Times New Roman" w:hAnsi="Times New Roman" w:cs="Times New Roman"/>
          <w:sz w:val="28"/>
          <w:szCs w:val="28"/>
        </w:rPr>
      </w:pP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2.7.1. В целях получения муниципальной услуги</w:t>
      </w:r>
      <w:r w:rsidR="008331A0">
        <w:rPr>
          <w:sz w:val="28"/>
          <w:szCs w:val="28"/>
          <w:lang w:val="ru-RU" w:eastAsia="ru-RU" w:bidi="ar-SA"/>
        </w:rPr>
        <w:t>,</w:t>
      </w:r>
      <w:r w:rsidRPr="00351AAF">
        <w:rPr>
          <w:sz w:val="28"/>
          <w:szCs w:val="28"/>
          <w:lang w:val="ru-RU" w:eastAsia="ru-RU" w:bidi="ar-SA"/>
        </w:rPr>
        <w:t xml:space="preserve"> заявители обращаются     в </w:t>
      </w:r>
      <w:r>
        <w:rPr>
          <w:sz w:val="28"/>
          <w:szCs w:val="28"/>
          <w:lang w:val="ru-RU" w:eastAsia="ru-RU" w:bidi="ar-SA"/>
        </w:rPr>
        <w:t xml:space="preserve"> Администрацию</w:t>
      </w:r>
      <w:r w:rsidRPr="00351AAF">
        <w:rPr>
          <w:sz w:val="28"/>
          <w:szCs w:val="28"/>
          <w:lang w:val="ru-RU" w:eastAsia="ru-RU" w:bidi="ar-SA"/>
        </w:rPr>
        <w:t xml:space="preserve"> с </w:t>
      </w:r>
      <w:hyperlink w:anchor="P603" w:history="1">
        <w:r w:rsidRPr="00351AAF">
          <w:rPr>
            <w:sz w:val="28"/>
            <w:szCs w:val="28"/>
            <w:lang w:val="ru-RU" w:eastAsia="ru-RU" w:bidi="ar-SA"/>
          </w:rPr>
          <w:t>заявлением</w:t>
        </w:r>
      </w:hyperlink>
      <w:r w:rsidRPr="00351AAF">
        <w:rPr>
          <w:sz w:val="28"/>
          <w:szCs w:val="28"/>
          <w:lang w:val="ru-RU" w:eastAsia="ru-RU" w:bidi="ar-SA"/>
        </w:rPr>
        <w:t xml:space="preserve"> об утверждении схемы по форме согласно приложению 1 к Административному регламенту.</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2.7.2. В заявлении об утверждении схемы указывается: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фамилия, имя, отчество (при наличии), место жительства заявителя             и реквизиты документа, удо</w:t>
      </w:r>
      <w:r>
        <w:rPr>
          <w:sz w:val="28"/>
          <w:szCs w:val="28"/>
          <w:lang w:val="ru-RU" w:eastAsia="ru-RU" w:bidi="ar-SA"/>
        </w:rPr>
        <w:t>стоверяющего личность заявителя (</w:t>
      </w:r>
      <w:r w:rsidRPr="00351AAF">
        <w:rPr>
          <w:sz w:val="28"/>
          <w:szCs w:val="28"/>
          <w:lang w:val="ru-RU" w:eastAsia="ru-RU" w:bidi="ar-SA"/>
        </w:rPr>
        <w:t>для гражданина</w:t>
      </w:r>
      <w:r>
        <w:rPr>
          <w:sz w:val="28"/>
          <w:szCs w:val="28"/>
          <w:lang w:val="ru-RU" w:eastAsia="ru-RU" w:bidi="ar-SA"/>
        </w:rPr>
        <w:t>)</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предполагаемые цели утверждения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площадь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адрес (адресная привязка, описание местоположения)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кадастровый номер исходного земельного участка (кадастровые номера исходных земельных участков)</w:t>
      </w:r>
      <w:r w:rsidR="006B45DC">
        <w:rPr>
          <w:sz w:val="28"/>
          <w:szCs w:val="28"/>
          <w:lang w:val="ru-RU" w:eastAsia="ru-RU" w:bidi="ar-SA"/>
        </w:rPr>
        <w:t xml:space="preserve"> (при наличии)</w:t>
      </w:r>
      <w:r w:rsidRPr="00351AAF">
        <w:rPr>
          <w:sz w:val="28"/>
          <w:szCs w:val="28"/>
          <w:lang w:val="ru-RU" w:eastAsia="ru-RU" w:bidi="ar-SA"/>
        </w:rPr>
        <w:t>;</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цель использования образуемого земельного участка;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почтовый адрес и (или) адрес электронной почты для связи с заявителем;</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Заявитель вправе предоставить письменное согласие на утверждение иного варианта схемы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4" w:name="P233"/>
      <w:bookmarkEnd w:id="4"/>
      <w:r w:rsidRPr="00351AAF">
        <w:rPr>
          <w:sz w:val="28"/>
          <w:szCs w:val="28"/>
          <w:lang w:val="ru-RU" w:eastAsia="ru-RU" w:bidi="ar-SA"/>
        </w:rPr>
        <w:t>2.7.3. К заявлению об утверждении схемы расположения земельного участка или земельных участков на кадастровом плане территории прилагаются: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5" w:name="P234"/>
      <w:bookmarkEnd w:id="5"/>
      <w:r w:rsidRPr="00351AAF">
        <w:rPr>
          <w:sz w:val="28"/>
          <w:szCs w:val="28"/>
          <w:lang w:val="ru-RU" w:eastAsia="ru-RU" w:bidi="ar-SA"/>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2.7.3.2. Документ, подтверждающий полномочия представителя заявителя, в случае, если с заявлением о</w:t>
      </w:r>
      <w:r w:rsidR="0001036E">
        <w:rPr>
          <w:sz w:val="28"/>
          <w:szCs w:val="28"/>
          <w:lang w:val="ru-RU" w:eastAsia="ru-RU" w:bidi="ar-SA"/>
        </w:rPr>
        <w:t>б утверждении схемы</w:t>
      </w:r>
      <w:r w:rsidRPr="00351AAF">
        <w:rPr>
          <w:sz w:val="28"/>
          <w:szCs w:val="28"/>
          <w:lang w:val="ru-RU" w:eastAsia="ru-RU" w:bidi="ar-SA"/>
        </w:rPr>
        <w:t xml:space="preserve"> обращается представитель заявителя (заявителей).</w:t>
      </w:r>
      <w:bookmarkStart w:id="6" w:name="P236"/>
      <w:bookmarkEnd w:id="6"/>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51AAF" w:rsidRPr="00351AAF" w:rsidRDefault="00351AAF" w:rsidP="00351AAF">
      <w:pPr>
        <w:widowControl w:val="0"/>
        <w:suppressAutoHyphens w:val="0"/>
        <w:autoSpaceDE w:val="0"/>
        <w:autoSpaceDN w:val="0"/>
        <w:ind w:right="-171" w:firstLine="426"/>
        <w:jc w:val="both"/>
        <w:rPr>
          <w:sz w:val="28"/>
          <w:szCs w:val="28"/>
          <w:lang w:val="ru-RU" w:eastAsia="ru-RU" w:bidi="ar-SA"/>
        </w:rPr>
      </w:pPr>
      <w:bookmarkStart w:id="7" w:name="P237"/>
      <w:bookmarkEnd w:id="7"/>
      <w:r w:rsidRPr="00351AAF">
        <w:rPr>
          <w:sz w:val="28"/>
          <w:szCs w:val="28"/>
          <w:lang w:val="ru-RU" w:eastAsia="ru-RU" w:bidi="ar-SA"/>
        </w:rPr>
        <w:t>2.7.3.4.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предпринимателей).</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2.7.3.5. Схема расположения земельного участка или земельных участков на кадастровом плане территории.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2.7.3.6. Правоустанавливающие документы на исходный земельный участок (исходные земельные участки).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2.7.4. Документы, указанные в </w:t>
      </w:r>
      <w:hyperlink w:anchor="P234" w:history="1">
        <w:r w:rsidRPr="00351AAF">
          <w:rPr>
            <w:sz w:val="28"/>
            <w:szCs w:val="28"/>
            <w:lang w:val="ru-RU" w:eastAsia="ru-RU" w:bidi="ar-SA"/>
          </w:rPr>
          <w:t>подпунктах 2.7.3.1</w:t>
        </w:r>
      </w:hyperlink>
      <w:r w:rsidRPr="00351AAF">
        <w:rPr>
          <w:sz w:val="28"/>
          <w:szCs w:val="28"/>
          <w:lang w:val="ru-RU" w:eastAsia="ru-RU" w:bidi="ar-SA"/>
        </w:rPr>
        <w:t xml:space="preserve"> - </w:t>
      </w:r>
      <w:hyperlink w:anchor="P236" w:history="1">
        <w:r w:rsidRPr="00351AAF">
          <w:rPr>
            <w:sz w:val="28"/>
            <w:szCs w:val="28"/>
            <w:lang w:val="ru-RU" w:eastAsia="ru-RU" w:bidi="ar-SA"/>
          </w:rPr>
          <w:t>2.7.3.3</w:t>
        </w:r>
      </w:hyperlink>
      <w:r w:rsidRPr="00351AAF">
        <w:rPr>
          <w:sz w:val="28"/>
          <w:szCs w:val="28"/>
          <w:lang w:val="ru-RU" w:eastAsia="ru-RU" w:bidi="ar-SA"/>
        </w:rPr>
        <w:t>, 2.7.3.5 представляются заявителем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bookmarkStart w:id="8" w:name="P254"/>
      <w:bookmarkEnd w:id="8"/>
      <w:r w:rsidRPr="00351AAF">
        <w:rPr>
          <w:sz w:val="28"/>
          <w:szCs w:val="28"/>
          <w:lang w:val="ru-RU" w:eastAsia="ru-RU" w:bidi="ar-SA"/>
        </w:rPr>
        <w:t xml:space="preserve">2.7.5. Документы, указанные в </w:t>
      </w:r>
      <w:hyperlink w:anchor="P237" w:history="1">
        <w:r w:rsidRPr="00351AAF">
          <w:rPr>
            <w:sz w:val="28"/>
            <w:szCs w:val="28"/>
            <w:lang w:val="ru-RU" w:eastAsia="ru-RU" w:bidi="ar-SA"/>
          </w:rPr>
          <w:t>подпункте 2.7.3.4</w:t>
        </w:r>
      </w:hyperlink>
      <w:r w:rsidRPr="00351AAF">
        <w:rPr>
          <w:sz w:val="28"/>
          <w:szCs w:val="28"/>
          <w:lang w:val="ru-RU" w:eastAsia="ru-RU" w:bidi="ar-SA"/>
        </w:rPr>
        <w:t>, 2.7.3.6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lastRenderedPageBreak/>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2.7.7. При предоставлении муниципальной услуги </w:t>
      </w:r>
      <w:r w:rsidR="006B45DC">
        <w:rPr>
          <w:sz w:val="28"/>
          <w:szCs w:val="28"/>
          <w:lang w:val="ru-RU" w:eastAsia="ru-RU" w:bidi="ar-SA"/>
        </w:rPr>
        <w:t>Администрация</w:t>
      </w:r>
      <w:r w:rsidRPr="00351AAF">
        <w:rPr>
          <w:sz w:val="28"/>
          <w:szCs w:val="28"/>
          <w:lang w:val="ru-RU" w:eastAsia="ru-RU" w:bidi="ar-SA"/>
        </w:rPr>
        <w:t xml:space="preserve"> не вправе требовать от заявителя:</w:t>
      </w:r>
    </w:p>
    <w:p w:rsidR="00351AAF" w:rsidRP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1AAF" w:rsidRDefault="00351AAF" w:rsidP="00351AAF">
      <w:pPr>
        <w:widowControl w:val="0"/>
        <w:suppressAutoHyphens w:val="0"/>
        <w:autoSpaceDE w:val="0"/>
        <w:autoSpaceDN w:val="0"/>
        <w:ind w:firstLine="426"/>
        <w:jc w:val="both"/>
        <w:rPr>
          <w:sz w:val="28"/>
          <w:szCs w:val="28"/>
          <w:lang w:val="ru-RU" w:eastAsia="ru-RU" w:bidi="ar-SA"/>
        </w:rPr>
      </w:pPr>
      <w:r w:rsidRPr="00351AAF">
        <w:rPr>
          <w:sz w:val="28"/>
          <w:szCs w:val="28"/>
          <w:lang w:val="ru-RU" w:eastAsia="ru-RU" w:bidi="ar-SA"/>
        </w:rPr>
        <w:t xml:space="preserve">- представления документов и информации, которые находятся                     в распоряжении </w:t>
      </w:r>
      <w:r w:rsidR="0001036E">
        <w:rPr>
          <w:sz w:val="28"/>
          <w:szCs w:val="28"/>
          <w:lang w:val="ru-RU" w:eastAsia="ru-RU" w:bidi="ar-SA"/>
        </w:rPr>
        <w:t>Администрации</w:t>
      </w:r>
      <w:r w:rsidRPr="00351AAF">
        <w:rPr>
          <w:sz w:val="28"/>
          <w:szCs w:val="28"/>
          <w:lang w:val="ru-RU" w:eastAsia="ru-RU" w:bidi="ar-SA"/>
        </w:rPr>
        <w:t xml:space="preserve">, иных государственных органов, органов местного самоуправления либо подведомственных органам местного самоуправления организациям,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5" w:history="1">
        <w:r w:rsidRPr="00351AAF">
          <w:rPr>
            <w:sz w:val="28"/>
            <w:szCs w:val="28"/>
            <w:lang w:val="ru-RU" w:eastAsia="ru-RU" w:bidi="ar-SA"/>
          </w:rPr>
          <w:t>частью 6 статьи 7</w:t>
        </w:r>
      </w:hyperlink>
      <w:r w:rsidRPr="00351AAF">
        <w:rPr>
          <w:sz w:val="28"/>
          <w:szCs w:val="28"/>
          <w:lang w:val="ru-RU" w:eastAsia="ru-RU" w:bidi="ar-SA"/>
        </w:rPr>
        <w:t xml:space="preserve"> Федерального закона от 27 июля 2010 года   № 210-ФЗ «Об организации предоставления государственных  и муниципальных услуг».</w:t>
      </w:r>
    </w:p>
    <w:p w:rsidR="008331A0" w:rsidRPr="00351AAF" w:rsidRDefault="008331A0" w:rsidP="00351AAF">
      <w:pPr>
        <w:widowControl w:val="0"/>
        <w:suppressAutoHyphens w:val="0"/>
        <w:autoSpaceDE w:val="0"/>
        <w:autoSpaceDN w:val="0"/>
        <w:ind w:firstLine="426"/>
        <w:jc w:val="both"/>
        <w:rPr>
          <w:sz w:val="28"/>
          <w:szCs w:val="28"/>
          <w:lang w:val="ru-RU" w:eastAsia="ru-RU" w:bidi="ar-SA"/>
        </w:rPr>
      </w:pPr>
    </w:p>
    <w:p w:rsidR="009A4B72" w:rsidRPr="009A4B72" w:rsidRDefault="009A4B72" w:rsidP="00C528D3">
      <w:pPr>
        <w:suppressAutoHyphens w:val="0"/>
        <w:autoSpaceDE w:val="0"/>
        <w:autoSpaceDN w:val="0"/>
        <w:adjustRightInd w:val="0"/>
        <w:jc w:val="both"/>
        <w:rPr>
          <w:sz w:val="28"/>
          <w:szCs w:val="28"/>
          <w:lang w:val="ru-RU" w:eastAsia="ru-RU"/>
        </w:rPr>
      </w:pPr>
    </w:p>
    <w:p w:rsidR="00B76AF4" w:rsidRPr="00B23115" w:rsidRDefault="00B76AF4" w:rsidP="00B76AF4">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2.8. Перечень оснований для отказа в приеме документов, необходимых для предоставления муниципальной услуги</w:t>
      </w:r>
    </w:p>
    <w:p w:rsidR="00B76AF4" w:rsidRPr="00007215" w:rsidRDefault="00B76AF4" w:rsidP="00B76AF4">
      <w:pPr>
        <w:pStyle w:val="ConsPlusNormal"/>
        <w:jc w:val="center"/>
        <w:rPr>
          <w:rFonts w:ascii="Times New Roman" w:hAnsi="Times New Roman" w:cs="Times New Roman"/>
          <w:sz w:val="28"/>
          <w:szCs w:val="28"/>
        </w:rPr>
      </w:pPr>
    </w:p>
    <w:p w:rsidR="00B76AF4" w:rsidRPr="00007215" w:rsidRDefault="00B76AF4" w:rsidP="00B76AF4">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B23115" w:rsidRPr="00007215" w:rsidRDefault="00B23115" w:rsidP="00B23115">
      <w:pPr>
        <w:pStyle w:val="ConsPlusNormal"/>
        <w:ind w:firstLine="0"/>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2.9. Перечень оснований для приостановления</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или отказа в предоставлении муниципальной услуги</w:t>
      </w:r>
    </w:p>
    <w:p w:rsidR="00B23115" w:rsidRDefault="00B23115" w:rsidP="00B23115">
      <w:pPr>
        <w:suppressAutoHyphens w:val="0"/>
        <w:autoSpaceDE w:val="0"/>
        <w:autoSpaceDN w:val="0"/>
        <w:adjustRightInd w:val="0"/>
        <w:jc w:val="both"/>
        <w:rPr>
          <w:rFonts w:eastAsia="Arial"/>
          <w:sz w:val="28"/>
          <w:szCs w:val="28"/>
          <w:lang w:val="ru-RU" w:eastAsia="ar-SA" w:bidi="ar-SA"/>
        </w:rPr>
      </w:pPr>
    </w:p>
    <w:p w:rsidR="006E56C4" w:rsidRPr="006E56C4" w:rsidRDefault="008331A0" w:rsidP="006E0BA8">
      <w:pPr>
        <w:widowControl w:val="0"/>
        <w:ind w:firstLine="426"/>
        <w:jc w:val="both"/>
        <w:rPr>
          <w:rFonts w:eastAsiaTheme="minorHAnsi"/>
          <w:sz w:val="28"/>
          <w:szCs w:val="28"/>
          <w:lang w:val="ru-RU" w:eastAsia="en-US" w:bidi="ar-SA"/>
        </w:rPr>
      </w:pPr>
      <w:r>
        <w:rPr>
          <w:rFonts w:eastAsiaTheme="minorHAnsi"/>
          <w:sz w:val="28"/>
          <w:szCs w:val="28"/>
          <w:lang w:val="ru-RU" w:eastAsia="en-US" w:bidi="ar-SA"/>
        </w:rPr>
        <w:t xml:space="preserve">2.9.1. </w:t>
      </w:r>
      <w:r w:rsidR="006E56C4" w:rsidRPr="006E56C4">
        <w:rPr>
          <w:rFonts w:eastAsiaTheme="minorHAnsi"/>
          <w:sz w:val="28"/>
          <w:szCs w:val="28"/>
          <w:lang w:val="ru-RU" w:eastAsia="en-US" w:bidi="ar-SA"/>
        </w:rPr>
        <w:t xml:space="preserve">В случае если на дату поступления в Администрацию заявления                                    </w:t>
      </w:r>
      <w:r w:rsidR="006E56C4">
        <w:rPr>
          <w:rFonts w:eastAsiaTheme="minorHAnsi"/>
          <w:sz w:val="28"/>
          <w:szCs w:val="28"/>
          <w:lang w:val="ru-RU" w:eastAsia="en-US" w:bidi="ar-SA"/>
        </w:rPr>
        <w:t>об утверждении схемы</w:t>
      </w:r>
      <w:r w:rsidR="006E56C4" w:rsidRPr="006E56C4">
        <w:rPr>
          <w:rFonts w:eastAsiaTheme="minorHAnsi"/>
          <w:sz w:val="28"/>
          <w:szCs w:val="28"/>
          <w:lang w:val="ru-RU" w:eastAsia="en-US" w:bidi="ar-SA"/>
        </w:rPr>
        <w:t xml:space="preserve">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6E0BA8">
        <w:rPr>
          <w:rFonts w:eastAsiaTheme="minorHAnsi"/>
          <w:sz w:val="28"/>
          <w:szCs w:val="28"/>
          <w:lang w:val="ru-RU" w:eastAsia="en-US" w:bidi="ar-SA"/>
        </w:rPr>
        <w:t>Администрация</w:t>
      </w:r>
      <w:r w:rsidR="006E56C4" w:rsidRPr="006E56C4">
        <w:rPr>
          <w:rFonts w:eastAsiaTheme="minorHAnsi"/>
          <w:sz w:val="28"/>
          <w:szCs w:val="28"/>
          <w:lang w:val="ru-RU" w:eastAsia="en-US" w:bidi="ar-SA"/>
        </w:rPr>
        <w:t xml:space="preserve"> принимает решение о приостановлении рассмотрения поданного позднее заявления о</w:t>
      </w:r>
      <w:r w:rsidR="006E0BA8">
        <w:rPr>
          <w:rFonts w:eastAsiaTheme="minorHAnsi"/>
          <w:sz w:val="28"/>
          <w:szCs w:val="28"/>
          <w:lang w:val="ru-RU" w:eastAsia="en-US" w:bidi="ar-SA"/>
        </w:rPr>
        <w:t>б утверждении схемы</w:t>
      </w:r>
      <w:r w:rsidR="006E56C4" w:rsidRPr="006E56C4">
        <w:rPr>
          <w:rFonts w:eastAsiaTheme="minorHAnsi"/>
          <w:sz w:val="28"/>
          <w:szCs w:val="28"/>
          <w:lang w:val="ru-RU" w:eastAsia="en-US" w:bidi="ar-SA"/>
        </w:rPr>
        <w:t xml:space="preserve"> и </w:t>
      </w:r>
      <w:r w:rsidR="006E0BA8">
        <w:rPr>
          <w:rFonts w:eastAsiaTheme="minorHAnsi"/>
          <w:sz w:val="28"/>
          <w:szCs w:val="28"/>
          <w:lang w:val="ru-RU" w:eastAsia="en-US" w:bidi="ar-SA"/>
        </w:rPr>
        <w:t xml:space="preserve">направляет заявителю </w:t>
      </w:r>
      <w:r w:rsidR="006E0BA8" w:rsidRPr="006E0BA8">
        <w:rPr>
          <w:sz w:val="28"/>
          <w:szCs w:val="28"/>
          <w:lang w:val="ru-RU" w:eastAsia="en-US" w:bidi="ar-SA"/>
        </w:rPr>
        <w:t>уведомление о приостановлении рассмотрения указанного заявления,</w:t>
      </w:r>
      <w:r w:rsidR="006E0BA8" w:rsidRPr="006E0BA8">
        <w:rPr>
          <w:rFonts w:cs="Calibri"/>
          <w:sz w:val="28"/>
          <w:szCs w:val="22"/>
          <w:lang w:val="ru-RU" w:eastAsia="en-US" w:bidi="ar-SA"/>
        </w:rPr>
        <w:t xml:space="preserve"> </w:t>
      </w:r>
      <w:r w:rsidR="006E0BA8" w:rsidRPr="006E0BA8">
        <w:rPr>
          <w:sz w:val="28"/>
          <w:szCs w:val="28"/>
          <w:lang w:val="ru-RU" w:eastAsia="en-US" w:bidi="ar-SA"/>
        </w:rPr>
        <w:t xml:space="preserve">подписанное </w:t>
      </w:r>
      <w:r w:rsidR="006E0BA8">
        <w:rPr>
          <w:sz w:val="28"/>
          <w:szCs w:val="28"/>
          <w:lang w:val="ru-RU" w:eastAsia="en-US" w:bidi="ar-SA"/>
        </w:rPr>
        <w:t>первым заместителем главы Администрации муниципального района по экономике и управлению муниципальным имуществом.</w:t>
      </w:r>
    </w:p>
    <w:p w:rsidR="006E56C4" w:rsidRPr="006E56C4" w:rsidRDefault="006E56C4" w:rsidP="006E56C4">
      <w:pPr>
        <w:suppressAutoHyphens w:val="0"/>
        <w:autoSpaceDE w:val="0"/>
        <w:autoSpaceDN w:val="0"/>
        <w:adjustRightInd w:val="0"/>
        <w:ind w:firstLine="426"/>
        <w:jc w:val="both"/>
        <w:rPr>
          <w:rFonts w:eastAsiaTheme="minorHAnsi"/>
          <w:sz w:val="28"/>
          <w:szCs w:val="28"/>
          <w:lang w:val="ru-RU" w:eastAsia="en-US" w:bidi="ar-SA"/>
        </w:rPr>
      </w:pPr>
      <w:r w:rsidRPr="006E56C4">
        <w:rPr>
          <w:rFonts w:eastAsiaTheme="minorHAnsi"/>
          <w:sz w:val="28"/>
          <w:szCs w:val="28"/>
          <w:lang w:val="ru-RU" w:eastAsia="en-US" w:bidi="ar-SA"/>
        </w:rPr>
        <w:t>Срок рассмотрения поданного позднее заявления о</w:t>
      </w:r>
      <w:r w:rsidR="006E0BA8">
        <w:rPr>
          <w:rFonts w:eastAsiaTheme="minorHAnsi"/>
          <w:sz w:val="28"/>
          <w:szCs w:val="28"/>
          <w:lang w:val="ru-RU" w:eastAsia="en-US" w:bidi="ar-SA"/>
        </w:rPr>
        <w:t>б утверждении схемы</w:t>
      </w:r>
      <w:r w:rsidRPr="006E56C4">
        <w:rPr>
          <w:rFonts w:eastAsiaTheme="minorHAnsi"/>
          <w:sz w:val="28"/>
          <w:szCs w:val="28"/>
          <w:lang w:val="ru-RU" w:eastAsia="en-US" w:bidi="ar-SA"/>
        </w:rPr>
        <w:t xml:space="preserve">                  </w:t>
      </w:r>
      <w:r w:rsidR="006E0BA8">
        <w:rPr>
          <w:rFonts w:eastAsiaTheme="minorHAnsi"/>
          <w:sz w:val="28"/>
          <w:szCs w:val="28"/>
          <w:lang w:val="ru-RU" w:eastAsia="en-US" w:bidi="ar-SA"/>
        </w:rPr>
        <w:t xml:space="preserve">приостанавливается </w:t>
      </w:r>
      <w:r w:rsidRPr="006E56C4">
        <w:rPr>
          <w:rFonts w:eastAsiaTheme="minorHAnsi"/>
          <w:sz w:val="28"/>
          <w:szCs w:val="28"/>
          <w:lang w:val="ru-RU" w:eastAsia="en-US" w:bidi="ar-SA"/>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E56C4" w:rsidRPr="006E56C4" w:rsidRDefault="008331A0" w:rsidP="006E56C4">
      <w:pPr>
        <w:autoSpaceDE w:val="0"/>
        <w:ind w:firstLine="426"/>
        <w:jc w:val="both"/>
        <w:rPr>
          <w:rFonts w:eastAsia="Arial"/>
          <w:sz w:val="28"/>
          <w:szCs w:val="28"/>
          <w:lang w:val="ru-RU" w:eastAsia="ar-SA" w:bidi="ar-SA"/>
        </w:rPr>
      </w:pPr>
      <w:r>
        <w:rPr>
          <w:rFonts w:eastAsia="Arial"/>
          <w:sz w:val="28"/>
          <w:szCs w:val="28"/>
          <w:lang w:val="ru-RU" w:eastAsia="ar-SA" w:bidi="ar-SA"/>
        </w:rPr>
        <w:t xml:space="preserve">2.9.2. </w:t>
      </w:r>
      <w:r w:rsidR="006E56C4" w:rsidRPr="006E56C4">
        <w:rPr>
          <w:rFonts w:eastAsia="Arial"/>
          <w:sz w:val="28"/>
          <w:szCs w:val="28"/>
          <w:lang w:val="ru-RU" w:eastAsia="ar-SA" w:bidi="ar-SA"/>
        </w:rPr>
        <w:t>Основания для отказа в предоставлении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 xml:space="preserve">2.10. </w:t>
      </w:r>
      <w:r w:rsidRPr="00B23115">
        <w:rPr>
          <w:rFonts w:ascii="Times New Roman" w:hAnsi="Times New Roman" w:cs="Times New Roman"/>
          <w:i/>
          <w:sz w:val="28"/>
          <w:szCs w:val="28"/>
        </w:rPr>
        <w:t>Перечень услуг, которые являются необходимыми</w:t>
      </w:r>
    </w:p>
    <w:p w:rsidR="00B23115" w:rsidRPr="00007215" w:rsidRDefault="00B23115" w:rsidP="00B23115">
      <w:pPr>
        <w:pStyle w:val="ConsPlusNormal"/>
        <w:jc w:val="center"/>
        <w:rPr>
          <w:rFonts w:ascii="Times New Roman" w:hAnsi="Times New Roman" w:cs="Times New Roman"/>
          <w:sz w:val="28"/>
          <w:szCs w:val="28"/>
        </w:rPr>
      </w:pPr>
      <w:r w:rsidRPr="00B23115">
        <w:rPr>
          <w:rFonts w:ascii="Times New Roman" w:hAnsi="Times New Roman" w:cs="Times New Roman"/>
          <w:i/>
          <w:sz w:val="28"/>
          <w:szCs w:val="28"/>
        </w:rPr>
        <w:t>и  обязательными для предоставления муниципальной услуги</w:t>
      </w:r>
    </w:p>
    <w:p w:rsidR="00B23115" w:rsidRPr="00007215" w:rsidRDefault="00B23115" w:rsidP="00B23115">
      <w:pPr>
        <w:pStyle w:val="ConsPlusNormal"/>
        <w:ind w:firstLine="426"/>
        <w:jc w:val="both"/>
        <w:rPr>
          <w:rFonts w:ascii="Times New Roman" w:hAnsi="Times New Roman" w:cs="Times New Roman"/>
          <w:sz w:val="28"/>
          <w:szCs w:val="28"/>
        </w:rPr>
      </w:pPr>
    </w:p>
    <w:p w:rsidR="00B23115" w:rsidRPr="000072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B23115" w:rsidRPr="00007215" w:rsidRDefault="00B23115" w:rsidP="00B23115">
      <w:pPr>
        <w:pStyle w:val="ConsPlusNormal"/>
        <w:jc w:val="both"/>
        <w:rPr>
          <w:rFonts w:ascii="Times New Roman" w:hAnsi="Times New Roman" w:cs="Times New Roman"/>
          <w:sz w:val="28"/>
          <w:szCs w:val="28"/>
        </w:rPr>
      </w:pPr>
    </w:p>
    <w:p w:rsidR="00B23115" w:rsidRPr="00B23115" w:rsidRDefault="00B23115" w:rsidP="00B23115">
      <w:pPr>
        <w:pStyle w:val="ConsPlusNormal"/>
        <w:jc w:val="both"/>
        <w:rPr>
          <w:rFonts w:ascii="Times New Roman" w:hAnsi="Times New Roman" w:cs="Times New Roman"/>
          <w:i/>
          <w:sz w:val="28"/>
          <w:szCs w:val="28"/>
        </w:rPr>
      </w:pPr>
      <w:r w:rsidRPr="00B23115">
        <w:rPr>
          <w:rFonts w:ascii="Times New Roman" w:hAnsi="Times New Roman" w:cs="Times New Roman"/>
          <w:i/>
          <w:sz w:val="28"/>
          <w:szCs w:val="28"/>
        </w:rPr>
        <w:t>2.11. Порядок, размер и основания взимания государственной пошлины или иной платы, взимаемой за предоставление</w:t>
      </w:r>
      <w:r>
        <w:rPr>
          <w:rFonts w:ascii="Times New Roman" w:hAnsi="Times New Roman" w:cs="Times New Roman"/>
          <w:i/>
          <w:sz w:val="28"/>
          <w:szCs w:val="28"/>
        </w:rPr>
        <w:t xml:space="preserve"> </w:t>
      </w:r>
      <w:r w:rsidRPr="00B23115">
        <w:rPr>
          <w:rFonts w:ascii="Times New Roman" w:hAnsi="Times New Roman" w:cs="Times New Roman"/>
          <w:i/>
          <w:sz w:val="28"/>
          <w:szCs w:val="28"/>
        </w:rPr>
        <w:t>муниципальной услуги, и способы ее взимания</w:t>
      </w:r>
    </w:p>
    <w:p w:rsidR="00B23115" w:rsidRPr="00007215" w:rsidRDefault="00B23115" w:rsidP="00B23115">
      <w:pPr>
        <w:pStyle w:val="ConsPlusNormal"/>
        <w:jc w:val="both"/>
        <w:rPr>
          <w:rFonts w:ascii="Times New Roman" w:hAnsi="Times New Roman" w:cs="Times New Roman"/>
          <w:sz w:val="28"/>
          <w:szCs w:val="28"/>
        </w:rPr>
      </w:pPr>
    </w:p>
    <w:p w:rsidR="00B23115" w:rsidRPr="00007215" w:rsidRDefault="00B23115" w:rsidP="00D1294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B23115" w:rsidRPr="00B23115" w:rsidRDefault="00B23115" w:rsidP="00B23115">
      <w:pPr>
        <w:pStyle w:val="ConsPlusNormal"/>
        <w:jc w:val="center"/>
        <w:rPr>
          <w:rFonts w:ascii="Times New Roman" w:hAnsi="Times New Roman" w:cs="Times New Roman"/>
          <w:i/>
          <w:sz w:val="28"/>
          <w:szCs w:val="28"/>
        </w:rPr>
      </w:pPr>
      <w:r w:rsidRPr="00B23115">
        <w:rPr>
          <w:rFonts w:ascii="Times New Roman" w:hAnsi="Times New Roman" w:cs="Times New Roman"/>
          <w:i/>
          <w:sz w:val="28"/>
          <w:szCs w:val="28"/>
        </w:rPr>
        <w:t>2.12. Максимальный срок ожидания в очереди</w:t>
      </w:r>
    </w:p>
    <w:p w:rsidR="00B23115" w:rsidRPr="00007215" w:rsidRDefault="00B23115" w:rsidP="00B23115">
      <w:pPr>
        <w:pStyle w:val="ConsPlusNormal"/>
        <w:jc w:val="both"/>
        <w:rPr>
          <w:rFonts w:ascii="Times New Roman" w:hAnsi="Times New Roman" w:cs="Times New Roman"/>
          <w:sz w:val="28"/>
          <w:szCs w:val="28"/>
        </w:rPr>
      </w:pPr>
    </w:p>
    <w:p w:rsidR="00B23115" w:rsidRDefault="00B23115" w:rsidP="00B2311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w:t>
      </w:r>
      <w:r w:rsidR="0001036E">
        <w:rPr>
          <w:rFonts w:ascii="Times New Roman" w:hAnsi="Times New Roman" w:cs="Times New Roman"/>
          <w:sz w:val="28"/>
          <w:szCs w:val="28"/>
        </w:rPr>
        <w:t>б утверждении схемы</w:t>
      </w:r>
      <w:r w:rsidRPr="00007215">
        <w:rPr>
          <w:rFonts w:ascii="Times New Roman" w:hAnsi="Times New Roman" w:cs="Times New Roman"/>
          <w:sz w:val="28"/>
          <w:szCs w:val="28"/>
        </w:rPr>
        <w:t xml:space="preserve"> и при получении результата предоставления муниципальной услуги не должен превышать</w:t>
      </w:r>
      <w:r>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B23115" w:rsidRDefault="00B23115" w:rsidP="00E25A30">
      <w:pPr>
        <w:rPr>
          <w:sz w:val="28"/>
          <w:szCs w:val="28"/>
          <w:lang w:val="ru-RU"/>
        </w:rPr>
      </w:pPr>
    </w:p>
    <w:p w:rsidR="00B23115" w:rsidRPr="00B23115" w:rsidRDefault="00B23115" w:rsidP="00B23115">
      <w:pPr>
        <w:pStyle w:val="ConsPlusNormal"/>
        <w:jc w:val="center"/>
        <w:rPr>
          <w:rFonts w:ascii="Times New Roman" w:hAnsi="Times New Roman" w:cs="Times New Roman"/>
          <w:i/>
          <w:sz w:val="28"/>
          <w:szCs w:val="28"/>
        </w:rPr>
      </w:pPr>
      <w:r w:rsidRPr="00007215">
        <w:rPr>
          <w:rFonts w:ascii="Times New Roman" w:hAnsi="Times New Roman" w:cs="Times New Roman"/>
          <w:sz w:val="28"/>
          <w:szCs w:val="28"/>
        </w:rPr>
        <w:t>2.13</w:t>
      </w:r>
      <w:r w:rsidRPr="00B23115">
        <w:rPr>
          <w:rFonts w:ascii="Times New Roman" w:hAnsi="Times New Roman" w:cs="Times New Roman"/>
          <w:i/>
          <w:sz w:val="28"/>
          <w:szCs w:val="28"/>
        </w:rPr>
        <w:t>. Срок и порядок регистрации заявления о пред</w:t>
      </w:r>
      <w:r>
        <w:rPr>
          <w:rFonts w:ascii="Times New Roman" w:hAnsi="Times New Roman" w:cs="Times New Roman"/>
          <w:i/>
          <w:sz w:val="28"/>
          <w:szCs w:val="28"/>
        </w:rPr>
        <w:t>оставлении муниципальной услуги</w:t>
      </w:r>
    </w:p>
    <w:p w:rsidR="00B23115" w:rsidRPr="00007215" w:rsidRDefault="00B23115" w:rsidP="00B23115">
      <w:pPr>
        <w:pStyle w:val="ConsPlusNormal"/>
        <w:jc w:val="both"/>
        <w:rPr>
          <w:rFonts w:ascii="Times New Roman" w:hAnsi="Times New Roman" w:cs="Times New Roman"/>
          <w:sz w:val="28"/>
          <w:szCs w:val="28"/>
        </w:rPr>
      </w:pPr>
    </w:p>
    <w:p w:rsidR="00B23115" w:rsidRPr="003A6E26"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2.13.1. При выборе 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день представления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B23115" w:rsidRDefault="00B23115" w:rsidP="00B23115">
      <w:pPr>
        <w:pStyle w:val="ConsPlusNormal"/>
        <w:tabs>
          <w:tab w:val="left" w:pos="709"/>
        </w:tabs>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2.13.2. При выборе заочной формы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заявление регистрируется в </w:t>
      </w:r>
      <w:r w:rsidR="003E4E9A">
        <w:rPr>
          <w:rFonts w:ascii="Times New Roman" w:hAnsi="Times New Roman" w:cs="Times New Roman"/>
          <w:sz w:val="28"/>
          <w:szCs w:val="28"/>
        </w:rPr>
        <w:t>течение 1 дня</w:t>
      </w:r>
      <w:r w:rsidRPr="003A6E26">
        <w:rPr>
          <w:rFonts w:ascii="Times New Roman" w:hAnsi="Times New Roman" w:cs="Times New Roman"/>
          <w:sz w:val="28"/>
          <w:szCs w:val="28"/>
        </w:rPr>
        <w:t xml:space="preserve"> поступления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заявления с приложенными к нему документами.</w:t>
      </w:r>
    </w:p>
    <w:p w:rsidR="00C528D3" w:rsidRPr="00C528D3" w:rsidRDefault="00C528D3" w:rsidP="00C528D3">
      <w:pPr>
        <w:widowControl w:val="0"/>
        <w:suppressAutoHyphens w:val="0"/>
        <w:autoSpaceDE w:val="0"/>
        <w:autoSpaceDN w:val="0"/>
        <w:jc w:val="both"/>
        <w:rPr>
          <w:sz w:val="28"/>
          <w:szCs w:val="28"/>
          <w:lang w:val="ru-RU" w:eastAsia="ru-RU" w:bidi="ar-SA"/>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 xml:space="preserve">2.14. Требования к помещениям, в которых предоставляется </w:t>
      </w:r>
    </w:p>
    <w:p w:rsidR="0077731E" w:rsidRPr="0077731E" w:rsidRDefault="0077731E" w:rsidP="0077731E">
      <w:pPr>
        <w:shd w:val="clear" w:color="auto" w:fill="FFFFFF"/>
        <w:tabs>
          <w:tab w:val="left" w:pos="709"/>
        </w:tabs>
        <w:spacing w:line="322" w:lineRule="exact"/>
        <w:jc w:val="center"/>
        <w:rPr>
          <w:i/>
          <w:sz w:val="28"/>
          <w:szCs w:val="28"/>
          <w:lang w:val="ru-RU"/>
        </w:rPr>
      </w:pPr>
      <w:r w:rsidRPr="0077731E">
        <w:rPr>
          <w:i/>
          <w:sz w:val="28"/>
          <w:szCs w:val="28"/>
          <w:lang w:val="ru-RU"/>
        </w:rPr>
        <w:t>муниципальная услуга</w:t>
      </w:r>
    </w:p>
    <w:p w:rsidR="0077731E" w:rsidRPr="0077731E" w:rsidRDefault="0077731E" w:rsidP="0077731E">
      <w:pPr>
        <w:tabs>
          <w:tab w:val="left" w:pos="709"/>
        </w:tabs>
        <w:jc w:val="both"/>
        <w:rPr>
          <w:sz w:val="28"/>
          <w:szCs w:val="28"/>
          <w:lang w:val="ru-RU"/>
        </w:rPr>
      </w:pPr>
    </w:p>
    <w:p w:rsidR="0077731E" w:rsidRPr="0077731E" w:rsidRDefault="0077731E" w:rsidP="0077731E">
      <w:pPr>
        <w:tabs>
          <w:tab w:val="left" w:pos="709"/>
        </w:tabs>
        <w:jc w:val="both"/>
        <w:rPr>
          <w:sz w:val="28"/>
          <w:szCs w:val="28"/>
          <w:lang w:val="ru-RU"/>
        </w:rPr>
      </w:pPr>
      <w:r>
        <w:rPr>
          <w:sz w:val="28"/>
          <w:szCs w:val="28"/>
          <w:lang w:val="ru-RU"/>
        </w:rPr>
        <w:t xml:space="preserve">         </w:t>
      </w:r>
      <w:r w:rsidRPr="0077731E">
        <w:rPr>
          <w:sz w:val="28"/>
          <w:szCs w:val="28"/>
          <w:lang w:val="ru-RU"/>
        </w:rPr>
        <w:t>2.14.1. Вход в здание оборудуется информационной табличкой (вывеской), содержащей информацию о наименовании и месте нахождения Администрации.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 xml:space="preserve">         </w:t>
      </w:r>
      <w:r w:rsidRPr="0077731E">
        <w:rPr>
          <w:sz w:val="28"/>
          <w:szCs w:val="28"/>
          <w:lang w:val="ru-RU"/>
        </w:rPr>
        <w:t>2.14.2. Кабинет, в котором предоставляется муниципальная услуга, оборудован информационной табличкой с указанием:</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номера кабинета;</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 xml:space="preserve">- названия отдела. </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При организации рабочего места должна быть предусмотрена возможность свободного входа и выхода из помещения при необходимости.</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lastRenderedPageBreak/>
        <w:t>2.14.4. Места для информирования, предназначенные для ознакомления граждан с информационными материалами, оборудуются:</w:t>
      </w:r>
    </w:p>
    <w:p w:rsidR="0077731E" w:rsidRPr="003A6E26" w:rsidRDefault="0077731E" w:rsidP="0077731E">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информационными стендами;</w:t>
      </w:r>
    </w:p>
    <w:p w:rsidR="0077731E" w:rsidRPr="0077731E" w:rsidRDefault="0077731E" w:rsidP="0077731E">
      <w:pPr>
        <w:pStyle w:val="ConsPlusNormal"/>
        <w:ind w:firstLine="708"/>
        <w:jc w:val="both"/>
        <w:rPr>
          <w:rFonts w:ascii="Times New Roman" w:hAnsi="Times New Roman" w:cs="Times New Roman"/>
          <w:sz w:val="28"/>
          <w:szCs w:val="28"/>
        </w:rPr>
      </w:pPr>
      <w:r w:rsidRPr="0077731E">
        <w:rPr>
          <w:rFonts w:ascii="Times New Roman" w:hAnsi="Times New Roman" w:cs="Times New Roman"/>
          <w:sz w:val="28"/>
          <w:szCs w:val="28"/>
        </w:rPr>
        <w:t>- стульями и столами для оформления документов.</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втором этаже здания Администрации                               и оборудованы столом и стульями для возможности оформления документов. </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2.14.6. Места для заполнения заявлений оснащаются стульями, столами и обеспечиваются образцами заявлений и канцелярскими принадлежностями.</w:t>
      </w:r>
    </w:p>
    <w:p w:rsidR="0077731E" w:rsidRP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2.14.7. Места ожидания приема должны соответствовать санитарно-эпидемиологическим нормативам, предусмотренным для общественных помещений.</w:t>
      </w:r>
    </w:p>
    <w:p w:rsidR="0077731E" w:rsidRPr="0077731E" w:rsidRDefault="00C528D3" w:rsidP="0077731E">
      <w:pPr>
        <w:shd w:val="clear" w:color="auto" w:fill="FFFFFF"/>
        <w:tabs>
          <w:tab w:val="left" w:pos="709"/>
          <w:tab w:val="left" w:pos="1003"/>
        </w:tabs>
        <w:jc w:val="both"/>
        <w:rPr>
          <w:sz w:val="28"/>
          <w:szCs w:val="28"/>
          <w:lang w:val="ru-RU"/>
        </w:rPr>
      </w:pPr>
      <w:r>
        <w:rPr>
          <w:sz w:val="28"/>
          <w:szCs w:val="28"/>
          <w:lang w:val="ru-RU"/>
        </w:rPr>
        <w:tab/>
      </w:r>
      <w:r w:rsidR="0077731E" w:rsidRPr="0077731E">
        <w:rPr>
          <w:sz w:val="28"/>
          <w:szCs w:val="28"/>
          <w:lang w:val="ru-RU"/>
        </w:rPr>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77731E" w:rsidRPr="0077731E" w:rsidRDefault="0077731E" w:rsidP="0077731E">
      <w:pPr>
        <w:shd w:val="clear" w:color="auto" w:fill="FFFFFF"/>
        <w:tabs>
          <w:tab w:val="left" w:pos="709"/>
          <w:tab w:val="left" w:pos="1003"/>
        </w:tabs>
        <w:jc w:val="both"/>
        <w:rPr>
          <w:sz w:val="28"/>
          <w:szCs w:val="28"/>
          <w:lang w:val="ru-RU"/>
        </w:rPr>
      </w:pPr>
      <w:r w:rsidRPr="0077731E">
        <w:rPr>
          <w:sz w:val="28"/>
          <w:szCs w:val="28"/>
          <w:lang w:val="ru-RU"/>
        </w:rPr>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77731E" w:rsidRDefault="0077731E" w:rsidP="0077731E">
      <w:pPr>
        <w:shd w:val="clear" w:color="auto" w:fill="FFFFFF"/>
        <w:tabs>
          <w:tab w:val="left" w:pos="709"/>
          <w:tab w:val="left" w:pos="1003"/>
        </w:tabs>
        <w:jc w:val="both"/>
        <w:rPr>
          <w:sz w:val="28"/>
          <w:szCs w:val="28"/>
          <w:lang w:val="ru-RU"/>
        </w:rPr>
      </w:pPr>
      <w:r>
        <w:rPr>
          <w:sz w:val="28"/>
          <w:szCs w:val="28"/>
          <w:lang w:val="ru-RU"/>
        </w:rPr>
        <w:tab/>
      </w:r>
      <w:r w:rsidRPr="0077731E">
        <w:rPr>
          <w:sz w:val="28"/>
          <w:szCs w:val="28"/>
          <w:lang w:val="ru-RU"/>
        </w:rPr>
        <w:t>2.14.8. Помещения, в которых предоставляется муниципальная услуга,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оборудуются в соответствии с законодательством Российской Федерации о социальной защите инвалидов об обеспечения доступности для инвалидов указанных объектов.</w:t>
      </w:r>
    </w:p>
    <w:p w:rsidR="0077731E" w:rsidRPr="0077731E" w:rsidRDefault="0077731E" w:rsidP="0077731E">
      <w:pPr>
        <w:shd w:val="clear" w:color="auto" w:fill="FFFFFF"/>
        <w:tabs>
          <w:tab w:val="left" w:pos="709"/>
          <w:tab w:val="left" w:pos="1003"/>
        </w:tabs>
        <w:jc w:val="both"/>
        <w:rPr>
          <w:sz w:val="28"/>
          <w:szCs w:val="28"/>
          <w:lang w:val="ru-RU"/>
        </w:rPr>
      </w:pPr>
    </w:p>
    <w:p w:rsidR="0077731E" w:rsidRPr="0077731E" w:rsidRDefault="0077731E" w:rsidP="0077731E">
      <w:pPr>
        <w:shd w:val="clear" w:color="auto" w:fill="FFFFFF"/>
        <w:tabs>
          <w:tab w:val="left" w:pos="709"/>
        </w:tabs>
        <w:spacing w:line="322" w:lineRule="exact"/>
        <w:jc w:val="center"/>
        <w:rPr>
          <w:i/>
          <w:sz w:val="28"/>
          <w:szCs w:val="28"/>
          <w:lang w:val="ru-RU"/>
        </w:rPr>
      </w:pPr>
      <w:r w:rsidRPr="00D12945">
        <w:rPr>
          <w:sz w:val="28"/>
          <w:szCs w:val="28"/>
          <w:lang w:val="ru-RU"/>
        </w:rPr>
        <w:tab/>
      </w:r>
      <w:r w:rsidRPr="0077731E">
        <w:rPr>
          <w:i/>
          <w:sz w:val="28"/>
          <w:szCs w:val="28"/>
          <w:lang w:val="ru-RU"/>
        </w:rPr>
        <w:t>2.15. Показатели доступности и качества муниципальной услуги</w:t>
      </w:r>
    </w:p>
    <w:p w:rsidR="0077731E" w:rsidRPr="0077731E" w:rsidRDefault="0077731E" w:rsidP="0077731E">
      <w:pPr>
        <w:pStyle w:val="ConsPlusNormal"/>
        <w:ind w:firstLine="540"/>
        <w:jc w:val="both"/>
        <w:rPr>
          <w:rFonts w:ascii="Times New Roman" w:hAnsi="Times New Roman" w:cs="Times New Roman"/>
          <w:sz w:val="28"/>
          <w:szCs w:val="28"/>
        </w:rPr>
      </w:pPr>
    </w:p>
    <w:p w:rsidR="0077731E" w:rsidRPr="0077731E" w:rsidRDefault="0077731E" w:rsidP="0077731E">
      <w:pPr>
        <w:pStyle w:val="ConsPlusNormal"/>
        <w:tabs>
          <w:tab w:val="left" w:pos="709"/>
        </w:tabs>
        <w:ind w:firstLine="709"/>
        <w:jc w:val="both"/>
        <w:rPr>
          <w:rFonts w:ascii="Times New Roman" w:hAnsi="Times New Roman" w:cs="Times New Roman"/>
          <w:sz w:val="28"/>
          <w:szCs w:val="28"/>
        </w:rPr>
      </w:pPr>
      <w:r w:rsidRPr="0077731E">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отсутствие обоснованных жалоб со стороны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удовлетворенность получателей муниципальной услуги доступностью и качеством муниципальной услуги, которая определяется на основании мониторинга мнения получателей муниципальной услуги;</w:t>
      </w:r>
    </w:p>
    <w:p w:rsidR="0077731E" w:rsidRPr="0077731E" w:rsidRDefault="0077731E" w:rsidP="0077731E">
      <w:pPr>
        <w:widowControl w:val="0"/>
        <w:tabs>
          <w:tab w:val="left" w:pos="851"/>
        </w:tabs>
        <w:jc w:val="both"/>
        <w:rPr>
          <w:sz w:val="28"/>
          <w:szCs w:val="28"/>
          <w:lang w:val="ru-RU"/>
        </w:rPr>
      </w:pPr>
      <w:r w:rsidRPr="0077731E">
        <w:rPr>
          <w:sz w:val="28"/>
          <w:szCs w:val="28"/>
          <w:lang w:val="ru-RU"/>
        </w:rPr>
        <w:t>-</w:t>
      </w:r>
      <w:r w:rsidRPr="0077731E">
        <w:rPr>
          <w:sz w:val="28"/>
          <w:szCs w:val="28"/>
          <w:lang w:val="ru-RU"/>
        </w:rPr>
        <w:tab/>
        <w:t xml:space="preserve">количество взаимодействий заявителя с должностными лицами            </w:t>
      </w:r>
      <w:r>
        <w:rPr>
          <w:sz w:val="28"/>
          <w:szCs w:val="28"/>
          <w:lang w:val="ru-RU"/>
        </w:rPr>
        <w:t xml:space="preserve">         и их продолжительность.</w:t>
      </w:r>
    </w:p>
    <w:p w:rsidR="00515EF9" w:rsidRPr="00007215" w:rsidRDefault="00515EF9" w:rsidP="0077731E">
      <w:pPr>
        <w:pStyle w:val="ConsPlusNormal"/>
        <w:ind w:firstLine="0"/>
        <w:rPr>
          <w:rFonts w:ascii="Times New Roman" w:hAnsi="Times New Roman" w:cs="Times New Roman"/>
          <w:sz w:val="28"/>
          <w:szCs w:val="28"/>
        </w:rPr>
      </w:pPr>
    </w:p>
    <w:p w:rsidR="00292F89" w:rsidRPr="00292F89" w:rsidRDefault="00292F89" w:rsidP="00292F89">
      <w:pPr>
        <w:ind w:firstLine="709"/>
        <w:jc w:val="both"/>
        <w:rPr>
          <w:rFonts w:eastAsiaTheme="minorHAnsi"/>
          <w:i/>
          <w:sz w:val="28"/>
          <w:szCs w:val="28"/>
          <w:lang w:val="ru-RU" w:eastAsia="en-US"/>
        </w:rPr>
      </w:pPr>
      <w:r w:rsidRPr="00292F89">
        <w:rPr>
          <w:rFonts w:eastAsiaTheme="minorHAnsi"/>
          <w:sz w:val="28"/>
          <w:szCs w:val="28"/>
          <w:lang w:val="ru-RU" w:eastAsia="en-US"/>
        </w:rPr>
        <w:lastRenderedPageBreak/>
        <w:t>2.1</w:t>
      </w:r>
      <w:r>
        <w:rPr>
          <w:rFonts w:eastAsiaTheme="minorHAnsi"/>
          <w:sz w:val="28"/>
          <w:szCs w:val="28"/>
          <w:lang w:val="ru-RU" w:eastAsia="en-US"/>
        </w:rPr>
        <w:t>6</w:t>
      </w:r>
      <w:r w:rsidRPr="00292F89">
        <w:rPr>
          <w:rFonts w:eastAsiaTheme="minorHAnsi"/>
          <w:sz w:val="28"/>
          <w:szCs w:val="28"/>
          <w:lang w:val="ru-RU" w:eastAsia="en-US"/>
        </w:rPr>
        <w:t xml:space="preserve">. </w:t>
      </w:r>
      <w:r w:rsidRPr="00292F89">
        <w:rPr>
          <w:rFonts w:eastAsiaTheme="minorHAnsi"/>
          <w:i/>
          <w:sz w:val="28"/>
          <w:szCs w:val="28"/>
          <w:lang w:val="ru-RU" w:eastAsia="en-US"/>
        </w:rPr>
        <w:t>Особенности предоставления муниципальной услуги через Единый портал</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Электронная форма заявления заполняется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формат изображений в прикрепляемом файле – </w:t>
      </w:r>
      <w:r w:rsidRPr="00F53E3B">
        <w:rPr>
          <w:rFonts w:eastAsiaTheme="minorHAnsi"/>
          <w:sz w:val="28"/>
          <w:szCs w:val="28"/>
          <w:lang w:eastAsia="en-US"/>
        </w:rPr>
        <w:t>JPEG</w:t>
      </w:r>
      <w:r w:rsidRPr="00292F89">
        <w:rPr>
          <w:rFonts w:eastAsiaTheme="minorHAnsi"/>
          <w:sz w:val="28"/>
          <w:szCs w:val="28"/>
          <w:lang w:val="ru-RU" w:eastAsia="en-US"/>
        </w:rPr>
        <w:t xml:space="preserve">, </w:t>
      </w:r>
      <w:r w:rsidRPr="00F53E3B">
        <w:rPr>
          <w:rFonts w:eastAsiaTheme="minorHAnsi"/>
          <w:sz w:val="28"/>
          <w:szCs w:val="28"/>
          <w:lang w:eastAsia="en-US"/>
        </w:rPr>
        <w:t>JPEG</w:t>
      </w:r>
      <w:r w:rsidRPr="00292F89">
        <w:rPr>
          <w:rFonts w:eastAsiaTheme="minorHAnsi"/>
          <w:sz w:val="28"/>
          <w:szCs w:val="28"/>
          <w:lang w:val="ru-RU" w:eastAsia="en-US"/>
        </w:rPr>
        <w:t xml:space="preserve"> 2000 или </w:t>
      </w:r>
      <w:r w:rsidRPr="00F53E3B">
        <w:rPr>
          <w:rFonts w:eastAsiaTheme="minorHAnsi"/>
          <w:sz w:val="28"/>
          <w:szCs w:val="28"/>
          <w:lang w:eastAsia="en-US"/>
        </w:rPr>
        <w:t>pdf</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 разрешение прикрепляемых сканированных копий не должно быть меньше 300 </w:t>
      </w:r>
      <w:r w:rsidRPr="00F53E3B">
        <w:rPr>
          <w:rFonts w:eastAsiaTheme="minorHAnsi"/>
          <w:sz w:val="28"/>
          <w:szCs w:val="28"/>
          <w:lang w:eastAsia="en-US"/>
        </w:rPr>
        <w:t>dpi</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размер всех прикрепляемых файлов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 уполномоченного органа, ответственного за работу с Единым порталом (далее – специалист по электронному взаимодействию).</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Специалист по электронному взаимодействию в течение одного рабочего дня </w:t>
      </w:r>
      <w:r w:rsidRPr="00292F89">
        <w:rPr>
          <w:sz w:val="28"/>
          <w:lang w:val="ru-RU"/>
        </w:rPr>
        <w:t>рассматривает поступившие  документы,</w:t>
      </w:r>
      <w:r w:rsidRPr="00292F89">
        <w:rPr>
          <w:rFonts w:eastAsiaTheme="minorHAnsi"/>
          <w:sz w:val="32"/>
          <w:szCs w:val="28"/>
          <w:lang w:val="ru-RU" w:eastAsia="en-US"/>
        </w:rPr>
        <w:t xml:space="preserve"> </w:t>
      </w:r>
      <w:r w:rsidRPr="00292F89">
        <w:rPr>
          <w:rFonts w:eastAsiaTheme="minorHAnsi"/>
          <w:sz w:val="28"/>
          <w:szCs w:val="28"/>
          <w:lang w:val="ru-RU" w:eastAsia="en-US"/>
        </w:rPr>
        <w:t>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r w:rsidRPr="00F53E3B">
        <w:rPr>
          <w:rFonts w:eastAsiaTheme="minorHAnsi"/>
          <w:sz w:val="28"/>
          <w:szCs w:val="28"/>
          <w:lang w:eastAsia="en-US"/>
        </w:rPr>
        <w:t>zip</w:t>
      </w:r>
      <w:r w:rsidRPr="00292F89">
        <w:rPr>
          <w:rFonts w:eastAsiaTheme="minorHAnsi"/>
          <w:sz w:val="28"/>
          <w:szCs w:val="28"/>
          <w:lang w:val="ru-RU" w:eastAsia="en-US"/>
        </w:rPr>
        <w:t xml:space="preserve">, </w:t>
      </w:r>
      <w:r w:rsidRPr="00F53E3B">
        <w:rPr>
          <w:rFonts w:eastAsiaTheme="minorHAnsi"/>
          <w:sz w:val="28"/>
          <w:szCs w:val="28"/>
          <w:lang w:eastAsia="en-US"/>
        </w:rPr>
        <w:t>rar</w:t>
      </w:r>
      <w:r w:rsidRPr="00292F89">
        <w:rPr>
          <w:rFonts w:eastAsiaTheme="minorHAnsi"/>
          <w:sz w:val="28"/>
          <w:szCs w:val="28"/>
          <w:lang w:val="ru-RU" w:eastAsia="en-US"/>
        </w:rPr>
        <w:t>.</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Общий размер файлов, направляемых в личный кабинет заявителя, не должен превышать 5 мегабайт.</w:t>
      </w:r>
    </w:p>
    <w:p w:rsidR="00292F89" w:rsidRPr="00292F89" w:rsidRDefault="00292F89" w:rsidP="00292F89">
      <w:pPr>
        <w:ind w:firstLine="709"/>
        <w:jc w:val="both"/>
        <w:rPr>
          <w:rFonts w:eastAsiaTheme="minorHAnsi"/>
          <w:sz w:val="28"/>
          <w:szCs w:val="28"/>
          <w:lang w:val="ru-RU" w:eastAsia="en-US"/>
        </w:rPr>
      </w:pPr>
      <w:r w:rsidRPr="00292F89">
        <w:rPr>
          <w:rFonts w:eastAsiaTheme="minorHAnsi"/>
          <w:sz w:val="28"/>
          <w:szCs w:val="28"/>
          <w:lang w:val="ru-RU"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92F89" w:rsidRPr="00292F89" w:rsidRDefault="00292F89" w:rsidP="00292F89">
      <w:pPr>
        <w:autoSpaceDE w:val="0"/>
        <w:autoSpaceDN w:val="0"/>
        <w:adjustRightInd w:val="0"/>
        <w:ind w:firstLine="709"/>
        <w:jc w:val="center"/>
        <w:rPr>
          <w:b/>
          <w:sz w:val="28"/>
          <w:szCs w:val="28"/>
          <w:lang w:val="ru-RU"/>
        </w:rPr>
      </w:pP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3. Состав, последовательность и сроки выполнения</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административных процедур, требования к порядку</w:t>
      </w:r>
    </w:p>
    <w:p w:rsidR="008B6F8E" w:rsidRPr="0077731E" w:rsidRDefault="008B6F8E" w:rsidP="008B6F8E">
      <w:pPr>
        <w:pStyle w:val="ConsPlusNormal"/>
        <w:jc w:val="center"/>
        <w:rPr>
          <w:rFonts w:ascii="Times New Roman" w:hAnsi="Times New Roman" w:cs="Times New Roman"/>
          <w:b/>
          <w:sz w:val="28"/>
          <w:szCs w:val="28"/>
        </w:rPr>
      </w:pPr>
      <w:r w:rsidRPr="0077731E">
        <w:rPr>
          <w:rFonts w:ascii="Times New Roman" w:hAnsi="Times New Roman" w:cs="Times New Roman"/>
          <w:b/>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Предоставление муниципальной услуги включает в себя следующие административные процедуры: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прием и регистрация заявления об утверждении схемы с приложенными   к нему документами;</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lastRenderedPageBreak/>
        <w:t xml:space="preserve">- 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528D3" w:rsidP="00C528D3">
      <w:pPr>
        <w:widowControl w:val="0"/>
        <w:suppressAutoHyphens w:val="0"/>
        <w:autoSpaceDE w:val="0"/>
        <w:autoSpaceDN w:val="0"/>
        <w:ind w:firstLine="426"/>
        <w:jc w:val="both"/>
        <w:rPr>
          <w:sz w:val="28"/>
          <w:szCs w:val="28"/>
          <w:lang w:val="ru-RU" w:eastAsia="ru-RU" w:bidi="ar-SA"/>
        </w:rPr>
      </w:pPr>
      <w:r w:rsidRPr="00C528D3">
        <w:rPr>
          <w:sz w:val="28"/>
          <w:szCs w:val="28"/>
          <w:lang w:val="ru-RU" w:eastAsia="ru-RU" w:bidi="ar-SA"/>
        </w:rPr>
        <w:t xml:space="preserve">- направление (выдача) заявителю Постановления об утверждении схемы либо </w:t>
      </w:r>
      <w:r>
        <w:rPr>
          <w:sz w:val="28"/>
          <w:szCs w:val="28"/>
          <w:lang w:val="ru-RU" w:eastAsia="ru-RU" w:bidi="ar-SA"/>
        </w:rPr>
        <w:t>Постановления</w:t>
      </w:r>
      <w:r w:rsidRPr="00C528D3">
        <w:rPr>
          <w:sz w:val="28"/>
          <w:szCs w:val="28"/>
          <w:lang w:val="ru-RU" w:eastAsia="ru-RU" w:bidi="ar-SA"/>
        </w:rPr>
        <w:t xml:space="preserve"> об отказе в утверждении схемы.</w:t>
      </w:r>
    </w:p>
    <w:p w:rsidR="00C528D3" w:rsidRPr="00C528D3" w:rsidRDefault="00C467BF" w:rsidP="00C528D3">
      <w:pPr>
        <w:widowControl w:val="0"/>
        <w:suppressAutoHyphens w:val="0"/>
        <w:autoSpaceDE w:val="0"/>
        <w:autoSpaceDN w:val="0"/>
        <w:ind w:firstLine="426"/>
        <w:jc w:val="both"/>
        <w:rPr>
          <w:sz w:val="28"/>
          <w:szCs w:val="28"/>
          <w:lang w:val="ru-RU" w:eastAsia="ru-RU" w:bidi="ar-SA"/>
        </w:rPr>
      </w:pPr>
      <w:hyperlink w:anchor="P685" w:history="1">
        <w:r w:rsidR="00C528D3" w:rsidRPr="00C528D3">
          <w:rPr>
            <w:sz w:val="28"/>
            <w:szCs w:val="28"/>
            <w:lang w:val="ru-RU" w:eastAsia="ru-RU" w:bidi="ar-SA"/>
          </w:rPr>
          <w:t>Блок-схемы</w:t>
        </w:r>
      </w:hyperlink>
      <w:r w:rsidR="00C528D3" w:rsidRPr="00C528D3">
        <w:rPr>
          <w:sz w:val="28"/>
          <w:szCs w:val="28"/>
          <w:lang w:val="ru-RU" w:eastAsia="ru-RU" w:bidi="ar-SA"/>
        </w:rPr>
        <w:t xml:space="preserve">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9A4B72"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t>В</w:t>
      </w:r>
      <w:r w:rsidR="00833CAD">
        <w:rPr>
          <w:rFonts w:ascii="Times New Roman" w:eastAsia="Times New Roman" w:hAnsi="Times New Roman" w:cs="Times New Roman"/>
          <w:sz w:val="28"/>
          <w:szCs w:val="28"/>
          <w:lang w:eastAsia="ru-RU"/>
        </w:rPr>
        <w:t xml:space="preserve"> случае поступления заявления об утверждении схемы</w:t>
      </w:r>
      <w:r w:rsidRPr="00C43063">
        <w:rPr>
          <w:rFonts w:ascii="Times New Roman" w:eastAsia="Times New Roman" w:hAnsi="Times New Roman" w:cs="Times New Roman"/>
          <w:sz w:val="28"/>
          <w:szCs w:val="28"/>
          <w:lang w:eastAsia="ru-RU"/>
        </w:rPr>
        <w:t xml:space="preserve"> через Единый портал заявителю в течение 1 рабочего дня после завершения каждой административной процедуры направляются следующие уведомления о ходе</w:t>
      </w:r>
      <w:r w:rsidR="00EB6AD5">
        <w:rPr>
          <w:rFonts w:ascii="Times New Roman" w:eastAsia="Times New Roman" w:hAnsi="Times New Roman" w:cs="Times New Roman"/>
          <w:sz w:val="28"/>
          <w:szCs w:val="28"/>
          <w:lang w:eastAsia="ru-RU"/>
        </w:rPr>
        <w:t xml:space="preserve"> предоставления муниципальной </w:t>
      </w:r>
      <w:r w:rsidRPr="00C43063">
        <w:rPr>
          <w:rFonts w:ascii="Times New Roman" w:eastAsia="Times New Roman" w:hAnsi="Times New Roman" w:cs="Times New Roman"/>
          <w:sz w:val="28"/>
          <w:szCs w:val="28"/>
          <w:lang w:eastAsia="ru-RU"/>
        </w:rPr>
        <w:t>услуги:</w:t>
      </w:r>
    </w:p>
    <w:p w:rsidR="001D524F" w:rsidRDefault="001D524F" w:rsidP="009A4B72">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 xml:space="preserve">1. Документы приняты и зарегистрированы </w:t>
      </w:r>
      <w:r w:rsidR="00EB6AD5">
        <w:rPr>
          <w:rFonts w:ascii="Times New Roman" w:eastAsia="Times New Roman" w:hAnsi="Times New Roman" w:cs="Times New Roman"/>
          <w:sz w:val="28"/>
          <w:szCs w:val="28"/>
          <w:lang w:eastAsia="ru-RU"/>
        </w:rPr>
        <w:t>Администрацией</w:t>
      </w:r>
      <w:r w:rsidRPr="00C43063">
        <w:rPr>
          <w:rFonts w:ascii="Times New Roman" w:eastAsia="Times New Roman" w:hAnsi="Times New Roman" w:cs="Times New Roman"/>
          <w:sz w:val="28"/>
          <w:szCs w:val="28"/>
          <w:lang w:eastAsia="ru-RU"/>
        </w:rPr>
        <w:t xml:space="preserve"> с указанием даты и номера заявления, фамилии, имени, отчества и номера телефона контактного лица.</w:t>
      </w:r>
    </w:p>
    <w:p w:rsidR="001D524F" w:rsidRDefault="001D524F" w:rsidP="001D524F">
      <w:pPr>
        <w:pStyle w:val="ConsPlusNormal"/>
        <w:ind w:firstLine="426"/>
        <w:jc w:val="both"/>
        <w:rPr>
          <w:rFonts w:ascii="Times New Roman" w:eastAsia="Times New Roman" w:hAnsi="Times New Roman" w:cs="Times New Roman"/>
          <w:sz w:val="28"/>
          <w:szCs w:val="28"/>
          <w:lang w:eastAsia="ru-RU"/>
        </w:rPr>
      </w:pPr>
      <w:r w:rsidRPr="00C43063">
        <w:rPr>
          <w:rFonts w:ascii="Times New Roman" w:eastAsia="Times New Roman" w:hAnsi="Times New Roman" w:cs="Times New Roman"/>
          <w:sz w:val="28"/>
          <w:szCs w:val="28"/>
          <w:lang w:eastAsia="ru-RU"/>
        </w:rPr>
        <w:br/>
        <w:t>2. В рамках оказания услуги совершен межведомственный запрос в орган регистрации прав и (или) в налоговый орган (в случае необходимости осуществления межведомственного информационного взаимодействия).</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3. Сведения в рамках межведомственного взаимодействия получены (не получены).</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4. Результат рассмотрения документов и сведений: положительный (предоставление услуги с отрицательным результатом).</w:t>
      </w:r>
      <w:r w:rsidRPr="00C43063">
        <w:rPr>
          <w:rFonts w:ascii="Times New Roman" w:eastAsia="Times New Roman" w:hAnsi="Times New Roman" w:cs="Times New Roman"/>
          <w:sz w:val="28"/>
          <w:szCs w:val="28"/>
          <w:lang w:eastAsia="ru-RU"/>
        </w:rPr>
        <w:br/>
      </w:r>
      <w:r w:rsidRPr="00C43063">
        <w:rPr>
          <w:rFonts w:ascii="Times New Roman" w:eastAsia="Times New Roman" w:hAnsi="Times New Roman" w:cs="Times New Roman"/>
          <w:sz w:val="28"/>
          <w:szCs w:val="28"/>
          <w:lang w:eastAsia="ru-RU"/>
        </w:rPr>
        <w:br/>
        <w:t>5. Процесс предоставления услуги завершен.</w:t>
      </w:r>
    </w:p>
    <w:p w:rsidR="00833CAD" w:rsidRPr="00007215" w:rsidRDefault="00833CAD" w:rsidP="00833CAD">
      <w:pPr>
        <w:pStyle w:val="ConsPlusNormal"/>
        <w:ind w:firstLine="426"/>
        <w:jc w:val="both"/>
        <w:rPr>
          <w:rFonts w:ascii="Times New Roman" w:hAnsi="Times New Roman" w:cs="Times New Roman"/>
          <w:sz w:val="28"/>
          <w:szCs w:val="28"/>
        </w:rPr>
      </w:pPr>
    </w:p>
    <w:p w:rsidR="008B6F8E" w:rsidRPr="00292F89" w:rsidRDefault="008B6F8E" w:rsidP="008364D7">
      <w:pPr>
        <w:pStyle w:val="ConsPlusNormal"/>
        <w:ind w:firstLine="426"/>
        <w:jc w:val="both"/>
        <w:rPr>
          <w:rFonts w:ascii="Times New Roman" w:hAnsi="Times New Roman" w:cs="Times New Roman"/>
          <w:sz w:val="28"/>
          <w:szCs w:val="28"/>
        </w:rPr>
      </w:pPr>
    </w:p>
    <w:p w:rsidR="00292F89" w:rsidRPr="00292F89" w:rsidRDefault="00292F89" w:rsidP="00292F89">
      <w:pPr>
        <w:tabs>
          <w:tab w:val="left" w:pos="709"/>
        </w:tabs>
        <w:jc w:val="center"/>
        <w:rPr>
          <w:i/>
          <w:sz w:val="28"/>
          <w:szCs w:val="28"/>
          <w:lang w:val="ru-RU"/>
        </w:rPr>
      </w:pPr>
      <w:r w:rsidRPr="00292F89">
        <w:rPr>
          <w:i/>
          <w:sz w:val="28"/>
          <w:szCs w:val="28"/>
          <w:lang w:val="ru-RU"/>
        </w:rPr>
        <w:t>3.1. Прием и регистрация заявления с приложенными к нему документами</w:t>
      </w:r>
    </w:p>
    <w:p w:rsidR="00292F89" w:rsidRPr="00292F89" w:rsidRDefault="00292F89" w:rsidP="00292F89">
      <w:pPr>
        <w:tabs>
          <w:tab w:val="left" w:pos="709"/>
        </w:tabs>
        <w:jc w:val="both"/>
        <w:rPr>
          <w:sz w:val="28"/>
          <w:szCs w:val="28"/>
          <w:lang w:val="ru-RU"/>
        </w:rPr>
      </w:pP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 xml:space="preserve">3.1.1. Основанием для начала административной процедуры является поступление в </w:t>
      </w:r>
      <w:r>
        <w:rPr>
          <w:sz w:val="28"/>
          <w:szCs w:val="28"/>
          <w:lang w:val="ru-RU" w:eastAsia="ru-RU" w:bidi="ar-SA"/>
        </w:rPr>
        <w:t xml:space="preserve">Администрацию заявления об утверждении схемы </w:t>
      </w:r>
      <w:r w:rsidRPr="00833CAD">
        <w:rPr>
          <w:sz w:val="28"/>
          <w:szCs w:val="28"/>
          <w:lang w:val="ru-RU" w:eastAsia="ru-RU" w:bidi="ar-SA"/>
        </w:rPr>
        <w:t>с приложенными</w:t>
      </w:r>
      <w:r>
        <w:rPr>
          <w:sz w:val="28"/>
          <w:szCs w:val="28"/>
          <w:lang w:val="ru-RU" w:eastAsia="ru-RU" w:bidi="ar-SA"/>
        </w:rPr>
        <w:t xml:space="preserve"> </w:t>
      </w:r>
      <w:r w:rsidRPr="00833CAD">
        <w:rPr>
          <w:sz w:val="28"/>
          <w:szCs w:val="28"/>
          <w:lang w:val="ru-RU" w:eastAsia="ru-RU" w:bidi="ar-SA"/>
        </w:rPr>
        <w:t xml:space="preserve">к нему документами в соответствии с требованиями </w:t>
      </w:r>
      <w:hyperlink w:anchor="P211" w:history="1">
        <w:r w:rsidRPr="00833CAD">
          <w:rPr>
            <w:sz w:val="28"/>
            <w:szCs w:val="28"/>
            <w:lang w:val="ru-RU" w:eastAsia="ru-RU" w:bidi="ar-SA"/>
          </w:rPr>
          <w:t>подраздела 2.7 раздела 2</w:t>
        </w:r>
      </w:hyperlink>
      <w:r w:rsidRPr="00833CAD">
        <w:rPr>
          <w:sz w:val="28"/>
          <w:szCs w:val="28"/>
          <w:lang w:val="ru-RU" w:eastAsia="ru-RU" w:bidi="ar-SA"/>
        </w:rPr>
        <w:t xml:space="preserve"> Административного регламента.</w:t>
      </w:r>
    </w:p>
    <w:p w:rsidR="00833CAD" w:rsidRPr="00292F89" w:rsidRDefault="00833CAD" w:rsidP="00833CAD">
      <w:pPr>
        <w:widowControl w:val="0"/>
        <w:jc w:val="both"/>
        <w:rPr>
          <w:sz w:val="28"/>
          <w:szCs w:val="28"/>
          <w:lang w:val="ru-RU"/>
        </w:rPr>
      </w:pPr>
      <w:r>
        <w:rPr>
          <w:sz w:val="28"/>
          <w:szCs w:val="28"/>
          <w:lang w:val="ru-RU"/>
        </w:rPr>
        <w:t xml:space="preserve">          </w:t>
      </w:r>
      <w:r w:rsidRPr="00292F89">
        <w:rPr>
          <w:sz w:val="28"/>
          <w:szCs w:val="28"/>
          <w:lang w:val="ru-RU"/>
        </w:rPr>
        <w:t>При предоставлении муниципальной услуги с учетом потребностей инвалидов, прием заявления с документами осуществляется по месту жительства инвалида или в дистанционном режиме. При обращении инвалида по телефону, выезд специалиста осуществляется не позднее рабочего дня, следующего за днем обращения.</w:t>
      </w:r>
    </w:p>
    <w:p w:rsidR="00833CAD" w:rsidRPr="00833CAD" w:rsidRDefault="00833CAD" w:rsidP="00833CAD">
      <w:pPr>
        <w:widowControl w:val="0"/>
        <w:suppressAutoHyphens w:val="0"/>
        <w:autoSpaceDE w:val="0"/>
        <w:autoSpaceDN w:val="0"/>
        <w:ind w:firstLine="426"/>
        <w:jc w:val="both"/>
        <w:rPr>
          <w:sz w:val="28"/>
          <w:szCs w:val="28"/>
          <w:lang w:val="ru-RU" w:eastAsia="ru-RU" w:bidi="ar-SA"/>
        </w:rPr>
      </w:pPr>
      <w:r w:rsidRPr="00833CAD">
        <w:rPr>
          <w:sz w:val="28"/>
          <w:szCs w:val="28"/>
          <w:lang w:val="ru-RU" w:eastAsia="ru-RU" w:bidi="ar-SA"/>
        </w:rPr>
        <w:t>3.1.2. Ответственными за выполнение административной процедуры являются:</w:t>
      </w:r>
    </w:p>
    <w:p w:rsidR="00833CAD" w:rsidRPr="00292F89" w:rsidRDefault="00833CAD" w:rsidP="00833CAD">
      <w:pPr>
        <w:widowControl w:val="0"/>
        <w:jc w:val="both"/>
        <w:rPr>
          <w:sz w:val="28"/>
          <w:szCs w:val="28"/>
          <w:lang w:val="ru-RU"/>
        </w:rPr>
      </w:pPr>
      <w:r>
        <w:rPr>
          <w:sz w:val="28"/>
          <w:szCs w:val="28"/>
          <w:lang w:val="ru-RU"/>
        </w:rPr>
        <w:t xml:space="preserve">-  сотрудник, ответственный за работу с информацией в электронном сервисе (при поступлении заявления о предварительном согласовании предоставления </w:t>
      </w:r>
      <w:r>
        <w:rPr>
          <w:sz w:val="28"/>
          <w:szCs w:val="28"/>
          <w:lang w:val="ru-RU"/>
        </w:rPr>
        <w:lastRenderedPageBreak/>
        <w:t>земельного участка и документов через Единый портал);</w:t>
      </w:r>
    </w:p>
    <w:p w:rsidR="00833CAD" w:rsidRPr="00292F89" w:rsidRDefault="00833CAD" w:rsidP="00833CAD">
      <w:pPr>
        <w:widowControl w:val="0"/>
        <w:tabs>
          <w:tab w:val="left" w:pos="851"/>
        </w:tabs>
        <w:jc w:val="both"/>
        <w:rPr>
          <w:sz w:val="28"/>
          <w:szCs w:val="28"/>
          <w:lang w:val="ru-RU"/>
        </w:rPr>
      </w:pPr>
      <w:r w:rsidRPr="00292F89">
        <w:rPr>
          <w:sz w:val="28"/>
          <w:szCs w:val="28"/>
          <w:lang w:val="ru-RU"/>
        </w:rPr>
        <w:t>-</w:t>
      </w:r>
      <w:r w:rsidRPr="00292F89">
        <w:rPr>
          <w:sz w:val="28"/>
          <w:szCs w:val="28"/>
          <w:lang w:val="ru-RU"/>
        </w:rPr>
        <w:tab/>
        <w:t>специалист, осуществляющий прием, регистрацию и отправку корреспонденции (далее – специалист приемной).</w:t>
      </w:r>
      <w:r w:rsidRPr="00292F89">
        <w:rPr>
          <w:sz w:val="28"/>
          <w:szCs w:val="28"/>
          <w:lang w:val="ru-RU"/>
        </w:rPr>
        <w:tab/>
      </w:r>
    </w:p>
    <w:p w:rsidR="00833CAD" w:rsidRDefault="00833CAD" w:rsidP="00833CAD">
      <w:pPr>
        <w:widowControl w:val="0"/>
        <w:jc w:val="both"/>
        <w:rPr>
          <w:sz w:val="28"/>
          <w:szCs w:val="28"/>
          <w:lang w:val="ru-RU"/>
        </w:rPr>
      </w:pPr>
      <w:r>
        <w:rPr>
          <w:sz w:val="28"/>
          <w:szCs w:val="28"/>
          <w:lang w:val="ru-RU"/>
        </w:rPr>
        <w:t xml:space="preserve">      </w:t>
      </w:r>
      <w:r w:rsidRPr="00292F89">
        <w:rPr>
          <w:sz w:val="28"/>
          <w:szCs w:val="28"/>
          <w:lang w:val="ru-RU"/>
        </w:rPr>
        <w:t xml:space="preserve">3.1.3. Прием заявления с приложенными к нему документами при личном обращении заявителя в Администрацию осуществляется в дни и часы работы Администрации, указанные в </w:t>
      </w:r>
      <w:hyperlink w:anchor="Par69" w:history="1">
        <w:r w:rsidRPr="00292F89">
          <w:rPr>
            <w:sz w:val="28"/>
            <w:szCs w:val="28"/>
            <w:lang w:val="ru-RU"/>
          </w:rPr>
          <w:t>подразделе 1.3 раздела 1</w:t>
        </w:r>
      </w:hyperlink>
      <w:r w:rsidRPr="00292F89">
        <w:rPr>
          <w:sz w:val="28"/>
          <w:szCs w:val="28"/>
          <w:lang w:val="ru-RU"/>
        </w:rPr>
        <w:t xml:space="preserve"> Административного регламента, специалистом приемной. Специалист приемной принимает и регистрирует документы в порядке, установленном для регистрации входящей корреспонденции.</w:t>
      </w:r>
    </w:p>
    <w:p w:rsidR="00833CAD" w:rsidRPr="00292F89" w:rsidRDefault="00833CAD" w:rsidP="00833CAD">
      <w:pPr>
        <w:widowControl w:val="0"/>
        <w:ind w:firstLine="708"/>
        <w:jc w:val="both"/>
        <w:rPr>
          <w:sz w:val="28"/>
          <w:szCs w:val="28"/>
          <w:lang w:val="ru-RU"/>
        </w:rPr>
      </w:pPr>
      <w:r>
        <w:rPr>
          <w:sz w:val="28"/>
          <w:szCs w:val="28"/>
          <w:lang w:val="ru-RU"/>
        </w:rPr>
        <w:t>Прием заявления, заполненном на Едином портале, осуществляет сотрудник ответственный за работу с информацией в электронном сервисе,  передает специалисту приемной для регистрации.</w:t>
      </w:r>
    </w:p>
    <w:p w:rsidR="00833CAD" w:rsidRPr="00292F89" w:rsidRDefault="00833CAD" w:rsidP="00833CAD">
      <w:pPr>
        <w:widowControl w:val="0"/>
        <w:ind w:firstLine="708"/>
        <w:jc w:val="both"/>
        <w:rPr>
          <w:sz w:val="28"/>
          <w:szCs w:val="28"/>
          <w:lang w:val="ru-RU"/>
        </w:rPr>
      </w:pPr>
      <w:r w:rsidRPr="00292F89">
        <w:rPr>
          <w:sz w:val="28"/>
          <w:szCs w:val="28"/>
          <w:lang w:val="ru-RU"/>
        </w:rPr>
        <w:t>3.1.4. Срок регистрации заявления с приложенными к нему документами при личном обращении в Администрацию составляет не более 10 минут.</w:t>
      </w:r>
    </w:p>
    <w:p w:rsidR="00833CAD" w:rsidRPr="00292F89" w:rsidRDefault="00833CAD" w:rsidP="00833CAD">
      <w:pPr>
        <w:widowControl w:val="0"/>
        <w:ind w:firstLine="708"/>
        <w:jc w:val="both"/>
        <w:rPr>
          <w:sz w:val="28"/>
          <w:szCs w:val="28"/>
          <w:lang w:val="ru-RU"/>
        </w:rPr>
      </w:pPr>
      <w:r w:rsidRPr="00292F89">
        <w:rPr>
          <w:sz w:val="28"/>
          <w:szCs w:val="28"/>
          <w:lang w:val="ru-RU"/>
        </w:rPr>
        <w:t xml:space="preserve">3.1.5. При поступлении заявления с приложенными к нему документами по почте или в электронной форме их прием и регистрация осуществляется в </w:t>
      </w:r>
      <w:r>
        <w:rPr>
          <w:sz w:val="28"/>
          <w:szCs w:val="28"/>
          <w:lang w:val="ru-RU"/>
        </w:rPr>
        <w:t>течение 1 рабочего дня в порядке, предусмотренн</w:t>
      </w:r>
      <w:r w:rsidR="00484AA6">
        <w:rPr>
          <w:sz w:val="28"/>
          <w:szCs w:val="28"/>
          <w:lang w:val="ru-RU"/>
        </w:rPr>
        <w:t>о</w:t>
      </w:r>
      <w:r>
        <w:rPr>
          <w:sz w:val="28"/>
          <w:szCs w:val="28"/>
          <w:lang w:val="ru-RU"/>
        </w:rPr>
        <w:t>м правилами делопроизводства и документооборота Администрации</w:t>
      </w:r>
      <w:r w:rsidRPr="00292F89">
        <w:rPr>
          <w:sz w:val="28"/>
          <w:szCs w:val="28"/>
          <w:lang w:val="ru-RU"/>
        </w:rPr>
        <w:t>.</w:t>
      </w:r>
    </w:p>
    <w:p w:rsidR="00833CAD" w:rsidRPr="00292F89" w:rsidRDefault="00833CAD" w:rsidP="00833CAD">
      <w:pPr>
        <w:widowControl w:val="0"/>
        <w:ind w:firstLine="708"/>
        <w:jc w:val="both"/>
        <w:rPr>
          <w:sz w:val="28"/>
          <w:szCs w:val="28"/>
          <w:lang w:val="ru-RU"/>
        </w:rPr>
      </w:pPr>
      <w:r w:rsidRPr="00292F89">
        <w:rPr>
          <w:sz w:val="28"/>
          <w:szCs w:val="28"/>
          <w:lang w:val="ru-RU"/>
        </w:rPr>
        <w:t>3.1.6. Результатом исполнения административной процедуры является прием, регистрация и передача заявления с приложенными к нему документами главе муниципального района.</w:t>
      </w:r>
    </w:p>
    <w:p w:rsidR="00833CAD" w:rsidRDefault="00833CAD" w:rsidP="00484AA6">
      <w:pPr>
        <w:widowControl w:val="0"/>
        <w:ind w:firstLine="708"/>
        <w:jc w:val="both"/>
        <w:rPr>
          <w:sz w:val="28"/>
          <w:szCs w:val="28"/>
          <w:lang w:val="ru-RU"/>
        </w:rPr>
      </w:pPr>
      <w:r w:rsidRPr="00292F89">
        <w:rPr>
          <w:sz w:val="28"/>
          <w:szCs w:val="28"/>
          <w:lang w:val="ru-RU"/>
        </w:rPr>
        <w:t xml:space="preserve">3.1.7. Срок исполнения административной процедуры не должен превышать 1 </w:t>
      </w:r>
      <w:r>
        <w:rPr>
          <w:sz w:val="28"/>
          <w:szCs w:val="28"/>
          <w:lang w:val="ru-RU"/>
        </w:rPr>
        <w:t xml:space="preserve">рабочего </w:t>
      </w:r>
      <w:r w:rsidR="00484AA6">
        <w:rPr>
          <w:sz w:val="28"/>
          <w:szCs w:val="28"/>
          <w:lang w:val="ru-RU"/>
        </w:rPr>
        <w:t>дня.</w:t>
      </w:r>
    </w:p>
    <w:p w:rsidR="00292F89" w:rsidRPr="00292F89" w:rsidRDefault="00292F89" w:rsidP="00292F89">
      <w:pPr>
        <w:tabs>
          <w:tab w:val="left" w:pos="709"/>
        </w:tabs>
        <w:jc w:val="both"/>
        <w:rPr>
          <w:szCs w:val="28"/>
          <w:lang w:val="ru-RU"/>
        </w:rPr>
      </w:pPr>
    </w:p>
    <w:p w:rsidR="00484AA6" w:rsidRPr="00484AA6" w:rsidRDefault="00071EAE" w:rsidP="00484AA6">
      <w:pPr>
        <w:pStyle w:val="ConsPlusNormal"/>
        <w:ind w:firstLine="426"/>
        <w:jc w:val="center"/>
        <w:rPr>
          <w:rFonts w:ascii="Times New Roman" w:hAnsi="Times New Roman" w:cs="Times New Roman"/>
          <w:i/>
          <w:sz w:val="28"/>
          <w:szCs w:val="28"/>
          <w:lang w:eastAsia="ru-RU"/>
        </w:rPr>
      </w:pPr>
      <w:r w:rsidRPr="00007215">
        <w:rPr>
          <w:rFonts w:ascii="Times New Roman" w:hAnsi="Times New Roman" w:cs="Times New Roman"/>
          <w:sz w:val="28"/>
          <w:szCs w:val="28"/>
        </w:rPr>
        <w:t xml:space="preserve">3.2. </w:t>
      </w:r>
      <w:r w:rsidR="00484AA6" w:rsidRPr="00484AA6">
        <w:rPr>
          <w:rFonts w:ascii="Times New Roman" w:hAnsi="Times New Roman" w:cs="Times New Roman"/>
          <w:i/>
          <w:sz w:val="28"/>
          <w:szCs w:val="28"/>
          <w:lang w:eastAsia="ru-RU"/>
        </w:rPr>
        <w:t xml:space="preserve">Рассмотрение заявления об утверждении схемы и документов, необходимых для предоставления муниципальной услуги, подготовка Постановления об утверждении схемы либо </w:t>
      </w:r>
      <w:r w:rsidR="00484AA6">
        <w:rPr>
          <w:rFonts w:ascii="Times New Roman" w:hAnsi="Times New Roman" w:cs="Times New Roman"/>
          <w:i/>
          <w:sz w:val="28"/>
          <w:szCs w:val="28"/>
          <w:lang w:eastAsia="ru-RU"/>
        </w:rPr>
        <w:t>Постановления</w:t>
      </w:r>
      <w:r w:rsidR="00484AA6" w:rsidRPr="00484AA6">
        <w:rPr>
          <w:rFonts w:ascii="Times New Roman" w:hAnsi="Times New Roman" w:cs="Times New Roman"/>
          <w:i/>
          <w:sz w:val="28"/>
          <w:szCs w:val="28"/>
          <w:lang w:eastAsia="ru-RU"/>
        </w:rPr>
        <w:t xml:space="preserve"> об отказе </w:t>
      </w:r>
    </w:p>
    <w:p w:rsidR="00484AA6" w:rsidRPr="00484AA6" w:rsidRDefault="00484AA6" w:rsidP="00484AA6">
      <w:pPr>
        <w:widowControl w:val="0"/>
        <w:suppressAutoHyphens w:val="0"/>
        <w:autoSpaceDE w:val="0"/>
        <w:autoSpaceDN w:val="0"/>
        <w:ind w:firstLine="426"/>
        <w:jc w:val="center"/>
        <w:rPr>
          <w:i/>
          <w:sz w:val="28"/>
          <w:szCs w:val="28"/>
          <w:lang w:val="ru-RU" w:eastAsia="ru-RU" w:bidi="ar-SA"/>
        </w:rPr>
      </w:pPr>
      <w:r w:rsidRPr="00484AA6">
        <w:rPr>
          <w:i/>
          <w:sz w:val="28"/>
          <w:szCs w:val="28"/>
          <w:lang w:val="ru-RU" w:eastAsia="ru-RU" w:bidi="ar-SA"/>
        </w:rPr>
        <w:t>в утверждении схемы</w:t>
      </w:r>
    </w:p>
    <w:p w:rsidR="00E5669F" w:rsidRPr="00007215" w:rsidRDefault="00E5669F" w:rsidP="00E5669F">
      <w:pPr>
        <w:ind w:firstLine="540"/>
        <w:jc w:val="both"/>
        <w:rPr>
          <w:sz w:val="28"/>
          <w:szCs w:val="28"/>
          <w:lang w:val="ru-RU"/>
        </w:rPr>
      </w:pPr>
    </w:p>
    <w:p w:rsidR="00292F89" w:rsidRPr="00292F89" w:rsidRDefault="00292F89" w:rsidP="00292F89">
      <w:pPr>
        <w:tabs>
          <w:tab w:val="left" w:pos="709"/>
        </w:tabs>
        <w:jc w:val="both"/>
        <w:rPr>
          <w:szCs w:val="28"/>
          <w:lang w:val="ru-RU"/>
        </w:rPr>
      </w:pPr>
    </w:p>
    <w:p w:rsidR="00484AA6" w:rsidRPr="00484AA6" w:rsidRDefault="00484AA6" w:rsidP="00484AA6">
      <w:pPr>
        <w:widowControl w:val="0"/>
        <w:suppressAutoHyphens w:val="0"/>
        <w:autoSpaceDE w:val="0"/>
        <w:autoSpaceDN w:val="0"/>
        <w:ind w:firstLine="426"/>
        <w:jc w:val="both"/>
        <w:rPr>
          <w:sz w:val="28"/>
          <w:szCs w:val="28"/>
          <w:lang w:val="ru-RU" w:eastAsia="ru-RU" w:bidi="ar-SA"/>
        </w:rPr>
      </w:pPr>
      <w:r w:rsidRPr="00484AA6">
        <w:rPr>
          <w:sz w:val="28"/>
          <w:szCs w:val="28"/>
          <w:lang w:val="ru-RU" w:eastAsia="ru-RU" w:bidi="ar-SA"/>
        </w:rPr>
        <w:t xml:space="preserve">3.2.1. Основанием для начала административной процедуры является поступление к </w:t>
      </w:r>
      <w:r w:rsidR="0099562C">
        <w:rPr>
          <w:sz w:val="28"/>
          <w:szCs w:val="28"/>
          <w:lang w:val="ru-RU" w:eastAsia="ru-RU" w:bidi="ar-SA"/>
        </w:rPr>
        <w:t>Главе муниципального района</w:t>
      </w:r>
      <w:r w:rsidRPr="00484AA6">
        <w:rPr>
          <w:sz w:val="28"/>
          <w:szCs w:val="28"/>
          <w:lang w:val="ru-RU" w:eastAsia="ru-RU" w:bidi="ar-SA"/>
        </w:rPr>
        <w:t xml:space="preserve"> заявления </w:t>
      </w:r>
      <w:r w:rsidR="0099562C">
        <w:rPr>
          <w:sz w:val="28"/>
          <w:szCs w:val="28"/>
          <w:lang w:val="ru-RU" w:eastAsia="ru-RU" w:bidi="ar-SA"/>
        </w:rPr>
        <w:t>об утверждении схемы расположения</w:t>
      </w:r>
      <w:r w:rsidRPr="00484AA6">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3.2.2. Ответственными за выполнение административной процедуры являются:</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Глава </w:t>
      </w:r>
      <w:r>
        <w:rPr>
          <w:rFonts w:eastAsiaTheme="minorHAnsi"/>
          <w:sz w:val="28"/>
          <w:szCs w:val="28"/>
          <w:lang w:val="ru-RU" w:eastAsia="en-US" w:bidi="ar-SA"/>
        </w:rPr>
        <w:t>Первомайского муниципального района (далее – Глава муниципального района)</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Pr>
          <w:rFonts w:eastAsiaTheme="minorHAnsi"/>
          <w:sz w:val="28"/>
          <w:szCs w:val="28"/>
          <w:lang w:val="ru-RU" w:eastAsia="en-US" w:bidi="ar-SA"/>
        </w:rPr>
        <w:t>ервый заместитель г</w:t>
      </w:r>
      <w:r w:rsidRPr="0099562C">
        <w:rPr>
          <w:rFonts w:eastAsiaTheme="minorHAnsi"/>
          <w:sz w:val="28"/>
          <w:szCs w:val="28"/>
          <w:lang w:val="ru-RU" w:eastAsia="en-US" w:bidi="ar-SA"/>
        </w:rPr>
        <w:t xml:space="preserve">лавы Администрации </w:t>
      </w:r>
      <w:r>
        <w:rPr>
          <w:rFonts w:eastAsiaTheme="minorHAnsi"/>
          <w:sz w:val="28"/>
          <w:szCs w:val="28"/>
          <w:lang w:val="ru-RU" w:eastAsia="en-US" w:bidi="ar-SA"/>
        </w:rPr>
        <w:t>муниципального района по экономике и управлению муниципальным имуществом (далее – первый заместитель главы Администрации)</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заведующий правовым отделом Администрации муниципального района (далее – заведующий ПО);</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xml:space="preserve">-  </w:t>
      </w:r>
      <w:r>
        <w:rPr>
          <w:rFonts w:eastAsiaTheme="minorHAnsi"/>
          <w:sz w:val="28"/>
          <w:szCs w:val="28"/>
          <w:lang w:val="ru-RU" w:eastAsia="en-US" w:bidi="ar-SA"/>
        </w:rPr>
        <w:t>специалист отдела имущественных и земельных отношений Администрации муниципального района (далее – специалист ОИиЗО)</w:t>
      </w:r>
      <w:r w:rsidRPr="0099562C">
        <w:rPr>
          <w:rFonts w:eastAsiaTheme="minorHAnsi"/>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3.2.3. </w:t>
      </w:r>
      <w:r>
        <w:rPr>
          <w:sz w:val="28"/>
          <w:szCs w:val="28"/>
          <w:lang w:val="ru-RU" w:eastAsia="ru-RU" w:bidi="ar-SA"/>
        </w:rPr>
        <w:t>Глава муниципального района</w:t>
      </w:r>
      <w:r w:rsidRPr="0099562C">
        <w:rPr>
          <w:sz w:val="28"/>
          <w:szCs w:val="28"/>
          <w:lang w:val="ru-RU" w:eastAsia="ru-RU" w:bidi="ar-SA"/>
        </w:rPr>
        <w:t xml:space="preserve"> в течение 1 дня после получения зарегистрированного заявления о</w:t>
      </w:r>
      <w:r>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lastRenderedPageBreak/>
        <w:t>- рассматривает поступившее заявление об утверждении схемы                     с приложенными к нему документами, налагает резолюцию о рассмотрении заявления об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направляет заявление об утверждении схемы с приложенными к нему документами</w:t>
      </w:r>
      <w:r w:rsidR="001117DD">
        <w:rPr>
          <w:sz w:val="28"/>
          <w:szCs w:val="28"/>
          <w:lang w:val="ru-RU" w:eastAsia="ru-RU" w:bidi="ar-SA"/>
        </w:rPr>
        <w:t>,</w:t>
      </w:r>
      <w:r w:rsidRPr="0099562C">
        <w:rPr>
          <w:sz w:val="28"/>
          <w:szCs w:val="28"/>
          <w:lang w:val="ru-RU" w:eastAsia="ru-RU" w:bidi="ar-SA"/>
        </w:rPr>
        <w:t xml:space="preserve"> с резолюцией на исполнение </w:t>
      </w:r>
      <w:r>
        <w:rPr>
          <w:sz w:val="28"/>
          <w:szCs w:val="28"/>
          <w:lang w:val="ru-RU" w:eastAsia="ru-RU" w:bidi="ar-SA"/>
        </w:rPr>
        <w:t xml:space="preserve"> 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3.2.4. </w:t>
      </w:r>
      <w:r w:rsidR="00B06F28">
        <w:rPr>
          <w:sz w:val="28"/>
          <w:szCs w:val="28"/>
          <w:lang w:val="ru-RU" w:eastAsia="ru-RU" w:bidi="ar-SA"/>
        </w:rPr>
        <w:t>Первый заместитель главы Администрации</w:t>
      </w:r>
      <w:r w:rsidRPr="0099562C">
        <w:rPr>
          <w:sz w:val="28"/>
          <w:szCs w:val="28"/>
          <w:lang w:val="ru-RU" w:eastAsia="ru-RU" w:bidi="ar-SA"/>
        </w:rPr>
        <w:t xml:space="preserve"> в день получения заявления  о</w:t>
      </w:r>
      <w:r w:rsidR="00B06F28">
        <w:rPr>
          <w:sz w:val="28"/>
          <w:szCs w:val="28"/>
          <w:lang w:val="ru-RU" w:eastAsia="ru-RU" w:bidi="ar-SA"/>
        </w:rPr>
        <w:t>б утверждении схемы</w:t>
      </w:r>
      <w:r w:rsidRPr="0099562C">
        <w:rPr>
          <w:sz w:val="28"/>
          <w:szCs w:val="28"/>
          <w:lang w:val="ru-RU" w:eastAsia="ru-RU" w:bidi="ar-SA"/>
        </w:rPr>
        <w:t xml:space="preserve"> с приложенными к нему документами: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осуществляет проверку поступивших документов;</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налагает резолюцию о рассмотрении поступивших документов, устанавливает срок исполнения поручения;</w:t>
      </w:r>
    </w:p>
    <w:p w:rsidR="00B06F28"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 </w:t>
      </w:r>
      <w:r w:rsidR="00B06F28" w:rsidRPr="00B06F28">
        <w:rPr>
          <w:sz w:val="28"/>
          <w:szCs w:val="28"/>
          <w:lang w:val="ru-RU" w:eastAsia="ru-RU" w:bidi="ar-SA"/>
        </w:rPr>
        <w:t xml:space="preserve"> передает документы специалисту ОИиЗО для исполнения.</w:t>
      </w:r>
    </w:p>
    <w:p w:rsidR="00B06F28" w:rsidRDefault="0099562C" w:rsidP="0099562C">
      <w:pPr>
        <w:widowControl w:val="0"/>
        <w:suppressAutoHyphens w:val="0"/>
        <w:autoSpaceDE w:val="0"/>
        <w:autoSpaceDN w:val="0"/>
        <w:ind w:firstLine="426"/>
        <w:jc w:val="both"/>
        <w:rPr>
          <w:sz w:val="28"/>
          <w:szCs w:val="28"/>
          <w:lang w:val="ru-RU" w:eastAsia="ru-RU"/>
        </w:rPr>
      </w:pPr>
      <w:r w:rsidRPr="0099562C">
        <w:rPr>
          <w:sz w:val="28"/>
          <w:szCs w:val="28"/>
          <w:lang w:val="ru-RU" w:eastAsia="ru-RU" w:bidi="ar-SA"/>
        </w:rPr>
        <w:t xml:space="preserve">3.2.5. </w:t>
      </w:r>
      <w:r w:rsidR="00B06F28" w:rsidRPr="00B06F28">
        <w:rPr>
          <w:sz w:val="28"/>
          <w:szCs w:val="28"/>
          <w:lang w:val="ru-RU" w:eastAsia="ru-RU"/>
        </w:rPr>
        <w:t>Специалист ОИиЗО рассматривает заявление о</w:t>
      </w:r>
      <w:r w:rsidR="00B06F28">
        <w:rPr>
          <w:sz w:val="28"/>
          <w:szCs w:val="28"/>
          <w:lang w:val="ru-RU" w:eastAsia="ru-RU"/>
        </w:rPr>
        <w:t xml:space="preserve">б утверждении схемы </w:t>
      </w:r>
      <w:r w:rsidR="00B06F28" w:rsidRPr="00B06F28">
        <w:rPr>
          <w:sz w:val="28"/>
          <w:szCs w:val="28"/>
          <w:lang w:val="ru-RU" w:eastAsia="ru-RU"/>
        </w:rPr>
        <w:t>с приложенными к нему документами.</w:t>
      </w:r>
    </w:p>
    <w:p w:rsidR="0099562C" w:rsidRPr="0099562C" w:rsidRDefault="00B06F28" w:rsidP="0099562C">
      <w:pPr>
        <w:widowControl w:val="0"/>
        <w:suppressAutoHyphens w:val="0"/>
        <w:autoSpaceDE w:val="0"/>
        <w:autoSpaceDN w:val="0"/>
        <w:ind w:firstLine="426"/>
        <w:jc w:val="both"/>
        <w:rPr>
          <w:sz w:val="28"/>
          <w:szCs w:val="28"/>
          <w:lang w:val="ru-RU" w:eastAsia="ru-RU" w:bidi="ar-SA"/>
        </w:rPr>
      </w:pPr>
      <w:r>
        <w:rPr>
          <w:sz w:val="28"/>
          <w:szCs w:val="28"/>
          <w:lang w:val="ru-RU" w:eastAsia="ru-RU"/>
        </w:rPr>
        <w:t xml:space="preserve">3.2.6. </w:t>
      </w:r>
      <w:r w:rsidR="0099562C" w:rsidRPr="0099562C">
        <w:rPr>
          <w:sz w:val="28"/>
          <w:szCs w:val="28"/>
          <w:lang w:val="ru-RU" w:eastAsia="ru-RU" w:bidi="ar-SA"/>
        </w:rPr>
        <w:t xml:space="preserve">Если к заявлению об утверждении схемы не приложены документы, указанные в </w:t>
      </w:r>
      <w:hyperlink w:anchor="P237" w:history="1">
        <w:r w:rsidR="0099562C" w:rsidRPr="00B06F28">
          <w:rPr>
            <w:sz w:val="28"/>
            <w:szCs w:val="28"/>
            <w:lang w:val="ru-RU" w:eastAsia="ru-RU" w:bidi="ar-SA"/>
          </w:rPr>
          <w:t>подпункте 2.7.3.4</w:t>
        </w:r>
      </w:hyperlink>
      <w:r w:rsidR="0099562C" w:rsidRPr="0099562C">
        <w:rPr>
          <w:sz w:val="28"/>
          <w:szCs w:val="28"/>
          <w:lang w:val="ru-RU" w:eastAsia="ru-RU" w:bidi="ar-SA"/>
        </w:rPr>
        <w:t>,</w:t>
      </w:r>
      <w:hyperlink w:anchor="P252" w:history="1">
        <w:r w:rsidR="0099562C" w:rsidRPr="00B06F28">
          <w:rPr>
            <w:sz w:val="28"/>
            <w:szCs w:val="28"/>
            <w:lang w:val="ru-RU" w:eastAsia="ru-RU" w:bidi="ar-SA"/>
          </w:rPr>
          <w:t xml:space="preserve"> 2.7.3.</w:t>
        </w:r>
        <w:r w:rsidRPr="00B06F28">
          <w:rPr>
            <w:sz w:val="28"/>
            <w:szCs w:val="28"/>
            <w:lang w:val="ru-RU" w:eastAsia="ru-RU" w:bidi="ar-SA"/>
          </w:rPr>
          <w:t>6</w:t>
        </w:r>
        <w:r w:rsidR="0099562C" w:rsidRPr="00B06F28">
          <w:rPr>
            <w:sz w:val="28"/>
            <w:szCs w:val="28"/>
            <w:lang w:val="ru-RU" w:eastAsia="ru-RU" w:bidi="ar-SA"/>
          </w:rPr>
          <w:t xml:space="preserve"> пункта 2.7.2 подраздела 2.7 раздела 2</w:t>
        </w:r>
      </w:hyperlink>
      <w:r w:rsidR="0099562C" w:rsidRPr="0099562C">
        <w:rPr>
          <w:sz w:val="28"/>
          <w:szCs w:val="28"/>
          <w:lang w:val="ru-RU" w:eastAsia="ru-RU" w:bidi="ar-SA"/>
        </w:rPr>
        <w:t xml:space="preserve"> Административного регламента, то они подлежат предоставлению в рамках межведомственного информационного взаимодействия.</w:t>
      </w:r>
    </w:p>
    <w:p w:rsidR="0099562C" w:rsidRPr="0099562C" w:rsidRDefault="006E56C4" w:rsidP="0099562C">
      <w:pPr>
        <w:widowControl w:val="0"/>
        <w:suppressAutoHyphens w:val="0"/>
        <w:autoSpaceDE w:val="0"/>
        <w:autoSpaceDN w:val="0"/>
        <w:ind w:firstLine="426"/>
        <w:jc w:val="both"/>
        <w:rPr>
          <w:sz w:val="28"/>
          <w:szCs w:val="28"/>
          <w:lang w:val="ru-RU" w:eastAsia="ru-RU" w:bidi="ar-SA"/>
        </w:rPr>
      </w:pPr>
      <w:r>
        <w:rPr>
          <w:sz w:val="28"/>
          <w:szCs w:val="28"/>
          <w:lang w:val="ru-RU" w:eastAsia="ru-RU" w:bidi="ar-SA"/>
        </w:rPr>
        <w:t xml:space="preserve">В этом случае специалист </w:t>
      </w:r>
      <w:r w:rsidRPr="00F103EE">
        <w:rPr>
          <w:sz w:val="28"/>
          <w:szCs w:val="28"/>
          <w:lang w:val="ru-RU" w:eastAsia="ru-RU" w:bidi="ar-SA"/>
        </w:rPr>
        <w:t xml:space="preserve">ОИиЗО </w:t>
      </w:r>
      <w:r w:rsidR="0099562C" w:rsidRPr="0099562C">
        <w:rPr>
          <w:sz w:val="28"/>
          <w:szCs w:val="28"/>
          <w:lang w:val="ru-RU" w:eastAsia="ru-RU" w:bidi="ar-SA"/>
        </w:rPr>
        <w:t xml:space="preserve">в течение </w:t>
      </w:r>
      <w:r w:rsidR="00EE1D92">
        <w:rPr>
          <w:sz w:val="28"/>
          <w:szCs w:val="28"/>
          <w:lang w:val="ru-RU" w:eastAsia="ru-RU" w:bidi="ar-SA"/>
        </w:rPr>
        <w:t>1дня</w:t>
      </w:r>
      <w:r w:rsidR="0099562C" w:rsidRPr="0099562C">
        <w:rPr>
          <w:sz w:val="28"/>
          <w:szCs w:val="28"/>
          <w:lang w:val="ru-RU" w:eastAsia="ru-RU" w:bidi="ar-SA"/>
        </w:rPr>
        <w:t xml:space="preserve"> со дня предоставления </w:t>
      </w:r>
      <w:r w:rsidR="00F103EE">
        <w:rPr>
          <w:sz w:val="28"/>
          <w:szCs w:val="28"/>
          <w:lang w:val="ru-RU" w:eastAsia="ru-RU" w:bidi="ar-SA"/>
        </w:rPr>
        <w:t xml:space="preserve">первым заместителем главы Администрации </w:t>
      </w:r>
      <w:r w:rsidR="0099562C" w:rsidRPr="0099562C">
        <w:rPr>
          <w:sz w:val="28"/>
          <w:szCs w:val="28"/>
          <w:lang w:val="ru-RU" w:eastAsia="ru-RU" w:bidi="ar-SA"/>
        </w:rPr>
        <w:t>готовит запросы 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орган регистрации прав;</w:t>
      </w:r>
    </w:p>
    <w:p w:rsidR="0099562C" w:rsidRPr="0099562C" w:rsidRDefault="0099562C" w:rsidP="0099562C">
      <w:pPr>
        <w:tabs>
          <w:tab w:val="left" w:pos="709"/>
          <w:tab w:val="left" w:pos="851"/>
        </w:tabs>
        <w:suppressAutoHyphens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налоговые органы;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органы местного самоуправления муниципальных образований области.</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F103EE">
        <w:rPr>
          <w:sz w:val="28"/>
          <w:szCs w:val="28"/>
          <w:lang w:val="ru-RU" w:eastAsia="ru-RU" w:bidi="ar-SA"/>
        </w:rPr>
        <w:t>7</w:t>
      </w:r>
      <w:r w:rsidRPr="0099562C">
        <w:rPr>
          <w:sz w:val="28"/>
          <w:szCs w:val="28"/>
          <w:lang w:val="ru-RU" w:eastAsia="ru-RU" w:bidi="ar-SA"/>
        </w:rPr>
        <w:t>. После получения необходимых документов с</w:t>
      </w:r>
      <w:r w:rsidR="00F103EE">
        <w:rPr>
          <w:sz w:val="28"/>
          <w:szCs w:val="28"/>
          <w:lang w:val="ru-RU" w:eastAsia="ru-RU" w:bidi="ar-SA"/>
        </w:rPr>
        <w:t xml:space="preserve">пециалист ОИиЗО </w:t>
      </w:r>
      <w:r w:rsidRPr="0099562C">
        <w:rPr>
          <w:sz w:val="28"/>
          <w:szCs w:val="28"/>
          <w:lang w:val="ru-RU" w:eastAsia="ru-RU" w:bidi="ar-SA"/>
        </w:rPr>
        <w:t xml:space="preserve">принимает решение о подготовке проекта Постановления об утверждении схемы либо </w:t>
      </w:r>
      <w:r w:rsidR="001117DD">
        <w:rPr>
          <w:sz w:val="28"/>
          <w:szCs w:val="28"/>
          <w:lang w:val="ru-RU" w:eastAsia="ru-RU" w:bidi="ar-SA"/>
        </w:rPr>
        <w:t xml:space="preserve">проекта </w:t>
      </w:r>
      <w:r w:rsidR="00F103EE">
        <w:rPr>
          <w:sz w:val="28"/>
          <w:szCs w:val="28"/>
          <w:lang w:val="ru-RU" w:eastAsia="ru-RU" w:bidi="ar-SA"/>
        </w:rPr>
        <w:t>Постановления</w:t>
      </w:r>
      <w:r w:rsidRPr="0099562C">
        <w:rPr>
          <w:sz w:val="28"/>
          <w:szCs w:val="28"/>
          <w:lang w:val="ru-RU" w:eastAsia="ru-RU" w:bidi="ar-SA"/>
        </w:rPr>
        <w:t xml:space="preserve"> об отказе в утверждении схемы.</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Решение об отказе </w:t>
      </w:r>
      <w:r w:rsidR="001117DD">
        <w:rPr>
          <w:sz w:val="28"/>
          <w:szCs w:val="28"/>
          <w:lang w:val="ru-RU" w:eastAsia="ru-RU" w:bidi="ar-SA"/>
        </w:rPr>
        <w:t>в форме</w:t>
      </w:r>
      <w:r w:rsidR="00F103EE">
        <w:rPr>
          <w:sz w:val="28"/>
          <w:szCs w:val="28"/>
          <w:lang w:val="ru-RU" w:eastAsia="ru-RU" w:bidi="ar-SA"/>
        </w:rPr>
        <w:t xml:space="preserve"> Постановления</w:t>
      </w:r>
      <w:r w:rsidRPr="0099562C">
        <w:rPr>
          <w:sz w:val="28"/>
          <w:szCs w:val="28"/>
          <w:lang w:val="ru-RU" w:eastAsia="ru-RU" w:bidi="ar-SA"/>
        </w:rPr>
        <w:t xml:space="preserve"> об отказе  в утверждении схемы принимается в случаях:</w:t>
      </w:r>
    </w:p>
    <w:p w:rsidR="0099562C" w:rsidRPr="0099562C" w:rsidRDefault="0099562C" w:rsidP="0099562C">
      <w:pPr>
        <w:suppressAutoHyphens w:val="0"/>
        <w:ind w:firstLine="426"/>
        <w:contextualSpacing/>
        <w:jc w:val="both"/>
        <w:rPr>
          <w:rFonts w:eastAsia="Calibri"/>
          <w:sz w:val="28"/>
          <w:szCs w:val="28"/>
          <w:lang w:val="ru-RU" w:eastAsia="en-US" w:bidi="ar-SA"/>
        </w:rPr>
      </w:pPr>
      <w:r w:rsidRPr="0099562C">
        <w:rPr>
          <w:rFonts w:eastAsia="Calibri"/>
          <w:sz w:val="28"/>
          <w:szCs w:val="28"/>
          <w:lang w:val="ru-RU" w:eastAsia="en-US" w:bidi="ar-SA"/>
        </w:rPr>
        <w:t xml:space="preserve">- подачи заявления с нарушением требований, установленных пунктами </w:t>
      </w:r>
      <w:hyperlink w:anchor="P252" w:history="1">
        <w:r w:rsidRPr="0099562C">
          <w:rPr>
            <w:rFonts w:eastAsia="Calibri"/>
            <w:color w:val="0000FF"/>
            <w:sz w:val="28"/>
            <w:szCs w:val="28"/>
            <w:u w:val="single"/>
            <w:lang w:val="ru-RU" w:eastAsia="en-US" w:bidi="ar-SA"/>
          </w:rPr>
          <w:t xml:space="preserve"> </w:t>
        </w:r>
        <w:r w:rsidRPr="0099562C">
          <w:rPr>
            <w:rFonts w:eastAsia="Calibri"/>
            <w:sz w:val="28"/>
            <w:szCs w:val="28"/>
            <w:lang w:val="ru-RU" w:eastAsia="en-US" w:bidi="ar-SA"/>
          </w:rPr>
          <w:t>2.7.2., 2.7.3. подраздела 2.7 раздела 2</w:t>
        </w:r>
      </w:hyperlink>
      <w:r w:rsidRPr="0099562C">
        <w:rPr>
          <w:rFonts w:eastAsia="Calibri"/>
          <w:sz w:val="28"/>
          <w:szCs w:val="28"/>
          <w:lang w:val="ru-RU" w:eastAsia="en-US" w:bidi="ar-SA"/>
        </w:rPr>
        <w:t xml:space="preserve"> Административного регламента;</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ее форме, формату или требованиям                         к ее подготовке;</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sz w:val="28"/>
          <w:szCs w:val="28"/>
          <w:lang w:val="ru-RU" w:eastAsia="ru-RU" w:bidi="ar-SA"/>
        </w:rPr>
        <w:lastRenderedPageBreak/>
        <w:t>- пересечения г</w:t>
      </w:r>
      <w:r w:rsidRPr="0099562C">
        <w:rPr>
          <w:rFonts w:eastAsiaTheme="minorHAnsi"/>
          <w:sz w:val="28"/>
          <w:szCs w:val="28"/>
          <w:lang w:val="ru-RU" w:eastAsia="en-US" w:bidi="ar-SA"/>
        </w:rPr>
        <w:t>раницами земельных участков границ муниципальных образований и (или) границ населенных пунктов;</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раздела, перераспределения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образования земельных участков, приводящего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нарушающего требования, установленные настоящим Кодексом, другими федеральными законами.</w:t>
      </w:r>
    </w:p>
    <w:p w:rsidR="0099562C" w:rsidRPr="0099562C" w:rsidRDefault="0099562C" w:rsidP="0099562C">
      <w:pPr>
        <w:suppressAutoHyphens w:val="0"/>
        <w:autoSpaceDE w:val="0"/>
        <w:autoSpaceDN w:val="0"/>
        <w:adjustRightInd w:val="0"/>
        <w:ind w:firstLine="426"/>
        <w:jc w:val="both"/>
        <w:rPr>
          <w:sz w:val="28"/>
          <w:szCs w:val="28"/>
          <w:lang w:val="ru-RU" w:eastAsia="ru-RU" w:bidi="ar-SA"/>
        </w:rPr>
      </w:pPr>
      <w:r w:rsidRPr="0099562C">
        <w:rPr>
          <w:sz w:val="28"/>
          <w:szCs w:val="28"/>
          <w:lang w:val="ru-RU" w:eastAsia="ru-RU" w:bidi="ar-SA"/>
        </w:rPr>
        <w:t xml:space="preserve">- </w:t>
      </w:r>
      <w:r w:rsidRPr="0099562C">
        <w:rPr>
          <w:rFonts w:eastAsiaTheme="minorHAnsi"/>
          <w:sz w:val="28"/>
          <w:szCs w:val="28"/>
          <w:lang w:val="ru-RU" w:eastAsia="en-US" w:bidi="ar-SA"/>
        </w:rPr>
        <w:t>образования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Pr="0099562C">
        <w:rPr>
          <w:sz w:val="28"/>
          <w:szCs w:val="28"/>
          <w:lang w:val="ru-RU" w:eastAsia="ru-RU" w:bidi="ar-SA"/>
        </w:rPr>
        <w:t>;</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9562C" w:rsidRPr="0099562C" w:rsidRDefault="0099562C" w:rsidP="0099562C">
      <w:pPr>
        <w:suppressAutoHyphens w:val="0"/>
        <w:ind w:firstLine="426"/>
        <w:contextualSpacing/>
        <w:jc w:val="both"/>
        <w:rPr>
          <w:sz w:val="28"/>
          <w:szCs w:val="28"/>
          <w:lang w:val="ru-RU" w:eastAsia="ru-RU" w:bidi="ar-SA"/>
        </w:rPr>
      </w:pPr>
      <w:r w:rsidRPr="0099562C">
        <w:rPr>
          <w:sz w:val="28"/>
          <w:szCs w:val="28"/>
          <w:lang w:val="ru-RU" w:eastAsia="ru-RU" w:bidi="ar-SA"/>
        </w:rPr>
        <w:t>- несоответствия цели использования образуемого земельного участка, указанной в заявлении, разрешенному использованию, установленному                 в соответствии 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 если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в соответствии с Федеральным законом от 24 июля 2007 года № 221-ФЗ                «О государственном кадастре недвижимости»;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принятия в отношении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lastRenderedPageBreak/>
        <w:t>- включения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в соответствии с частью 4</w:t>
      </w:r>
      <w:r w:rsidRPr="0099562C">
        <w:rPr>
          <w:rFonts w:eastAsiaTheme="minorHAnsi"/>
          <w:color w:val="0000FF"/>
          <w:sz w:val="28"/>
          <w:szCs w:val="28"/>
          <w:lang w:val="ru-RU" w:eastAsia="en-US" w:bidi="ar-SA"/>
        </w:rPr>
        <w:t xml:space="preserve"> </w:t>
      </w:r>
      <w:r w:rsidRPr="0099562C">
        <w:rPr>
          <w:rFonts w:eastAsiaTheme="minorHAnsi"/>
          <w:sz w:val="28"/>
          <w:szCs w:val="28"/>
          <w:lang w:val="ru-RU" w:eastAsia="en-US" w:bidi="ar-SA"/>
        </w:rPr>
        <w:t>статьи 2&lt;1&gt; Закона Ярославской области от 27 апреля 2007 г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отсутствия доступа (прохода или проезда от земельных участков общего пользования) к образуемому земельному участку;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нахождения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 xml:space="preserve">- смерти заявителя - физического лица, ликвидация заявителя – юридического лица.      </w:t>
      </w:r>
    </w:p>
    <w:p w:rsidR="0099562C" w:rsidRPr="0099562C" w:rsidRDefault="0099562C" w:rsidP="0099562C">
      <w:pPr>
        <w:suppressAutoHyphens w:val="0"/>
        <w:autoSpaceDE w:val="0"/>
        <w:autoSpaceDN w:val="0"/>
        <w:adjustRightInd w:val="0"/>
        <w:ind w:firstLine="426"/>
        <w:jc w:val="both"/>
        <w:rPr>
          <w:rFonts w:eastAsiaTheme="minorHAnsi"/>
          <w:sz w:val="28"/>
          <w:szCs w:val="28"/>
          <w:lang w:val="ru-RU" w:eastAsia="en-US" w:bidi="ar-SA"/>
        </w:rPr>
      </w:pPr>
      <w:r w:rsidRPr="0099562C">
        <w:rPr>
          <w:rFonts w:eastAsiaTheme="minorHAnsi"/>
          <w:sz w:val="28"/>
          <w:szCs w:val="28"/>
          <w:lang w:val="ru-RU" w:eastAsia="en-US" w:bidi="ar-SA"/>
        </w:rPr>
        <w:t>3.2.8. С</w:t>
      </w:r>
      <w:r w:rsidR="00F103EE">
        <w:rPr>
          <w:rFonts w:eastAsiaTheme="minorHAnsi"/>
          <w:sz w:val="28"/>
          <w:szCs w:val="28"/>
          <w:lang w:val="ru-RU" w:eastAsia="en-US" w:bidi="ar-SA"/>
        </w:rPr>
        <w:t xml:space="preserve">пециалист ОИиЗО </w:t>
      </w:r>
      <w:r w:rsidRPr="0099562C">
        <w:rPr>
          <w:rFonts w:eastAsiaTheme="minorHAnsi"/>
          <w:sz w:val="28"/>
          <w:szCs w:val="28"/>
          <w:lang w:val="ru-RU" w:eastAsia="en-US" w:bidi="ar-SA"/>
        </w:rPr>
        <w:t xml:space="preserve">осуществляет подготовку </w:t>
      </w:r>
      <w:r w:rsidR="001117DD">
        <w:rPr>
          <w:rFonts w:eastAsiaTheme="minorHAnsi"/>
          <w:sz w:val="28"/>
          <w:szCs w:val="28"/>
          <w:lang w:val="ru-RU" w:eastAsia="en-US" w:bidi="ar-SA"/>
        </w:rPr>
        <w:t xml:space="preserve">проекта </w:t>
      </w:r>
      <w:r w:rsidRPr="0099562C">
        <w:rPr>
          <w:rFonts w:eastAsiaTheme="minorHAnsi"/>
          <w:sz w:val="28"/>
          <w:szCs w:val="28"/>
          <w:lang w:val="ru-RU" w:eastAsia="en-US" w:bidi="ar-SA"/>
        </w:rPr>
        <w:t xml:space="preserve">Постановления об утверждении схемы либо </w:t>
      </w:r>
      <w:r w:rsidR="001117DD">
        <w:rPr>
          <w:rFonts w:eastAsiaTheme="minorHAnsi"/>
          <w:sz w:val="28"/>
          <w:szCs w:val="28"/>
          <w:lang w:val="ru-RU" w:eastAsia="en-US" w:bidi="ar-SA"/>
        </w:rPr>
        <w:t xml:space="preserve">проекта </w:t>
      </w:r>
      <w:r w:rsidR="00F103EE">
        <w:rPr>
          <w:rFonts w:eastAsiaTheme="minorHAnsi"/>
          <w:sz w:val="28"/>
          <w:szCs w:val="28"/>
          <w:lang w:val="ru-RU" w:eastAsia="en-US" w:bidi="ar-SA"/>
        </w:rPr>
        <w:t>Постановления</w:t>
      </w:r>
      <w:r w:rsidRPr="0099562C">
        <w:rPr>
          <w:rFonts w:eastAsiaTheme="minorHAnsi"/>
          <w:sz w:val="28"/>
          <w:szCs w:val="28"/>
          <w:lang w:val="ru-RU" w:eastAsia="en-US" w:bidi="ar-SA"/>
        </w:rPr>
        <w:t xml:space="preserve"> об отказе в утверждении схемы в течение 1</w:t>
      </w:r>
      <w:r w:rsidR="00EE1D92">
        <w:rPr>
          <w:rFonts w:eastAsiaTheme="minorHAnsi"/>
          <w:sz w:val="28"/>
          <w:szCs w:val="28"/>
          <w:lang w:val="ru-RU" w:eastAsia="en-US" w:bidi="ar-SA"/>
        </w:rPr>
        <w:t>0</w:t>
      </w:r>
      <w:r w:rsidRPr="0099562C">
        <w:rPr>
          <w:rFonts w:eastAsiaTheme="minorHAnsi"/>
          <w:sz w:val="28"/>
          <w:szCs w:val="28"/>
          <w:lang w:val="ru-RU" w:eastAsia="en-US" w:bidi="ar-SA"/>
        </w:rPr>
        <w:t xml:space="preserve"> дней со дня поступления заявления об утверждении схемы в </w:t>
      </w:r>
      <w:r w:rsidR="00F103EE">
        <w:rPr>
          <w:rFonts w:eastAsiaTheme="minorHAnsi"/>
          <w:sz w:val="28"/>
          <w:szCs w:val="28"/>
          <w:lang w:val="ru-RU" w:eastAsia="en-US" w:bidi="ar-SA"/>
        </w:rPr>
        <w:t>Администрацию</w:t>
      </w:r>
      <w:r w:rsidRPr="0099562C">
        <w:rPr>
          <w:rFonts w:eastAsiaTheme="minorHAnsi"/>
          <w:sz w:val="28"/>
          <w:szCs w:val="28"/>
          <w:lang w:val="ru-RU" w:eastAsia="en-US" w:bidi="ar-SA"/>
        </w:rPr>
        <w:t>.</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Подготовленный проект Постановления об утверждении схемы               либо </w:t>
      </w:r>
      <w:r w:rsidR="001117DD">
        <w:rPr>
          <w:sz w:val="28"/>
          <w:szCs w:val="28"/>
          <w:lang w:val="ru-RU" w:eastAsia="ru-RU" w:bidi="ar-SA"/>
        </w:rPr>
        <w:t xml:space="preserve">проект </w:t>
      </w:r>
      <w:r w:rsidR="00F103EE">
        <w:rPr>
          <w:sz w:val="28"/>
          <w:szCs w:val="28"/>
          <w:lang w:val="ru-RU" w:eastAsia="ru-RU" w:bidi="ar-SA"/>
        </w:rPr>
        <w:t>Постановления</w:t>
      </w:r>
      <w:r w:rsidRPr="0099562C">
        <w:rPr>
          <w:sz w:val="28"/>
          <w:szCs w:val="28"/>
          <w:lang w:val="ru-RU" w:eastAsia="ru-RU" w:bidi="ar-SA"/>
        </w:rPr>
        <w:t xml:space="preserve"> об отказе в </w:t>
      </w:r>
      <w:r w:rsidR="00F103EE">
        <w:rPr>
          <w:sz w:val="28"/>
          <w:szCs w:val="28"/>
          <w:lang w:val="ru-RU" w:eastAsia="ru-RU" w:bidi="ar-SA"/>
        </w:rPr>
        <w:t>утверждении схемы специалист ОИиЗО</w:t>
      </w:r>
      <w:r w:rsidRPr="0099562C">
        <w:rPr>
          <w:sz w:val="28"/>
          <w:szCs w:val="28"/>
          <w:lang w:val="ru-RU" w:eastAsia="ru-RU" w:bidi="ar-SA"/>
        </w:rPr>
        <w:t xml:space="preserve"> направляет для согласования </w:t>
      </w:r>
      <w:r w:rsidR="00F103EE">
        <w:rPr>
          <w:sz w:val="28"/>
          <w:szCs w:val="28"/>
          <w:lang w:val="ru-RU" w:eastAsia="ru-RU" w:bidi="ar-SA"/>
        </w:rPr>
        <w:t>первому заместителю главы Администрации</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3146A1">
        <w:rPr>
          <w:sz w:val="28"/>
          <w:szCs w:val="28"/>
          <w:lang w:val="ru-RU" w:eastAsia="ru-RU" w:bidi="ar-SA"/>
        </w:rPr>
        <w:t>1</w:t>
      </w:r>
      <w:r w:rsidRPr="0099562C">
        <w:rPr>
          <w:sz w:val="28"/>
          <w:szCs w:val="28"/>
          <w:lang w:val="ru-RU" w:eastAsia="ru-RU" w:bidi="ar-SA"/>
        </w:rPr>
        <w:t xml:space="preserve">. </w:t>
      </w:r>
      <w:r w:rsidR="003146A1">
        <w:rPr>
          <w:sz w:val="28"/>
          <w:szCs w:val="28"/>
          <w:lang w:val="ru-RU" w:eastAsia="ru-RU" w:bidi="ar-SA"/>
        </w:rPr>
        <w:t xml:space="preserve">Первый заместитель главы Администрации </w:t>
      </w:r>
      <w:r w:rsidRPr="0099562C">
        <w:rPr>
          <w:sz w:val="28"/>
          <w:szCs w:val="28"/>
          <w:lang w:val="ru-RU" w:eastAsia="ru-RU" w:bidi="ar-SA"/>
        </w:rPr>
        <w:t xml:space="preserve">в день представления </w:t>
      </w:r>
      <w:r w:rsidR="003146A1">
        <w:rPr>
          <w:sz w:val="28"/>
          <w:szCs w:val="28"/>
          <w:lang w:val="ru-RU" w:eastAsia="ru-RU" w:bidi="ar-SA"/>
        </w:rPr>
        <w:t>специалистом ОИиЗО</w:t>
      </w:r>
      <w:r w:rsidRPr="0099562C">
        <w:rPr>
          <w:sz w:val="28"/>
          <w:szCs w:val="28"/>
          <w:lang w:val="ru-RU" w:eastAsia="ru-RU" w:bidi="ar-SA"/>
        </w:rPr>
        <w:t xml:space="preserve"> проекта Постановления об утверждении схемы либо </w:t>
      </w:r>
      <w:r w:rsidR="003146A1">
        <w:rPr>
          <w:sz w:val="28"/>
          <w:szCs w:val="28"/>
          <w:lang w:val="ru-RU" w:eastAsia="ru-RU" w:bidi="ar-SA"/>
        </w:rPr>
        <w:t>Постановления</w:t>
      </w:r>
      <w:r w:rsidRPr="0099562C">
        <w:rPr>
          <w:sz w:val="28"/>
          <w:szCs w:val="28"/>
          <w:lang w:val="ru-RU" w:eastAsia="ru-RU" w:bidi="ar-SA"/>
        </w:rPr>
        <w:t xml:space="preserve"> об отказе в утверждении схемы: </w:t>
      </w:r>
    </w:p>
    <w:p w:rsidR="0099562C" w:rsidRPr="0099562C" w:rsidRDefault="0099562C" w:rsidP="003146A1">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рассматривает и согласовывает проект Постановления об утверждении схемы</w:t>
      </w:r>
      <w:r w:rsidR="003146A1">
        <w:rPr>
          <w:sz w:val="28"/>
          <w:szCs w:val="28"/>
          <w:lang w:val="ru-RU" w:eastAsia="ru-RU" w:bidi="ar-SA"/>
        </w:rPr>
        <w:t xml:space="preserve"> либо проект Постановления об отказе в утверждении схемы и</w:t>
      </w:r>
      <w:r w:rsidRPr="0099562C">
        <w:rPr>
          <w:sz w:val="28"/>
          <w:szCs w:val="28"/>
          <w:lang w:val="ru-RU" w:eastAsia="ru-RU" w:bidi="ar-SA"/>
        </w:rPr>
        <w:t xml:space="preserve">  </w:t>
      </w:r>
      <w:r w:rsidR="003146A1">
        <w:rPr>
          <w:sz w:val="28"/>
          <w:szCs w:val="28"/>
          <w:lang w:val="ru-RU" w:eastAsia="ru-RU" w:bidi="ar-SA"/>
        </w:rPr>
        <w:t xml:space="preserve">передает </w:t>
      </w:r>
      <w:r w:rsidR="000327CF">
        <w:rPr>
          <w:sz w:val="28"/>
          <w:szCs w:val="28"/>
          <w:lang w:val="ru-RU" w:eastAsia="ru-RU" w:bidi="ar-SA"/>
        </w:rPr>
        <w:t>заведующему ПО</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3.2.8.</w:t>
      </w:r>
      <w:r w:rsidR="000327CF">
        <w:rPr>
          <w:sz w:val="28"/>
          <w:szCs w:val="28"/>
          <w:lang w:val="ru-RU" w:eastAsia="ru-RU" w:bidi="ar-SA"/>
        </w:rPr>
        <w:t>2</w:t>
      </w:r>
      <w:r w:rsidRPr="0099562C">
        <w:rPr>
          <w:sz w:val="28"/>
          <w:szCs w:val="28"/>
          <w:lang w:val="ru-RU" w:eastAsia="ru-RU" w:bidi="ar-SA"/>
        </w:rPr>
        <w:t xml:space="preserve">. </w:t>
      </w:r>
      <w:r w:rsidR="000327CF">
        <w:rPr>
          <w:sz w:val="28"/>
          <w:szCs w:val="28"/>
          <w:lang w:val="ru-RU" w:eastAsia="ru-RU" w:bidi="ar-SA"/>
        </w:rPr>
        <w:t>Заведующий ПО в</w:t>
      </w:r>
      <w:r w:rsidRPr="0099562C">
        <w:rPr>
          <w:sz w:val="28"/>
          <w:szCs w:val="28"/>
          <w:lang w:val="ru-RU" w:eastAsia="ru-RU" w:bidi="ar-SA"/>
        </w:rPr>
        <w:t xml:space="preserve"> </w:t>
      </w:r>
      <w:r w:rsidR="0007413D">
        <w:rPr>
          <w:sz w:val="28"/>
          <w:szCs w:val="28"/>
          <w:lang w:val="ru-RU" w:eastAsia="ru-RU" w:bidi="ar-SA"/>
        </w:rPr>
        <w:t>день поступления документов</w:t>
      </w:r>
      <w:r w:rsidR="000327CF">
        <w:rPr>
          <w:sz w:val="28"/>
          <w:szCs w:val="28"/>
          <w:lang w:val="ru-RU" w:eastAsia="ru-RU" w:bidi="ar-SA"/>
        </w:rPr>
        <w:t>,</w:t>
      </w:r>
      <w:r w:rsidRPr="0099562C">
        <w:rPr>
          <w:sz w:val="28"/>
          <w:szCs w:val="28"/>
          <w:lang w:val="ru-RU" w:eastAsia="ru-RU" w:bidi="ar-SA"/>
        </w:rPr>
        <w:t xml:space="preserve"> проводит правовую экспертизу поступившего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на соответствие требованиям, установленным действующим законодательством.</w:t>
      </w:r>
    </w:p>
    <w:p w:rsidR="001361D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 xml:space="preserve">При соответствии проекта Постановления об утверждении схемы </w:t>
      </w:r>
      <w:r w:rsidR="000327CF">
        <w:rPr>
          <w:sz w:val="28"/>
          <w:szCs w:val="28"/>
          <w:lang w:val="ru-RU" w:eastAsia="ru-RU" w:bidi="ar-SA"/>
        </w:rPr>
        <w:t xml:space="preserve">либо проекта Постановления об отказе в утверждении схемы </w:t>
      </w:r>
      <w:r w:rsidRPr="0099562C">
        <w:rPr>
          <w:sz w:val="28"/>
          <w:szCs w:val="28"/>
          <w:lang w:val="ru-RU" w:eastAsia="ru-RU" w:bidi="ar-SA"/>
        </w:rPr>
        <w:t xml:space="preserve">требованиям, установленным действующим законодательством и Административным регламентом, </w:t>
      </w:r>
      <w:r w:rsidR="000327CF">
        <w:rPr>
          <w:sz w:val="28"/>
          <w:szCs w:val="28"/>
          <w:lang w:val="ru-RU" w:eastAsia="ru-RU" w:bidi="ar-SA"/>
        </w:rPr>
        <w:t xml:space="preserve">заведующий ПО </w:t>
      </w:r>
      <w:r w:rsidRPr="0099562C">
        <w:rPr>
          <w:sz w:val="28"/>
          <w:szCs w:val="28"/>
          <w:lang w:val="ru-RU" w:eastAsia="ru-RU" w:bidi="ar-SA"/>
        </w:rPr>
        <w:t xml:space="preserve">визирует проект  Постановления об утверждении схемы </w:t>
      </w:r>
      <w:r w:rsidR="000327CF">
        <w:rPr>
          <w:sz w:val="28"/>
          <w:szCs w:val="28"/>
          <w:lang w:val="ru-RU" w:eastAsia="ru-RU" w:bidi="ar-SA"/>
        </w:rPr>
        <w:t xml:space="preserve">либо проект Постановления об отказе в утверждении схемы </w:t>
      </w:r>
      <w:r w:rsidRPr="0099562C">
        <w:rPr>
          <w:sz w:val="28"/>
          <w:szCs w:val="28"/>
          <w:lang w:val="ru-RU" w:eastAsia="ru-RU" w:bidi="ar-SA"/>
        </w:rPr>
        <w:t xml:space="preserve">и передает </w:t>
      </w:r>
      <w:r w:rsidR="000327CF">
        <w:rPr>
          <w:sz w:val="28"/>
          <w:szCs w:val="28"/>
          <w:lang w:val="ru-RU" w:eastAsia="ru-RU" w:bidi="ar-SA"/>
        </w:rPr>
        <w:t>их</w:t>
      </w:r>
      <w:r w:rsidRPr="0099562C">
        <w:rPr>
          <w:sz w:val="28"/>
          <w:szCs w:val="28"/>
          <w:lang w:val="ru-RU" w:eastAsia="ru-RU" w:bidi="ar-SA"/>
        </w:rPr>
        <w:t xml:space="preserve"> </w:t>
      </w:r>
      <w:r w:rsidR="001361DC">
        <w:rPr>
          <w:sz w:val="28"/>
          <w:szCs w:val="28"/>
          <w:lang w:val="ru-RU" w:eastAsia="ru-RU" w:bidi="ar-SA"/>
        </w:rPr>
        <w:t>специалисту ОИиЗО;</w:t>
      </w:r>
    </w:p>
    <w:p w:rsidR="0099562C" w:rsidRPr="0099562C" w:rsidRDefault="001361DC" w:rsidP="001361DC">
      <w:pPr>
        <w:ind w:firstLine="708"/>
        <w:jc w:val="both"/>
        <w:rPr>
          <w:sz w:val="28"/>
          <w:szCs w:val="28"/>
          <w:lang w:val="ru-RU" w:eastAsia="ru-RU" w:bidi="ar-SA"/>
        </w:rPr>
      </w:pPr>
      <w:r>
        <w:rPr>
          <w:sz w:val="28"/>
          <w:szCs w:val="28"/>
          <w:lang w:val="ru-RU" w:eastAsia="ru-RU" w:bidi="ar-SA"/>
        </w:rPr>
        <w:t xml:space="preserve">3.2.8.3. </w:t>
      </w:r>
      <w:r w:rsidRPr="001361DC">
        <w:rPr>
          <w:sz w:val="28"/>
          <w:szCs w:val="28"/>
          <w:lang w:val="ru-RU" w:eastAsia="en-US" w:bidi="ar-SA"/>
        </w:rPr>
        <w:t>С</w:t>
      </w:r>
      <w:r>
        <w:rPr>
          <w:sz w:val="28"/>
          <w:szCs w:val="28"/>
          <w:lang w:val="ru-RU" w:eastAsia="en-US" w:bidi="ar-SA"/>
        </w:rPr>
        <w:t>пециалист ОИиЗО</w:t>
      </w:r>
      <w:r w:rsidRPr="001361DC">
        <w:rPr>
          <w:sz w:val="28"/>
          <w:szCs w:val="28"/>
          <w:lang w:val="ru-RU" w:eastAsia="en-US" w:bidi="ar-SA"/>
        </w:rPr>
        <w:t xml:space="preserve"> распечатывает дополнительно 1 экземпляр проек</w:t>
      </w:r>
      <w:r>
        <w:rPr>
          <w:sz w:val="28"/>
          <w:szCs w:val="28"/>
          <w:lang w:val="ru-RU" w:eastAsia="en-US" w:bidi="ar-SA"/>
        </w:rPr>
        <w:t xml:space="preserve">та Постановления </w:t>
      </w:r>
      <w:r w:rsidRPr="0099562C">
        <w:rPr>
          <w:sz w:val="28"/>
          <w:szCs w:val="28"/>
          <w:lang w:val="ru-RU" w:eastAsia="ru-RU" w:bidi="ar-SA"/>
        </w:rPr>
        <w:t xml:space="preserve">об утверждении схемы </w:t>
      </w:r>
      <w:r>
        <w:rPr>
          <w:sz w:val="28"/>
          <w:szCs w:val="28"/>
          <w:lang w:val="ru-RU" w:eastAsia="ru-RU" w:bidi="ar-SA"/>
        </w:rPr>
        <w:t>либо проекта Постановления об отказе в утверждении схемы и</w:t>
      </w:r>
      <w:r w:rsidRPr="001361DC">
        <w:rPr>
          <w:sz w:val="28"/>
          <w:szCs w:val="28"/>
          <w:lang w:val="ru-RU" w:eastAsia="en-US" w:bidi="ar-SA"/>
        </w:rPr>
        <w:t xml:space="preserve"> представляет все экземпляры проекта </w:t>
      </w:r>
      <w:r>
        <w:rPr>
          <w:sz w:val="28"/>
          <w:szCs w:val="28"/>
          <w:lang w:val="ru-RU" w:eastAsia="en-US" w:bidi="ar-SA"/>
        </w:rPr>
        <w:lastRenderedPageBreak/>
        <w:t xml:space="preserve">Постановления </w:t>
      </w:r>
      <w:r w:rsidRPr="0099562C">
        <w:rPr>
          <w:sz w:val="28"/>
          <w:szCs w:val="28"/>
          <w:lang w:val="ru-RU" w:eastAsia="ru-RU" w:bidi="ar-SA"/>
        </w:rPr>
        <w:t xml:space="preserve">об утверждении схемы </w:t>
      </w:r>
      <w:r>
        <w:rPr>
          <w:sz w:val="28"/>
          <w:szCs w:val="28"/>
          <w:lang w:val="ru-RU" w:eastAsia="ru-RU" w:bidi="ar-SA"/>
        </w:rPr>
        <w:t xml:space="preserve">либо проекта Постановления об отказе в утверждении схемы </w:t>
      </w:r>
      <w:r w:rsidR="000327CF">
        <w:rPr>
          <w:sz w:val="28"/>
          <w:szCs w:val="28"/>
          <w:lang w:val="ru-RU" w:eastAsia="ru-RU" w:bidi="ar-SA"/>
        </w:rPr>
        <w:t>на подпис</w:t>
      </w:r>
      <w:r>
        <w:rPr>
          <w:sz w:val="28"/>
          <w:szCs w:val="28"/>
          <w:lang w:val="ru-RU" w:eastAsia="ru-RU" w:bidi="ar-SA"/>
        </w:rPr>
        <w:t>ь</w:t>
      </w:r>
      <w:r w:rsidR="000327CF">
        <w:rPr>
          <w:sz w:val="28"/>
          <w:szCs w:val="28"/>
          <w:lang w:val="ru-RU" w:eastAsia="ru-RU" w:bidi="ar-SA"/>
        </w:rPr>
        <w:t xml:space="preserve"> Главе муниципального района</w:t>
      </w:r>
      <w:r w:rsidR="0099562C" w:rsidRPr="0099562C">
        <w:rPr>
          <w:sz w:val="28"/>
          <w:szCs w:val="28"/>
          <w:lang w:val="ru-RU" w:eastAsia="ru-RU"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3.2.8.</w:t>
      </w:r>
      <w:r w:rsidR="001361DC">
        <w:rPr>
          <w:rFonts w:eastAsiaTheme="minorHAnsi"/>
          <w:sz w:val="28"/>
          <w:szCs w:val="28"/>
          <w:lang w:val="ru-RU" w:eastAsia="en-US" w:bidi="ar-SA"/>
        </w:rPr>
        <w:t>4</w:t>
      </w:r>
      <w:r w:rsidRPr="0099562C">
        <w:rPr>
          <w:rFonts w:eastAsiaTheme="minorHAnsi"/>
          <w:sz w:val="28"/>
          <w:szCs w:val="28"/>
          <w:lang w:val="ru-RU" w:eastAsia="en-US" w:bidi="ar-SA"/>
        </w:rPr>
        <w:t xml:space="preserve">. Глава </w:t>
      </w:r>
      <w:r w:rsidR="000327CF">
        <w:rPr>
          <w:rFonts w:eastAsiaTheme="minorHAnsi"/>
          <w:sz w:val="28"/>
          <w:szCs w:val="28"/>
          <w:lang w:val="ru-RU" w:eastAsia="en-US" w:bidi="ar-SA"/>
        </w:rPr>
        <w:t>муниципального района</w:t>
      </w:r>
      <w:r w:rsidR="001361DC">
        <w:rPr>
          <w:rFonts w:eastAsiaTheme="minorHAnsi"/>
          <w:sz w:val="28"/>
          <w:szCs w:val="28"/>
          <w:lang w:val="ru-RU" w:eastAsia="en-US" w:bidi="ar-SA"/>
        </w:rPr>
        <w:t xml:space="preserve"> в течение 1 дня </w:t>
      </w:r>
      <w:r w:rsidRPr="0099562C">
        <w:rPr>
          <w:rFonts w:eastAsiaTheme="minorHAnsi"/>
          <w:sz w:val="28"/>
          <w:szCs w:val="28"/>
          <w:lang w:val="ru-RU" w:eastAsia="en-US" w:bidi="ar-SA"/>
        </w:rPr>
        <w:t xml:space="preserve"> после представления согласованного проекта Постановления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Pr="0099562C">
        <w:rPr>
          <w:rFonts w:eastAsiaTheme="minorHAnsi"/>
          <w:sz w:val="28"/>
          <w:szCs w:val="28"/>
          <w:lang w:val="ru-RU" w:eastAsia="en-US" w:bidi="ar-SA"/>
        </w:rPr>
        <w:t>:</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рассматривает представленные документы;</w:t>
      </w:r>
    </w:p>
    <w:p w:rsidR="0099562C" w:rsidRPr="0099562C" w:rsidRDefault="0099562C" w:rsidP="0099562C">
      <w:pPr>
        <w:suppressAutoHyphens w:val="0"/>
        <w:overflowPunct w:val="0"/>
        <w:ind w:firstLine="426"/>
        <w:jc w:val="both"/>
        <w:textAlignment w:val="baseline"/>
        <w:rPr>
          <w:rFonts w:eastAsiaTheme="minorHAnsi"/>
          <w:sz w:val="28"/>
          <w:szCs w:val="28"/>
          <w:lang w:val="ru-RU" w:eastAsia="en-US" w:bidi="ar-SA"/>
        </w:rPr>
      </w:pPr>
      <w:r w:rsidRPr="0099562C">
        <w:rPr>
          <w:rFonts w:eastAsiaTheme="minorHAnsi"/>
          <w:sz w:val="28"/>
          <w:szCs w:val="28"/>
          <w:lang w:val="ru-RU" w:eastAsia="en-US" w:bidi="ar-SA"/>
        </w:rPr>
        <w:t>- п</w:t>
      </w:r>
      <w:r w:rsidR="000327CF">
        <w:rPr>
          <w:rFonts w:eastAsiaTheme="minorHAnsi"/>
          <w:sz w:val="28"/>
          <w:szCs w:val="28"/>
          <w:lang w:val="ru-RU" w:eastAsia="en-US" w:bidi="ar-SA"/>
        </w:rPr>
        <w:t>одписывает проект Постановления</w:t>
      </w:r>
      <w:r w:rsidR="000327CF" w:rsidRPr="0099562C">
        <w:rPr>
          <w:rFonts w:eastAsiaTheme="minorHAnsi"/>
          <w:sz w:val="28"/>
          <w:szCs w:val="28"/>
          <w:lang w:val="ru-RU" w:eastAsia="en-US" w:bidi="ar-SA"/>
        </w:rPr>
        <w:t xml:space="preserve"> об утверждении схемы</w:t>
      </w:r>
      <w:r w:rsidR="000327CF">
        <w:rPr>
          <w:rFonts w:eastAsiaTheme="minorHAnsi"/>
          <w:sz w:val="28"/>
          <w:szCs w:val="28"/>
          <w:lang w:val="ru-RU" w:eastAsia="en-US" w:bidi="ar-SA"/>
        </w:rPr>
        <w:t xml:space="preserve"> либо проекта Постановления об отказе в утверждении схемы</w:t>
      </w:r>
      <w:r w:rsidR="000327CF" w:rsidRPr="0099562C">
        <w:rPr>
          <w:rFonts w:eastAsiaTheme="minorHAnsi"/>
          <w:sz w:val="28"/>
          <w:szCs w:val="28"/>
          <w:lang w:val="ru-RU" w:eastAsia="en-US" w:bidi="ar-SA"/>
        </w:rPr>
        <w:t xml:space="preserve"> </w:t>
      </w:r>
      <w:r w:rsidRPr="0099562C">
        <w:rPr>
          <w:rFonts w:eastAsiaTheme="minorHAnsi"/>
          <w:sz w:val="28"/>
          <w:szCs w:val="28"/>
          <w:lang w:val="ru-RU" w:eastAsia="en-US" w:bidi="ar-SA"/>
        </w:rPr>
        <w:t>и  п</w:t>
      </w:r>
      <w:r w:rsidR="000327CF">
        <w:rPr>
          <w:rFonts w:eastAsiaTheme="minorHAnsi"/>
          <w:sz w:val="28"/>
          <w:szCs w:val="28"/>
          <w:lang w:val="ru-RU" w:eastAsia="en-US" w:bidi="ar-SA"/>
        </w:rPr>
        <w:t xml:space="preserve">ередает документы специалисту приемной </w:t>
      </w:r>
      <w:r w:rsidRPr="0099562C">
        <w:rPr>
          <w:rFonts w:eastAsiaTheme="minorHAnsi"/>
          <w:sz w:val="28"/>
          <w:szCs w:val="28"/>
          <w:lang w:val="ru-RU" w:eastAsia="en-US" w:bidi="ar-SA"/>
        </w:rPr>
        <w:t xml:space="preserve">для регистрации  в установленном порядке. </w:t>
      </w:r>
    </w:p>
    <w:p w:rsidR="00934AFE" w:rsidRPr="00B91201" w:rsidRDefault="00934AFE" w:rsidP="001361DC">
      <w:pPr>
        <w:ind w:firstLine="708"/>
        <w:jc w:val="both"/>
        <w:rPr>
          <w:sz w:val="28"/>
          <w:szCs w:val="28"/>
          <w:lang w:val="ru-RU" w:eastAsia="en-US" w:bidi="ar-SA"/>
        </w:rPr>
      </w:pPr>
      <w:r w:rsidRPr="00B91201">
        <w:rPr>
          <w:sz w:val="28"/>
          <w:szCs w:val="28"/>
          <w:lang w:val="ru-RU" w:eastAsia="ru-RU"/>
        </w:rPr>
        <w:t>3.2.</w:t>
      </w:r>
      <w:r>
        <w:rPr>
          <w:sz w:val="28"/>
          <w:szCs w:val="28"/>
          <w:lang w:val="ru-RU" w:eastAsia="ru-RU"/>
        </w:rPr>
        <w:t>8</w:t>
      </w:r>
      <w:r w:rsidRPr="00B91201">
        <w:rPr>
          <w:sz w:val="28"/>
          <w:szCs w:val="28"/>
          <w:lang w:val="ru-RU" w:eastAsia="ru-RU"/>
        </w:rPr>
        <w:t>.</w:t>
      </w:r>
      <w:r w:rsidR="001361DC">
        <w:rPr>
          <w:sz w:val="28"/>
          <w:szCs w:val="28"/>
          <w:lang w:val="ru-RU" w:eastAsia="ru-RU"/>
        </w:rPr>
        <w:t>5</w:t>
      </w:r>
      <w:r w:rsidRPr="00B91201">
        <w:rPr>
          <w:sz w:val="28"/>
          <w:szCs w:val="28"/>
          <w:lang w:val="ru-RU" w:eastAsia="ru-RU"/>
        </w:rPr>
        <w:t xml:space="preserve">. Специалист приемной течение 1 дня принимает и регистрирует </w:t>
      </w:r>
      <w:r w:rsidR="00692981">
        <w:rPr>
          <w:sz w:val="28"/>
          <w:szCs w:val="28"/>
          <w:lang w:val="ru-RU" w:eastAsia="ru-RU"/>
        </w:rPr>
        <w:t>П</w:t>
      </w:r>
      <w:r w:rsidRPr="00B91201">
        <w:rPr>
          <w:sz w:val="28"/>
          <w:szCs w:val="28"/>
          <w:lang w:val="ru-RU" w:eastAsia="ru-RU"/>
        </w:rPr>
        <w:t>остановление о</w:t>
      </w:r>
      <w:r w:rsidR="00692981">
        <w:rPr>
          <w:sz w:val="28"/>
          <w:szCs w:val="28"/>
          <w:lang w:val="ru-RU" w:eastAsia="ru-RU"/>
        </w:rPr>
        <w:t>б утверждении схемы либо Постановление об отказе в утверждении схемы</w:t>
      </w:r>
      <w:r w:rsidRPr="00B91201">
        <w:rPr>
          <w:sz w:val="28"/>
          <w:szCs w:val="28"/>
          <w:lang w:val="ru-RU" w:eastAsia="ru-RU"/>
        </w:rPr>
        <w:t xml:space="preserve"> в установленном порядке</w:t>
      </w:r>
      <w:r w:rsidR="001361DC">
        <w:rPr>
          <w:sz w:val="28"/>
          <w:szCs w:val="28"/>
          <w:lang w:val="ru-RU" w:eastAsia="ru-RU"/>
        </w:rPr>
        <w:t>. Затем</w:t>
      </w:r>
      <w:r w:rsidRPr="00B91201">
        <w:rPr>
          <w:sz w:val="28"/>
          <w:szCs w:val="28"/>
          <w:lang w:val="ru-RU" w:eastAsia="ru-RU"/>
        </w:rPr>
        <w:t xml:space="preserve"> </w:t>
      </w:r>
      <w:r w:rsidR="001361DC" w:rsidRPr="001361DC">
        <w:rPr>
          <w:sz w:val="28"/>
          <w:szCs w:val="28"/>
          <w:lang w:val="ru-RU" w:eastAsia="en-US" w:bidi="ar-SA"/>
        </w:rPr>
        <w:t xml:space="preserve">один экземпляр </w:t>
      </w:r>
      <w:r w:rsidR="001361DC">
        <w:rPr>
          <w:sz w:val="28"/>
          <w:szCs w:val="28"/>
          <w:lang w:val="ru-RU" w:eastAsia="ru-RU"/>
        </w:rPr>
        <w:t>Постановления</w:t>
      </w:r>
      <w:r w:rsidR="001361DC" w:rsidRPr="00B91201">
        <w:rPr>
          <w:sz w:val="28"/>
          <w:szCs w:val="28"/>
          <w:lang w:val="ru-RU" w:eastAsia="ru-RU"/>
        </w:rPr>
        <w:t xml:space="preserve"> о</w:t>
      </w:r>
      <w:r w:rsidR="001361DC">
        <w:rPr>
          <w:sz w:val="28"/>
          <w:szCs w:val="28"/>
          <w:lang w:val="ru-RU" w:eastAsia="ru-RU"/>
        </w:rPr>
        <w:t>б утверждении схемы либо Постановления об отказе в утверждении схемы</w:t>
      </w:r>
      <w:r w:rsidR="001361DC" w:rsidRPr="00B91201">
        <w:rPr>
          <w:sz w:val="28"/>
          <w:szCs w:val="28"/>
          <w:lang w:val="ru-RU" w:eastAsia="ru-RU"/>
        </w:rPr>
        <w:t xml:space="preserve"> </w:t>
      </w:r>
      <w:r w:rsidR="001361DC" w:rsidRPr="001361DC">
        <w:rPr>
          <w:sz w:val="28"/>
          <w:szCs w:val="28"/>
          <w:lang w:val="ru-RU" w:eastAsia="en-US" w:bidi="ar-SA"/>
        </w:rPr>
        <w:t>распоряжения</w:t>
      </w:r>
      <w:r w:rsidR="001361DC">
        <w:rPr>
          <w:sz w:val="28"/>
          <w:szCs w:val="28"/>
          <w:lang w:val="ru-RU" w:eastAsia="en-US" w:bidi="ar-SA"/>
        </w:rPr>
        <w:t xml:space="preserve"> о</w:t>
      </w:r>
      <w:r w:rsidR="001361DC" w:rsidRPr="001361DC">
        <w:rPr>
          <w:sz w:val="28"/>
          <w:szCs w:val="28"/>
          <w:lang w:val="ru-RU" w:eastAsia="en-US" w:bidi="ar-SA"/>
        </w:rPr>
        <w:t xml:space="preserve">ставляет на хранение, а остальные возвращает </w:t>
      </w:r>
      <w:r w:rsidR="001361DC">
        <w:rPr>
          <w:sz w:val="28"/>
          <w:szCs w:val="28"/>
          <w:lang w:val="ru-RU" w:eastAsia="en-US" w:bidi="ar-SA"/>
        </w:rPr>
        <w:t>специалисту ОИиЗО</w:t>
      </w:r>
      <w:r w:rsidR="001361DC" w:rsidRPr="001361DC">
        <w:rPr>
          <w:sz w:val="28"/>
          <w:szCs w:val="28"/>
          <w:lang w:val="ru-RU" w:eastAsia="en-US"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9</w:t>
      </w:r>
      <w:r w:rsidRPr="0099562C">
        <w:rPr>
          <w:sz w:val="28"/>
          <w:szCs w:val="28"/>
          <w:lang w:val="ru-RU" w:eastAsia="ru-RU" w:bidi="ar-SA"/>
        </w:rPr>
        <w:t xml:space="preserve">. На каждом этапе согласования проект Постановления                        об утверждении схемы либо </w:t>
      </w:r>
      <w:r w:rsidR="000327CF">
        <w:rPr>
          <w:sz w:val="28"/>
          <w:szCs w:val="28"/>
          <w:lang w:val="ru-RU" w:eastAsia="ru-RU" w:bidi="ar-SA"/>
        </w:rPr>
        <w:t xml:space="preserve">проект </w:t>
      </w:r>
      <w:r w:rsidR="000327CF" w:rsidRPr="0099562C">
        <w:rPr>
          <w:rFonts w:eastAsiaTheme="minorHAnsi"/>
          <w:sz w:val="28"/>
          <w:szCs w:val="28"/>
          <w:lang w:val="ru-RU" w:eastAsia="en-US" w:bidi="ar-SA"/>
        </w:rPr>
        <w:t xml:space="preserve">Постановления </w:t>
      </w:r>
      <w:r w:rsidR="000327CF">
        <w:rPr>
          <w:rFonts w:eastAsiaTheme="minorHAnsi"/>
          <w:sz w:val="28"/>
          <w:szCs w:val="28"/>
          <w:lang w:val="ru-RU" w:eastAsia="en-US" w:bidi="ar-SA"/>
        </w:rPr>
        <w:t>об отказе в утверждении схемы</w:t>
      </w:r>
      <w:r w:rsidR="000327CF" w:rsidRPr="0099562C">
        <w:rPr>
          <w:sz w:val="28"/>
          <w:szCs w:val="28"/>
          <w:lang w:val="ru-RU" w:eastAsia="ru-RU" w:bidi="ar-SA"/>
        </w:rPr>
        <w:t xml:space="preserve"> </w:t>
      </w:r>
      <w:r w:rsidRPr="0099562C">
        <w:rPr>
          <w:sz w:val="28"/>
          <w:szCs w:val="28"/>
          <w:lang w:val="ru-RU" w:eastAsia="ru-RU" w:bidi="ar-SA"/>
        </w:rPr>
        <w:t>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на доработку.</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10</w:t>
      </w:r>
      <w:r w:rsidRPr="0099562C">
        <w:rPr>
          <w:sz w:val="28"/>
          <w:szCs w:val="28"/>
          <w:lang w:val="ru-RU" w:eastAsia="ru-RU" w:bidi="ar-SA"/>
        </w:rPr>
        <w:t>. Результатом выполнения административной процедуры является подписание Главой мун</w:t>
      </w:r>
      <w:r w:rsidR="000327CF">
        <w:rPr>
          <w:sz w:val="28"/>
          <w:szCs w:val="28"/>
          <w:lang w:val="ru-RU" w:eastAsia="ru-RU" w:bidi="ar-SA"/>
        </w:rPr>
        <w:t>иципального района Постановления</w:t>
      </w:r>
      <w:r w:rsidRPr="0099562C">
        <w:rPr>
          <w:sz w:val="28"/>
          <w:szCs w:val="28"/>
          <w:lang w:val="ru-RU" w:eastAsia="ru-RU" w:bidi="ar-SA"/>
        </w:rPr>
        <w:t xml:space="preserve">  об утверждении схемы </w:t>
      </w:r>
      <w:r w:rsidR="000327CF">
        <w:rPr>
          <w:sz w:val="28"/>
          <w:szCs w:val="28"/>
          <w:lang w:val="ru-RU" w:eastAsia="ru-RU" w:bidi="ar-SA"/>
        </w:rPr>
        <w:t>либо Постановления об отказе в утверждении схемы</w:t>
      </w:r>
      <w:r w:rsidRPr="0099562C">
        <w:rPr>
          <w:sz w:val="28"/>
          <w:szCs w:val="28"/>
          <w:lang w:val="ru-RU" w:eastAsia="ru-RU" w:bidi="ar-SA"/>
        </w:rPr>
        <w:t>.</w:t>
      </w:r>
    </w:p>
    <w:p w:rsidR="0099562C" w:rsidRPr="0099562C" w:rsidRDefault="0099562C" w:rsidP="0099562C">
      <w:pPr>
        <w:widowControl w:val="0"/>
        <w:suppressAutoHyphens w:val="0"/>
        <w:autoSpaceDE w:val="0"/>
        <w:autoSpaceDN w:val="0"/>
        <w:ind w:firstLine="426"/>
        <w:jc w:val="both"/>
        <w:rPr>
          <w:sz w:val="28"/>
          <w:szCs w:val="28"/>
          <w:lang w:val="ru-RU" w:eastAsia="ru-RU" w:bidi="ar-SA"/>
        </w:rPr>
      </w:pPr>
      <w:r w:rsidRPr="0099562C">
        <w:rPr>
          <w:sz w:val="28"/>
          <w:szCs w:val="28"/>
          <w:lang w:val="ru-RU" w:eastAsia="ru-RU" w:bidi="ar-SA"/>
        </w:rPr>
        <w:t>3.2.</w:t>
      </w:r>
      <w:r w:rsidR="00692981">
        <w:rPr>
          <w:sz w:val="28"/>
          <w:szCs w:val="28"/>
          <w:lang w:val="ru-RU" w:eastAsia="ru-RU" w:bidi="ar-SA"/>
        </w:rPr>
        <w:t>11.</w:t>
      </w:r>
      <w:r w:rsidRPr="0099562C">
        <w:rPr>
          <w:sz w:val="28"/>
          <w:szCs w:val="28"/>
          <w:lang w:val="ru-RU" w:eastAsia="ru-RU" w:bidi="ar-SA"/>
        </w:rPr>
        <w:t xml:space="preserve"> Срок исполнения административной процедуры для </w:t>
      </w:r>
      <w:r w:rsidR="00692981">
        <w:rPr>
          <w:sz w:val="28"/>
          <w:szCs w:val="28"/>
          <w:lang w:val="ru-RU" w:eastAsia="ru-RU" w:bidi="ar-SA"/>
        </w:rPr>
        <w:t xml:space="preserve">подготовки </w:t>
      </w:r>
      <w:r w:rsidRPr="0099562C">
        <w:rPr>
          <w:sz w:val="28"/>
          <w:szCs w:val="28"/>
          <w:lang w:val="ru-RU" w:eastAsia="ru-RU" w:bidi="ar-SA"/>
        </w:rPr>
        <w:t xml:space="preserve"> Постановления об утверждении схемы либо</w:t>
      </w:r>
      <w:r w:rsidR="00692981">
        <w:rPr>
          <w:sz w:val="28"/>
          <w:szCs w:val="28"/>
          <w:lang w:val="ru-RU" w:eastAsia="ru-RU" w:bidi="ar-SA"/>
        </w:rPr>
        <w:t xml:space="preserve"> </w:t>
      </w:r>
      <w:r w:rsidR="00934AFE">
        <w:rPr>
          <w:sz w:val="28"/>
          <w:szCs w:val="28"/>
          <w:lang w:val="ru-RU" w:eastAsia="ru-RU" w:bidi="ar-SA"/>
        </w:rPr>
        <w:t xml:space="preserve">Постановления </w:t>
      </w:r>
      <w:r w:rsidRPr="0099562C">
        <w:rPr>
          <w:sz w:val="28"/>
          <w:szCs w:val="28"/>
          <w:lang w:val="ru-RU" w:eastAsia="ru-RU" w:bidi="ar-SA"/>
        </w:rPr>
        <w:t xml:space="preserve">об отказе  </w:t>
      </w:r>
      <w:r w:rsidR="0007413D">
        <w:rPr>
          <w:sz w:val="28"/>
          <w:szCs w:val="28"/>
          <w:lang w:val="ru-RU" w:eastAsia="ru-RU" w:bidi="ar-SA"/>
        </w:rPr>
        <w:t xml:space="preserve"> в утверждении схемы - </w:t>
      </w:r>
      <w:r w:rsidR="00EE1D92">
        <w:rPr>
          <w:sz w:val="28"/>
          <w:szCs w:val="28"/>
          <w:lang w:val="ru-RU" w:eastAsia="ru-RU" w:bidi="ar-SA"/>
        </w:rPr>
        <w:t>1</w:t>
      </w:r>
      <w:r w:rsidR="0007413D">
        <w:rPr>
          <w:sz w:val="28"/>
          <w:szCs w:val="28"/>
          <w:lang w:val="ru-RU" w:eastAsia="ru-RU" w:bidi="ar-SA"/>
        </w:rPr>
        <w:t>4</w:t>
      </w:r>
      <w:r w:rsidRPr="0099562C">
        <w:rPr>
          <w:sz w:val="28"/>
          <w:szCs w:val="28"/>
          <w:lang w:val="ru-RU" w:eastAsia="ru-RU" w:bidi="ar-SA"/>
        </w:rPr>
        <w:t xml:space="preserve"> дней.</w:t>
      </w:r>
    </w:p>
    <w:p w:rsidR="00D7043B" w:rsidRPr="00692981" w:rsidRDefault="004B239D" w:rsidP="00692981">
      <w:pPr>
        <w:jc w:val="both"/>
        <w:rPr>
          <w:b/>
          <w:bCs/>
          <w:i/>
          <w:sz w:val="28"/>
          <w:szCs w:val="28"/>
          <w:lang w:val="ru-RU" w:eastAsia="ru-RU"/>
        </w:rPr>
      </w:pPr>
      <w:r w:rsidRPr="00C43063">
        <w:rPr>
          <w:sz w:val="24"/>
          <w:szCs w:val="24"/>
          <w:lang w:val="ru-RU" w:eastAsia="ru-RU"/>
        </w:rPr>
        <w:br/>
      </w:r>
      <w:r w:rsidR="00D7043B" w:rsidRPr="00B91201">
        <w:rPr>
          <w:b/>
          <w:bCs/>
          <w:i/>
          <w:sz w:val="28"/>
          <w:szCs w:val="28"/>
          <w:lang w:val="ru-RU" w:eastAsia="ru-RU"/>
        </w:rPr>
        <w:t>3.3. Направление (</w:t>
      </w:r>
      <w:r w:rsidR="00692981">
        <w:rPr>
          <w:b/>
          <w:bCs/>
          <w:i/>
          <w:sz w:val="28"/>
          <w:szCs w:val="28"/>
          <w:lang w:val="ru-RU" w:eastAsia="ru-RU"/>
        </w:rPr>
        <w:t>выдача) заявителю постановления</w:t>
      </w:r>
      <w:r w:rsidR="00D7043B" w:rsidRPr="00692981">
        <w:rPr>
          <w:b/>
          <w:bCs/>
          <w:i/>
          <w:sz w:val="28"/>
          <w:szCs w:val="28"/>
          <w:lang w:val="ru-RU" w:eastAsia="ru-RU"/>
        </w:rPr>
        <w:t xml:space="preserve"> </w:t>
      </w:r>
      <w:r w:rsidR="00692981" w:rsidRPr="0099562C">
        <w:rPr>
          <w:b/>
          <w:i/>
          <w:sz w:val="28"/>
          <w:szCs w:val="28"/>
          <w:lang w:val="ru-RU" w:eastAsia="ru-RU" w:bidi="ar-SA"/>
        </w:rPr>
        <w:t>об утверждении схемы либо</w:t>
      </w:r>
      <w:r w:rsidR="00692981" w:rsidRPr="00692981">
        <w:rPr>
          <w:b/>
          <w:i/>
          <w:sz w:val="28"/>
          <w:szCs w:val="28"/>
          <w:lang w:val="ru-RU" w:eastAsia="ru-RU" w:bidi="ar-SA"/>
        </w:rPr>
        <w:t xml:space="preserve"> Постановления </w:t>
      </w:r>
      <w:r w:rsidR="00692981" w:rsidRPr="0099562C">
        <w:rPr>
          <w:b/>
          <w:i/>
          <w:sz w:val="28"/>
          <w:szCs w:val="28"/>
          <w:lang w:val="ru-RU" w:eastAsia="ru-RU" w:bidi="ar-SA"/>
        </w:rPr>
        <w:t xml:space="preserve">об отказе   в утверждении схемы </w:t>
      </w:r>
    </w:p>
    <w:p w:rsidR="00692981" w:rsidRDefault="00D7043B" w:rsidP="00692981">
      <w:pPr>
        <w:ind w:firstLine="708"/>
        <w:jc w:val="both"/>
        <w:rPr>
          <w:sz w:val="28"/>
          <w:szCs w:val="28"/>
          <w:lang w:val="ru-RU" w:eastAsia="ru-RU"/>
        </w:rPr>
      </w:pPr>
      <w:r w:rsidRPr="00B91201">
        <w:rPr>
          <w:sz w:val="28"/>
          <w:szCs w:val="28"/>
          <w:lang w:val="ru-RU" w:eastAsia="ru-RU"/>
        </w:rPr>
        <w:t>3.3.1. Основанием для начала административной процедуры является получение с</w:t>
      </w:r>
      <w:r w:rsidR="009D6D36" w:rsidRPr="00B91201">
        <w:rPr>
          <w:sz w:val="28"/>
          <w:szCs w:val="28"/>
          <w:lang w:val="ru-RU" w:eastAsia="ru-RU"/>
        </w:rPr>
        <w:t xml:space="preserve">пециалистом ОИиЗО </w:t>
      </w:r>
      <w:r w:rsidR="00692981">
        <w:rPr>
          <w:sz w:val="28"/>
          <w:szCs w:val="28"/>
          <w:lang w:val="ru-RU" w:eastAsia="ru-RU"/>
        </w:rPr>
        <w:t xml:space="preserve">Постановления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об отказе</w:t>
      </w:r>
      <w:r w:rsidR="00692981">
        <w:rPr>
          <w:sz w:val="28"/>
          <w:szCs w:val="28"/>
          <w:lang w:val="ru-RU" w:eastAsia="ru-RU" w:bidi="ar-SA"/>
        </w:rPr>
        <w:t xml:space="preserve"> </w:t>
      </w:r>
      <w:r w:rsidR="00692981" w:rsidRPr="0099562C">
        <w:rPr>
          <w:sz w:val="28"/>
          <w:szCs w:val="28"/>
          <w:lang w:val="ru-RU" w:eastAsia="ru-RU" w:bidi="ar-SA"/>
        </w:rPr>
        <w:t>в утверждении схемы</w:t>
      </w:r>
      <w:r w:rsidR="00692981">
        <w:rPr>
          <w:sz w:val="28"/>
          <w:szCs w:val="28"/>
          <w:lang w:val="ru-RU" w:eastAsia="ru-RU" w:bidi="ar-SA"/>
        </w:rPr>
        <w:t xml:space="preserve">. </w:t>
      </w:r>
      <w:r w:rsidR="00692981" w:rsidRPr="0099562C">
        <w:rPr>
          <w:sz w:val="28"/>
          <w:szCs w:val="28"/>
          <w:lang w:val="ru-RU" w:eastAsia="ru-RU" w:bidi="ar-SA"/>
        </w:rPr>
        <w:t xml:space="preserve"> </w:t>
      </w:r>
    </w:p>
    <w:p w:rsidR="00B91201" w:rsidRDefault="00D7043B" w:rsidP="00692981">
      <w:pPr>
        <w:ind w:firstLine="708"/>
        <w:jc w:val="both"/>
        <w:rPr>
          <w:sz w:val="28"/>
          <w:szCs w:val="28"/>
          <w:lang w:val="ru-RU" w:eastAsia="ru-RU"/>
        </w:rPr>
      </w:pPr>
      <w:r w:rsidRPr="00B91201">
        <w:rPr>
          <w:sz w:val="28"/>
          <w:szCs w:val="28"/>
          <w:lang w:val="ru-RU" w:eastAsia="ru-RU"/>
        </w:rPr>
        <w:t>3.3.2. Ответственными за выполнение адми</w:t>
      </w:r>
      <w:r w:rsidR="009D6D36" w:rsidRPr="00B91201">
        <w:rPr>
          <w:sz w:val="28"/>
          <w:szCs w:val="28"/>
          <w:lang w:val="ru-RU" w:eastAsia="ru-RU"/>
        </w:rPr>
        <w:t>нистративной процедуры являются:</w:t>
      </w:r>
      <w:r w:rsidRPr="00B91201">
        <w:rPr>
          <w:sz w:val="28"/>
          <w:szCs w:val="28"/>
          <w:highlight w:val="yellow"/>
          <w:lang w:val="ru-RU" w:eastAsia="ru-RU"/>
        </w:rPr>
        <w:br/>
      </w:r>
      <w:r w:rsidRPr="00B91201">
        <w:rPr>
          <w:sz w:val="28"/>
          <w:szCs w:val="28"/>
          <w:lang w:val="ru-RU" w:eastAsia="ru-RU"/>
        </w:rPr>
        <w:t xml:space="preserve">- </w:t>
      </w:r>
      <w:r w:rsidR="009D6D36" w:rsidRPr="00B91201">
        <w:rPr>
          <w:sz w:val="28"/>
          <w:szCs w:val="28"/>
          <w:lang w:val="ru-RU" w:eastAsia="ru-RU"/>
        </w:rPr>
        <w:t>специалист ОИиЗО</w:t>
      </w:r>
      <w:r w:rsidR="00B91201">
        <w:rPr>
          <w:sz w:val="28"/>
          <w:szCs w:val="28"/>
          <w:lang w:val="ru-RU" w:eastAsia="ru-RU"/>
        </w:rPr>
        <w:t>;</w:t>
      </w:r>
    </w:p>
    <w:p w:rsidR="00B70B4D" w:rsidRDefault="00D7043B" w:rsidP="00692981">
      <w:pPr>
        <w:jc w:val="both"/>
        <w:rPr>
          <w:sz w:val="28"/>
          <w:szCs w:val="28"/>
          <w:lang w:val="ru-RU" w:eastAsia="ru-RU"/>
        </w:rPr>
      </w:pPr>
      <w:r w:rsidRPr="00B91201">
        <w:rPr>
          <w:sz w:val="28"/>
          <w:szCs w:val="28"/>
          <w:lang w:val="ru-RU" w:eastAsia="ru-RU"/>
        </w:rPr>
        <w:t>- сотрудник, ответственный за работу с информацией в электронном сервисе (при поступлении заявления о</w:t>
      </w:r>
      <w:r w:rsidR="0001036E">
        <w:rPr>
          <w:sz w:val="28"/>
          <w:szCs w:val="28"/>
          <w:lang w:val="ru-RU" w:eastAsia="ru-RU"/>
        </w:rPr>
        <w:t>б утверждении схемы</w:t>
      </w:r>
      <w:r w:rsidRPr="00B91201">
        <w:rPr>
          <w:sz w:val="28"/>
          <w:szCs w:val="28"/>
          <w:lang w:val="ru-RU" w:eastAsia="ru-RU"/>
        </w:rPr>
        <w:t xml:space="preserve"> и док</w:t>
      </w:r>
      <w:r w:rsidR="00B91201">
        <w:rPr>
          <w:sz w:val="28"/>
          <w:szCs w:val="28"/>
          <w:lang w:val="ru-RU" w:eastAsia="ru-RU"/>
        </w:rPr>
        <w:t>ументов через Единый портал);</w:t>
      </w:r>
    </w:p>
    <w:p w:rsidR="00692981" w:rsidRDefault="00D7043B" w:rsidP="00692981">
      <w:pPr>
        <w:jc w:val="both"/>
        <w:rPr>
          <w:sz w:val="28"/>
          <w:szCs w:val="28"/>
          <w:lang w:val="ru-RU" w:eastAsia="ru-RU"/>
        </w:rPr>
      </w:pPr>
      <w:r w:rsidRPr="00B91201">
        <w:rPr>
          <w:sz w:val="28"/>
          <w:szCs w:val="28"/>
          <w:lang w:val="ru-RU" w:eastAsia="ru-RU"/>
        </w:rPr>
        <w:t>- с</w:t>
      </w:r>
      <w:r w:rsidR="009D6D36" w:rsidRPr="00B91201">
        <w:rPr>
          <w:sz w:val="28"/>
          <w:szCs w:val="28"/>
          <w:lang w:val="ru-RU" w:eastAsia="ru-RU"/>
        </w:rPr>
        <w:t>пециалист приемной</w:t>
      </w:r>
      <w:r w:rsidRPr="00B91201">
        <w:rPr>
          <w:sz w:val="28"/>
          <w:szCs w:val="28"/>
          <w:lang w:val="ru-RU" w:eastAsia="ru-RU"/>
        </w:rPr>
        <w:t>.</w:t>
      </w:r>
    </w:p>
    <w:p w:rsidR="002D5E2A" w:rsidRDefault="00D7043B" w:rsidP="00692981">
      <w:pPr>
        <w:ind w:firstLine="708"/>
        <w:jc w:val="both"/>
        <w:rPr>
          <w:sz w:val="28"/>
          <w:szCs w:val="28"/>
          <w:lang w:val="ru-RU" w:eastAsia="ru-RU"/>
        </w:rPr>
      </w:pPr>
      <w:r w:rsidRPr="00B91201">
        <w:rPr>
          <w:sz w:val="28"/>
          <w:szCs w:val="28"/>
          <w:lang w:val="ru-RU" w:eastAsia="ru-RU"/>
        </w:rPr>
        <w:t>3.3.3. С</w:t>
      </w:r>
      <w:r w:rsidR="009D6D36" w:rsidRPr="00B91201">
        <w:rPr>
          <w:sz w:val="28"/>
          <w:szCs w:val="28"/>
          <w:lang w:val="ru-RU" w:eastAsia="ru-RU"/>
        </w:rPr>
        <w:t>пециалист ОИиЗО</w:t>
      </w:r>
      <w:r w:rsidRPr="00B91201">
        <w:rPr>
          <w:sz w:val="28"/>
          <w:szCs w:val="28"/>
          <w:lang w:val="ru-RU" w:eastAsia="ru-RU"/>
        </w:rPr>
        <w:t xml:space="preserve"> в день получения</w:t>
      </w:r>
      <w:r w:rsidR="00692981">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692981" w:rsidRPr="0099562C">
        <w:rPr>
          <w:sz w:val="28"/>
          <w:szCs w:val="28"/>
          <w:lang w:val="ru-RU" w:eastAsia="ru-RU" w:bidi="ar-SA"/>
        </w:rPr>
        <w:t>об утверждении схемы либо</w:t>
      </w:r>
      <w:r w:rsidR="00692981">
        <w:rPr>
          <w:sz w:val="28"/>
          <w:szCs w:val="28"/>
          <w:lang w:val="ru-RU" w:eastAsia="ru-RU" w:bidi="ar-SA"/>
        </w:rPr>
        <w:t xml:space="preserve"> Постановления </w:t>
      </w:r>
      <w:r w:rsidR="00692981" w:rsidRPr="0099562C">
        <w:rPr>
          <w:sz w:val="28"/>
          <w:szCs w:val="28"/>
          <w:lang w:val="ru-RU" w:eastAsia="ru-RU" w:bidi="ar-SA"/>
        </w:rPr>
        <w:t xml:space="preserve">об отказе   в утверждении схемы </w:t>
      </w:r>
      <w:r w:rsidRPr="00B91201">
        <w:rPr>
          <w:sz w:val="28"/>
          <w:szCs w:val="28"/>
          <w:lang w:val="ru-RU" w:eastAsia="ru-RU"/>
        </w:rPr>
        <w:t xml:space="preserve"> информирует посредством телефонной связи заявителя о возможности получения результата предоставления </w:t>
      </w:r>
      <w:r w:rsidR="009D6D36" w:rsidRPr="00B91201">
        <w:rPr>
          <w:sz w:val="28"/>
          <w:szCs w:val="28"/>
          <w:lang w:val="ru-RU" w:eastAsia="ru-RU"/>
        </w:rPr>
        <w:t>муниципальной</w:t>
      </w:r>
      <w:r w:rsidRPr="00B91201">
        <w:rPr>
          <w:sz w:val="28"/>
          <w:szCs w:val="28"/>
          <w:lang w:val="ru-RU" w:eastAsia="ru-RU"/>
        </w:rPr>
        <w:t xml:space="preserve"> услуги (</w:t>
      </w:r>
      <w:r w:rsidR="002D5E2A">
        <w:rPr>
          <w:sz w:val="28"/>
          <w:szCs w:val="28"/>
          <w:lang w:val="ru-RU" w:eastAsia="ru-RU"/>
        </w:rPr>
        <w:t xml:space="preserve">Постановления </w:t>
      </w:r>
      <w:r w:rsidR="002D5E2A" w:rsidRPr="0099562C">
        <w:rPr>
          <w:sz w:val="28"/>
          <w:szCs w:val="28"/>
          <w:lang w:val="ru-RU" w:eastAsia="ru-RU" w:bidi="ar-SA"/>
        </w:rPr>
        <w:t>об 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   в утверждении схемы</w:t>
      </w:r>
      <w:r w:rsidR="002D5E2A">
        <w:rPr>
          <w:sz w:val="28"/>
          <w:szCs w:val="28"/>
          <w:lang w:val="ru-RU" w:eastAsia="ru-RU" w:bidi="ar-SA"/>
        </w:rPr>
        <w:t>)</w:t>
      </w:r>
      <w:r w:rsidRPr="00B91201">
        <w:rPr>
          <w:sz w:val="28"/>
          <w:szCs w:val="28"/>
          <w:lang w:val="ru-RU" w:eastAsia="ru-RU"/>
        </w:rPr>
        <w:t xml:space="preserve"> в </w:t>
      </w:r>
      <w:r w:rsidR="009D6D36" w:rsidRPr="00B91201">
        <w:rPr>
          <w:sz w:val="28"/>
          <w:szCs w:val="28"/>
          <w:lang w:val="ru-RU" w:eastAsia="ru-RU"/>
        </w:rPr>
        <w:t>Администрации</w:t>
      </w:r>
      <w:r w:rsidR="00B91201">
        <w:rPr>
          <w:sz w:val="28"/>
          <w:szCs w:val="28"/>
          <w:lang w:val="ru-RU" w:eastAsia="ru-RU"/>
        </w:rPr>
        <w:t>.</w:t>
      </w:r>
    </w:p>
    <w:p w:rsidR="00B91201" w:rsidRDefault="00B91201" w:rsidP="00692981">
      <w:pPr>
        <w:ind w:firstLine="708"/>
        <w:jc w:val="both"/>
        <w:rPr>
          <w:sz w:val="28"/>
          <w:szCs w:val="28"/>
          <w:lang w:val="ru-RU" w:eastAsia="ru-RU"/>
        </w:rPr>
      </w:pPr>
      <w:r>
        <w:rPr>
          <w:sz w:val="28"/>
          <w:szCs w:val="28"/>
          <w:lang w:val="ru-RU" w:eastAsia="ru-RU"/>
        </w:rPr>
        <w:lastRenderedPageBreak/>
        <w:t xml:space="preserve"> </w:t>
      </w:r>
      <w:r w:rsidR="002D5E2A">
        <w:rPr>
          <w:sz w:val="28"/>
          <w:szCs w:val="28"/>
          <w:lang w:val="ru-RU" w:eastAsia="ru-RU"/>
        </w:rPr>
        <w:t>Если в течение 3</w:t>
      </w:r>
      <w:r w:rsidR="00D7043B" w:rsidRPr="00B91201">
        <w:rPr>
          <w:sz w:val="28"/>
          <w:szCs w:val="28"/>
          <w:lang w:val="ru-RU" w:eastAsia="ru-RU"/>
        </w:rPr>
        <w:t xml:space="preserve"> дней после информирования </w:t>
      </w:r>
      <w:r w:rsidR="009D6D36" w:rsidRPr="00B91201">
        <w:rPr>
          <w:sz w:val="28"/>
          <w:szCs w:val="28"/>
          <w:lang w:val="ru-RU" w:eastAsia="ru-RU"/>
        </w:rPr>
        <w:t>заявителя заявитель не явился в Администрацию</w:t>
      </w:r>
      <w:r w:rsidR="00D7043B" w:rsidRPr="00B91201">
        <w:rPr>
          <w:sz w:val="28"/>
          <w:szCs w:val="28"/>
          <w:lang w:val="ru-RU" w:eastAsia="ru-RU"/>
        </w:rPr>
        <w:t xml:space="preserve"> для получения указанных выше документов, с</w:t>
      </w:r>
      <w:r w:rsidR="009D6D36" w:rsidRPr="00B91201">
        <w:rPr>
          <w:sz w:val="28"/>
          <w:szCs w:val="28"/>
          <w:lang w:val="ru-RU" w:eastAsia="ru-RU"/>
        </w:rPr>
        <w:t>пециалист ОИиЗО</w:t>
      </w:r>
      <w:r w:rsidR="00D7043B" w:rsidRPr="00B91201">
        <w:rPr>
          <w:sz w:val="28"/>
          <w:szCs w:val="28"/>
          <w:lang w:val="ru-RU" w:eastAsia="ru-RU"/>
        </w:rPr>
        <w:t xml:space="preserve"> осуществляет подготовку сопроводительного письма, прилагает к нему </w:t>
      </w:r>
      <w:r w:rsidR="002D5E2A">
        <w:rPr>
          <w:sz w:val="28"/>
          <w:szCs w:val="28"/>
          <w:lang w:val="ru-RU" w:eastAsia="ru-RU"/>
        </w:rPr>
        <w:t>копию Постановления</w:t>
      </w:r>
      <w:r w:rsidR="00D7043B" w:rsidRPr="00B91201">
        <w:rPr>
          <w:sz w:val="28"/>
          <w:szCs w:val="28"/>
          <w:lang w:val="ru-RU" w:eastAsia="ru-RU"/>
        </w:rPr>
        <w:t xml:space="preserve"> </w:t>
      </w:r>
      <w:r w:rsidR="002D5E2A">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копию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 xml:space="preserve">в утверждении схемы </w:t>
      </w:r>
      <w:r w:rsidR="002D5E2A" w:rsidRPr="00B91201">
        <w:rPr>
          <w:sz w:val="28"/>
          <w:szCs w:val="28"/>
          <w:lang w:val="ru-RU" w:eastAsia="ru-RU"/>
        </w:rPr>
        <w:t xml:space="preserve"> </w:t>
      </w:r>
      <w:r w:rsidR="00D7043B" w:rsidRPr="00B91201">
        <w:rPr>
          <w:sz w:val="28"/>
          <w:szCs w:val="28"/>
          <w:lang w:val="ru-RU" w:eastAsia="ru-RU"/>
        </w:rPr>
        <w:t>и передает указанные документы с</w:t>
      </w:r>
      <w:r w:rsidR="009D6D36" w:rsidRPr="00B91201">
        <w:rPr>
          <w:sz w:val="28"/>
          <w:szCs w:val="28"/>
          <w:lang w:val="ru-RU" w:eastAsia="ru-RU"/>
        </w:rPr>
        <w:t>пециалисту приемной</w:t>
      </w:r>
      <w:r w:rsidR="00D7043B" w:rsidRPr="00B91201">
        <w:rPr>
          <w:sz w:val="28"/>
          <w:szCs w:val="28"/>
          <w:lang w:val="ru-RU" w:eastAsia="ru-RU"/>
        </w:rPr>
        <w:t xml:space="preserve"> для направления их заявителю посредством почтовой связи заказным пись</w:t>
      </w:r>
      <w:r w:rsidR="009D6D36" w:rsidRPr="00B91201">
        <w:rPr>
          <w:sz w:val="28"/>
          <w:szCs w:val="28"/>
          <w:lang w:val="ru-RU" w:eastAsia="ru-RU"/>
        </w:rPr>
        <w:t>мом с уведомлением о вручении.</w:t>
      </w:r>
      <w:r w:rsidR="009D6D36" w:rsidRPr="00B91201">
        <w:rPr>
          <w:sz w:val="28"/>
          <w:szCs w:val="28"/>
          <w:lang w:val="ru-RU" w:eastAsia="ru-RU"/>
        </w:rPr>
        <w:br/>
      </w:r>
      <w:r>
        <w:rPr>
          <w:sz w:val="28"/>
          <w:szCs w:val="28"/>
          <w:lang w:val="ru-RU" w:eastAsia="ru-RU"/>
        </w:rPr>
        <w:t xml:space="preserve">          </w:t>
      </w:r>
      <w:r w:rsidR="00D7043B" w:rsidRPr="00B91201">
        <w:rPr>
          <w:sz w:val="28"/>
          <w:szCs w:val="28"/>
          <w:lang w:val="ru-RU" w:eastAsia="ru-RU"/>
        </w:rPr>
        <w:t>В случае выбора заявителем Единого портала в качестве способа получения результата предоставления</w:t>
      </w:r>
      <w:r w:rsidR="009D6D36" w:rsidRPr="00B91201">
        <w:rPr>
          <w:sz w:val="28"/>
          <w:szCs w:val="28"/>
          <w:lang w:val="ru-RU" w:eastAsia="ru-RU"/>
        </w:rPr>
        <w:t xml:space="preserve"> муниципальной </w:t>
      </w:r>
      <w:r w:rsidR="00D7043B" w:rsidRPr="00B91201">
        <w:rPr>
          <w:sz w:val="28"/>
          <w:szCs w:val="28"/>
          <w:lang w:val="ru-RU" w:eastAsia="ru-RU"/>
        </w:rPr>
        <w:t>услуги с</w:t>
      </w:r>
      <w:r w:rsidR="009D6D36" w:rsidRPr="00B91201">
        <w:rPr>
          <w:sz w:val="28"/>
          <w:szCs w:val="28"/>
          <w:lang w:val="ru-RU" w:eastAsia="ru-RU"/>
        </w:rPr>
        <w:t>пециалист ОИиЗО</w:t>
      </w:r>
      <w:r w:rsidR="00D7043B" w:rsidRPr="00B91201">
        <w:rPr>
          <w:sz w:val="28"/>
          <w:szCs w:val="28"/>
          <w:lang w:val="ru-RU" w:eastAsia="ru-RU"/>
        </w:rPr>
        <w:t xml:space="preserve"> передает </w:t>
      </w:r>
      <w:r w:rsidR="002D5E2A">
        <w:rPr>
          <w:sz w:val="28"/>
          <w:szCs w:val="28"/>
          <w:lang w:val="ru-RU" w:eastAsia="ru-RU"/>
        </w:rPr>
        <w:t>П</w:t>
      </w:r>
      <w:r w:rsidR="009D6D36" w:rsidRPr="00B91201">
        <w:rPr>
          <w:sz w:val="28"/>
          <w:szCs w:val="28"/>
          <w:lang w:val="ru-RU" w:eastAsia="ru-RU"/>
        </w:rPr>
        <w:t>остановление</w:t>
      </w:r>
      <w:r w:rsidR="002D5E2A">
        <w:rPr>
          <w:sz w:val="28"/>
          <w:szCs w:val="28"/>
          <w:lang w:val="ru-RU" w:eastAsia="ru-RU"/>
        </w:rPr>
        <w:t xml:space="preserve"> об</w:t>
      </w:r>
      <w:r w:rsidR="009D6D36" w:rsidRPr="00B91201">
        <w:rPr>
          <w:sz w:val="28"/>
          <w:szCs w:val="28"/>
          <w:lang w:val="ru-RU" w:eastAsia="ru-RU"/>
        </w:rPr>
        <w:t xml:space="preserve">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Постановление </w:t>
      </w:r>
      <w:r w:rsidR="002D5E2A" w:rsidRPr="0099562C">
        <w:rPr>
          <w:sz w:val="28"/>
          <w:szCs w:val="28"/>
          <w:lang w:val="ru-RU" w:eastAsia="ru-RU" w:bidi="ar-SA"/>
        </w:rPr>
        <w:t>об отказе в утверждении схемы</w:t>
      </w:r>
      <w:r w:rsidR="00D7043B" w:rsidRPr="00B91201">
        <w:rPr>
          <w:sz w:val="28"/>
          <w:szCs w:val="28"/>
          <w:lang w:val="ru-RU" w:eastAsia="ru-RU"/>
        </w:rPr>
        <w:t xml:space="preserve"> сотруднику, ответственному за работу с информацией в электронном сервисе.</w:t>
      </w:r>
    </w:p>
    <w:p w:rsidR="00B91201" w:rsidRDefault="00D7043B" w:rsidP="00B91201">
      <w:pPr>
        <w:ind w:firstLine="708"/>
        <w:jc w:val="both"/>
        <w:rPr>
          <w:sz w:val="28"/>
          <w:szCs w:val="28"/>
          <w:lang w:val="ru-RU" w:eastAsia="ru-RU"/>
        </w:rPr>
      </w:pPr>
      <w:r w:rsidRPr="00B91201">
        <w:rPr>
          <w:sz w:val="28"/>
          <w:szCs w:val="28"/>
          <w:lang w:val="ru-RU" w:eastAsia="ru-RU"/>
        </w:rPr>
        <w:t xml:space="preserve">Сотрудник, ответственный за работу с информацией в электронном сервисе, направляет сканированную копию </w:t>
      </w:r>
      <w:r w:rsidR="002D5E2A">
        <w:rPr>
          <w:sz w:val="28"/>
          <w:szCs w:val="28"/>
          <w:lang w:val="ru-RU" w:eastAsia="ru-RU"/>
        </w:rPr>
        <w:t>П</w:t>
      </w:r>
      <w:r w:rsidR="009D6D36" w:rsidRPr="00B91201">
        <w:rPr>
          <w:sz w:val="28"/>
          <w:szCs w:val="28"/>
          <w:lang w:val="ru-RU" w:eastAsia="ru-RU"/>
        </w:rPr>
        <w:t>остановления</w:t>
      </w:r>
      <w:r w:rsidR="002D5E2A" w:rsidRPr="002D5E2A">
        <w:rPr>
          <w:sz w:val="28"/>
          <w:szCs w:val="28"/>
          <w:lang w:val="ru-RU" w:eastAsia="ru-RU" w:bidi="ar-SA"/>
        </w:rPr>
        <w:t xml:space="preserve"> </w:t>
      </w:r>
      <w:r w:rsidR="002D5E2A">
        <w:rPr>
          <w:sz w:val="28"/>
          <w:szCs w:val="28"/>
          <w:lang w:val="ru-RU" w:eastAsia="ru-RU" w:bidi="ar-SA"/>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 xml:space="preserve">об отказе в утверждении схемы </w:t>
      </w:r>
      <w:r w:rsidRPr="00B91201">
        <w:rPr>
          <w:sz w:val="28"/>
          <w:szCs w:val="28"/>
          <w:lang w:val="ru-RU" w:eastAsia="ru-RU"/>
        </w:rPr>
        <w:t>в личный кабинет заявителя на Едином портале не позднее 2 дней со дня п</w:t>
      </w:r>
      <w:r w:rsidR="00B91201">
        <w:rPr>
          <w:sz w:val="28"/>
          <w:szCs w:val="28"/>
          <w:lang w:val="ru-RU" w:eastAsia="ru-RU"/>
        </w:rPr>
        <w:t>олучения указанных документов.</w:t>
      </w:r>
      <w:r w:rsidR="00B91201">
        <w:rPr>
          <w:sz w:val="28"/>
          <w:szCs w:val="28"/>
          <w:lang w:val="ru-RU" w:eastAsia="ru-RU"/>
        </w:rPr>
        <w:br/>
        <w:t xml:space="preserve">        </w:t>
      </w:r>
      <w:r w:rsidRPr="00B91201">
        <w:rPr>
          <w:sz w:val="28"/>
          <w:szCs w:val="28"/>
          <w:lang w:val="ru-RU" w:eastAsia="ru-RU"/>
        </w:rPr>
        <w:t>3.3.4. Результатом выполнения административной процедуры является направление (выдача) заявителю</w:t>
      </w:r>
      <w:r w:rsidR="002D5E2A">
        <w:rPr>
          <w:sz w:val="28"/>
          <w:szCs w:val="28"/>
          <w:lang w:val="ru-RU" w:eastAsia="ru-RU"/>
        </w:rPr>
        <w:t xml:space="preserve"> П</w:t>
      </w:r>
      <w:r w:rsidR="009D6D36" w:rsidRPr="00B91201">
        <w:rPr>
          <w:sz w:val="28"/>
          <w:szCs w:val="28"/>
          <w:lang w:val="ru-RU" w:eastAsia="ru-RU"/>
        </w:rPr>
        <w:t>остановления</w:t>
      </w:r>
      <w:r w:rsidRPr="00B91201">
        <w:rPr>
          <w:sz w:val="28"/>
          <w:szCs w:val="28"/>
          <w:lang w:val="ru-RU" w:eastAsia="ru-RU"/>
        </w:rPr>
        <w:t xml:space="preserve"> </w:t>
      </w:r>
      <w:r w:rsidR="001361DC">
        <w:rPr>
          <w:sz w:val="28"/>
          <w:szCs w:val="28"/>
          <w:lang w:val="ru-RU" w:eastAsia="ru-RU"/>
        </w:rPr>
        <w:t xml:space="preserve">об </w:t>
      </w:r>
      <w:r w:rsidR="002D5E2A" w:rsidRPr="0099562C">
        <w:rPr>
          <w:sz w:val="28"/>
          <w:szCs w:val="28"/>
          <w:lang w:val="ru-RU" w:eastAsia="ru-RU" w:bidi="ar-SA"/>
        </w:rPr>
        <w:t>утверждении схемы либо</w:t>
      </w:r>
      <w:r w:rsidR="002D5E2A">
        <w:rPr>
          <w:sz w:val="28"/>
          <w:szCs w:val="28"/>
          <w:lang w:val="ru-RU" w:eastAsia="ru-RU" w:bidi="ar-SA"/>
        </w:rPr>
        <w:t xml:space="preserve"> Постановления </w:t>
      </w:r>
      <w:r w:rsidR="002D5E2A" w:rsidRPr="0099562C">
        <w:rPr>
          <w:sz w:val="28"/>
          <w:szCs w:val="28"/>
          <w:lang w:val="ru-RU" w:eastAsia="ru-RU" w:bidi="ar-SA"/>
        </w:rPr>
        <w:t>об отказе</w:t>
      </w:r>
      <w:r w:rsidR="002D5E2A">
        <w:rPr>
          <w:sz w:val="28"/>
          <w:szCs w:val="28"/>
          <w:lang w:val="ru-RU" w:eastAsia="ru-RU" w:bidi="ar-SA"/>
        </w:rPr>
        <w:t xml:space="preserve"> </w:t>
      </w:r>
      <w:r w:rsidR="002D5E2A" w:rsidRPr="0099562C">
        <w:rPr>
          <w:sz w:val="28"/>
          <w:szCs w:val="28"/>
          <w:lang w:val="ru-RU" w:eastAsia="ru-RU" w:bidi="ar-SA"/>
        </w:rPr>
        <w:t>в утверждении схемы</w:t>
      </w:r>
      <w:r w:rsidRPr="00B91201">
        <w:rPr>
          <w:sz w:val="28"/>
          <w:szCs w:val="28"/>
          <w:lang w:val="ru-RU" w:eastAsia="ru-RU"/>
        </w:rPr>
        <w:t>.</w:t>
      </w:r>
    </w:p>
    <w:p w:rsidR="00D7043B" w:rsidRDefault="00D7043B" w:rsidP="00B91201">
      <w:pPr>
        <w:ind w:firstLine="708"/>
        <w:jc w:val="both"/>
        <w:rPr>
          <w:sz w:val="28"/>
          <w:szCs w:val="28"/>
          <w:lang w:val="ru-RU" w:eastAsia="ru-RU"/>
        </w:rPr>
      </w:pPr>
      <w:r w:rsidRPr="00B91201">
        <w:rPr>
          <w:sz w:val="28"/>
          <w:szCs w:val="28"/>
          <w:lang w:val="ru-RU" w:eastAsia="ru-RU"/>
        </w:rPr>
        <w:t>3.3.5. Срок исполнения административной процедуры не должен превышать 3 дней.</w:t>
      </w:r>
    </w:p>
    <w:p w:rsidR="00B91201" w:rsidRPr="00B91201" w:rsidRDefault="00B91201" w:rsidP="00B91201">
      <w:pPr>
        <w:ind w:firstLine="708"/>
        <w:jc w:val="both"/>
        <w:rPr>
          <w:sz w:val="28"/>
          <w:szCs w:val="28"/>
          <w:lang w:val="ru-RU" w:eastAsia="ru-RU"/>
        </w:rPr>
      </w:pPr>
    </w:p>
    <w:p w:rsidR="00EB2915" w:rsidRPr="009D6D36" w:rsidRDefault="00EB2915" w:rsidP="00EB2915">
      <w:pPr>
        <w:tabs>
          <w:tab w:val="left" w:pos="709"/>
        </w:tabs>
        <w:jc w:val="center"/>
        <w:rPr>
          <w:b/>
          <w:i/>
          <w:sz w:val="28"/>
          <w:szCs w:val="28"/>
          <w:lang w:val="ru-RU"/>
        </w:rPr>
      </w:pPr>
      <w:r w:rsidRPr="009D6D36">
        <w:rPr>
          <w:b/>
          <w:i/>
          <w:sz w:val="28"/>
          <w:szCs w:val="28"/>
          <w:lang w:val="ru-RU"/>
        </w:rPr>
        <w:t>4. Формы контроля за исполнением Административного регламента</w:t>
      </w:r>
    </w:p>
    <w:p w:rsidR="00EB2915" w:rsidRPr="009D6D36" w:rsidRDefault="00EB2915" w:rsidP="00EB2915">
      <w:pPr>
        <w:pStyle w:val="ConsPlusNormal"/>
        <w:ind w:firstLine="709"/>
        <w:jc w:val="center"/>
        <w:rPr>
          <w:rFonts w:ascii="Times New Roman" w:hAnsi="Times New Roman" w:cs="Times New Roman"/>
          <w:b/>
          <w:sz w:val="28"/>
          <w:szCs w:val="28"/>
        </w:rPr>
      </w:pP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4.1. Текущий контроль за соблюдением последовательности действий                и сроков исполнения административных процедур при предоставлении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соблюдением порядка прин</w:t>
      </w:r>
      <w:r>
        <w:rPr>
          <w:rFonts w:ascii="Times New Roman" w:hAnsi="Times New Roman" w:cs="Times New Roman"/>
          <w:sz w:val="28"/>
          <w:szCs w:val="28"/>
        </w:rPr>
        <w:t>ятия решений соответствующими специалистами Администрации</w:t>
      </w:r>
      <w:r w:rsidRPr="003A6E26">
        <w:rPr>
          <w:rFonts w:ascii="Times New Roman" w:hAnsi="Times New Roman" w:cs="Times New Roman"/>
          <w:sz w:val="28"/>
          <w:szCs w:val="28"/>
        </w:rPr>
        <w:t xml:space="preserve"> осуществляется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Текущий контроль осуществляется путем проведения лицом, ответственным за организацию работы по предоставлению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проверок соблюдения и исполнения с</w:t>
      </w:r>
      <w:r>
        <w:rPr>
          <w:rFonts w:ascii="Times New Roman" w:hAnsi="Times New Roman" w:cs="Times New Roman"/>
          <w:sz w:val="28"/>
          <w:szCs w:val="28"/>
        </w:rPr>
        <w:t>пециалистами Администрации</w:t>
      </w:r>
      <w:r w:rsidRPr="003A6E26">
        <w:rPr>
          <w:rFonts w:ascii="Times New Roman" w:hAnsi="Times New Roman" w:cs="Times New Roman"/>
          <w:sz w:val="28"/>
          <w:szCs w:val="28"/>
        </w:rPr>
        <w:t xml:space="preserve"> положений Административного регламента.</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Периодичность осуществления текущего контроля определяется </w:t>
      </w:r>
      <w:r>
        <w:rPr>
          <w:rFonts w:ascii="Times New Roman" w:hAnsi="Times New Roman" w:cs="Times New Roman"/>
          <w:sz w:val="28"/>
          <w:szCs w:val="28"/>
        </w:rPr>
        <w:t>первым заместителем главы Администрации</w:t>
      </w:r>
      <w:r w:rsidRPr="003A6E26">
        <w:rPr>
          <w:rFonts w:ascii="Times New Roman" w:hAnsi="Times New Roman" w:cs="Times New Roman"/>
          <w:sz w:val="28"/>
          <w:szCs w:val="28"/>
        </w:rPr>
        <w:t xml:space="preserve">. </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4.2. Контроль полноты и качества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осущ</w:t>
      </w:r>
      <w:r>
        <w:rPr>
          <w:rFonts w:ascii="Times New Roman" w:hAnsi="Times New Roman" w:cs="Times New Roman"/>
          <w:sz w:val="28"/>
          <w:szCs w:val="28"/>
        </w:rPr>
        <w:t xml:space="preserve">ествляется на основании </w:t>
      </w:r>
      <w:r w:rsidRPr="008E575D">
        <w:rPr>
          <w:rFonts w:ascii="Times New Roman" w:hAnsi="Times New Roman" w:cs="Times New Roman"/>
          <w:sz w:val="28"/>
          <w:szCs w:val="28"/>
        </w:rPr>
        <w:t xml:space="preserve">распоряжения </w:t>
      </w:r>
      <w:r>
        <w:rPr>
          <w:rFonts w:ascii="Times New Roman" w:hAnsi="Times New Roman" w:cs="Times New Roman"/>
          <w:sz w:val="28"/>
          <w:szCs w:val="28"/>
        </w:rPr>
        <w:t>Администрации</w:t>
      </w:r>
      <w:r w:rsidRPr="003A6E26">
        <w:rPr>
          <w:rFonts w:ascii="Times New Roman" w:hAnsi="Times New Roman" w:cs="Times New Roman"/>
          <w:sz w:val="28"/>
          <w:szCs w:val="28"/>
        </w:rPr>
        <w:t>.</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lastRenderedPageBreak/>
        <w:t xml:space="preserve">В зависимости от состава рассматриваемых вопросов могут проводиться комплексные и тематические проверки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При проведении комплексных проверок рассматриваются все вопросы, связанные с предоставлением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При проведении тематических проверок рассматриваются отдельные вопросы (вопросы п</w:t>
      </w:r>
      <w:r>
        <w:rPr>
          <w:rFonts w:ascii="Times New Roman" w:hAnsi="Times New Roman" w:cs="Times New Roman"/>
          <w:sz w:val="28"/>
          <w:szCs w:val="28"/>
        </w:rPr>
        <w:t>орядка и сроков предоставления муниципальной</w:t>
      </w:r>
      <w:r w:rsidRPr="003A6E26">
        <w:rPr>
          <w:rFonts w:ascii="Times New Roman" w:hAnsi="Times New Roman" w:cs="Times New Roman"/>
          <w:sz w:val="28"/>
          <w:szCs w:val="28"/>
        </w:rPr>
        <w:t xml:space="preserve"> услуги и др.).</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Тематические проверки проводятся в том числе по конкретным обращениям заявителей.</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Персональная ответственность с</w:t>
      </w:r>
      <w:r>
        <w:rPr>
          <w:rFonts w:ascii="Times New Roman" w:hAnsi="Times New Roman" w:cs="Times New Roman"/>
          <w:sz w:val="28"/>
          <w:szCs w:val="28"/>
        </w:rPr>
        <w:t>пециалистов Администрации</w:t>
      </w:r>
      <w:r w:rsidRPr="003A6E26">
        <w:rPr>
          <w:rFonts w:ascii="Times New Roman" w:hAnsi="Times New Roman" w:cs="Times New Roman"/>
          <w:sz w:val="28"/>
          <w:szCs w:val="28"/>
        </w:rPr>
        <w:t xml:space="preserve">, ответственных за предоставление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Pr="003A6E26">
        <w:rPr>
          <w:rFonts w:ascii="Times New Roman" w:hAnsi="Times New Roman" w:cs="Times New Roman"/>
          <w:sz w:val="28"/>
          <w:szCs w:val="28"/>
        </w:rPr>
        <w:t xml:space="preserve"> в соответствии с требованиями законодательства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С</w:t>
      </w:r>
      <w:r>
        <w:rPr>
          <w:rFonts w:ascii="Times New Roman" w:hAnsi="Times New Roman" w:cs="Times New Roman"/>
          <w:sz w:val="28"/>
          <w:szCs w:val="28"/>
        </w:rPr>
        <w:t>пециалисты Администрации</w:t>
      </w:r>
      <w:r w:rsidRPr="003A6E26">
        <w:rPr>
          <w:rFonts w:ascii="Times New Roman" w:hAnsi="Times New Roman" w:cs="Times New Roman"/>
          <w:sz w:val="28"/>
          <w:szCs w:val="28"/>
        </w:rPr>
        <w:t>, ответственные з</w:t>
      </w:r>
      <w:r>
        <w:rPr>
          <w:rFonts w:ascii="Times New Roman" w:hAnsi="Times New Roman" w:cs="Times New Roman"/>
          <w:sz w:val="28"/>
          <w:szCs w:val="28"/>
        </w:rPr>
        <w:t>а предоставление муниципальной</w:t>
      </w:r>
      <w:r w:rsidRPr="003A6E26">
        <w:rPr>
          <w:rFonts w:ascii="Times New Roman" w:hAnsi="Times New Roman" w:cs="Times New Roman"/>
          <w:sz w:val="28"/>
          <w:szCs w:val="28"/>
        </w:rPr>
        <w:t xml:space="preserve"> услуги,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EB2915" w:rsidRPr="003A6E26" w:rsidRDefault="00EB2915" w:rsidP="00EB2915">
      <w:pPr>
        <w:pStyle w:val="ConsPlusNormal"/>
        <w:ind w:firstLine="709"/>
        <w:jc w:val="both"/>
        <w:rPr>
          <w:rFonts w:ascii="Times New Roman" w:hAnsi="Times New Roman" w:cs="Times New Roman"/>
          <w:sz w:val="28"/>
          <w:szCs w:val="28"/>
        </w:rPr>
      </w:pPr>
      <w:r w:rsidRPr="003A6E26">
        <w:rPr>
          <w:rFonts w:ascii="Times New Roman" w:hAnsi="Times New Roman" w:cs="Times New Roman"/>
          <w:sz w:val="28"/>
          <w:szCs w:val="28"/>
        </w:rPr>
        <w:t xml:space="preserve">4.4. Граждане вправе получать информацию о порядке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о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направлять замечания и предложения по улучшению качества предоставления </w:t>
      </w:r>
      <w:r>
        <w:rPr>
          <w:rFonts w:ascii="Times New Roman" w:hAnsi="Times New Roman" w:cs="Times New Roman"/>
          <w:sz w:val="28"/>
          <w:szCs w:val="28"/>
        </w:rPr>
        <w:t xml:space="preserve">муниципальной </w:t>
      </w:r>
      <w:r w:rsidRPr="003A6E26">
        <w:rPr>
          <w:rFonts w:ascii="Times New Roman" w:hAnsi="Times New Roman" w:cs="Times New Roman"/>
          <w:sz w:val="28"/>
          <w:szCs w:val="28"/>
        </w:rPr>
        <w:t>услуги, а также обжаловать действия (бездействие) и решения, осуществляемые (принимаемые) в ходе предоставления</w:t>
      </w:r>
      <w:r>
        <w:rPr>
          <w:rFonts w:ascii="Times New Roman" w:hAnsi="Times New Roman" w:cs="Times New Roman"/>
          <w:sz w:val="28"/>
          <w:szCs w:val="28"/>
        </w:rPr>
        <w:t xml:space="preserve"> муниципальной </w:t>
      </w:r>
      <w:r w:rsidRPr="003A6E26">
        <w:rPr>
          <w:rFonts w:ascii="Times New Roman" w:hAnsi="Times New Roman" w:cs="Times New Roman"/>
          <w:sz w:val="28"/>
          <w:szCs w:val="28"/>
        </w:rPr>
        <w:t xml:space="preserve">услуги, в порядке, установленном в разделе 5 Административного регламента. </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5. Досудебный (внесудебный) порядок обжалования решений и действий (бездействия) Администрации, должностных лиц,</w:t>
      </w:r>
    </w:p>
    <w:p w:rsidR="00EB2915" w:rsidRPr="00B91201" w:rsidRDefault="00EB2915" w:rsidP="00EB2915">
      <w:pPr>
        <w:pStyle w:val="ConsPlusNormal"/>
        <w:ind w:firstLine="709"/>
        <w:jc w:val="center"/>
        <w:rPr>
          <w:rFonts w:ascii="Times New Roman" w:hAnsi="Times New Roman" w:cs="Times New Roman"/>
          <w:b/>
          <w:i/>
          <w:sz w:val="28"/>
          <w:szCs w:val="28"/>
        </w:rPr>
      </w:pPr>
      <w:r w:rsidRPr="00B91201">
        <w:rPr>
          <w:rFonts w:ascii="Times New Roman" w:hAnsi="Times New Roman" w:cs="Times New Roman"/>
          <w:b/>
          <w:i/>
          <w:sz w:val="28"/>
          <w:szCs w:val="28"/>
        </w:rPr>
        <w:t>муниципальных служащих Администрации</w:t>
      </w:r>
    </w:p>
    <w:p w:rsidR="00EB2915" w:rsidRPr="003A6E26" w:rsidRDefault="00EB2915" w:rsidP="00EB2915">
      <w:pPr>
        <w:pStyle w:val="ConsPlusNormal"/>
        <w:ind w:firstLine="709"/>
        <w:jc w:val="both"/>
        <w:rPr>
          <w:rFonts w:ascii="Times New Roman" w:hAnsi="Times New Roman" w:cs="Times New Roman"/>
          <w:sz w:val="28"/>
          <w:szCs w:val="28"/>
        </w:rPr>
      </w:pPr>
    </w:p>
    <w:p w:rsidR="00EB2915" w:rsidRPr="003A6E26" w:rsidRDefault="00EB2915" w:rsidP="00EB2915">
      <w:pPr>
        <w:pStyle w:val="ConsPlusNormal"/>
        <w:ind w:firstLine="708"/>
        <w:jc w:val="both"/>
        <w:rPr>
          <w:rFonts w:ascii="Times New Roman" w:hAnsi="Times New Roman" w:cs="Times New Roman"/>
          <w:sz w:val="28"/>
          <w:szCs w:val="28"/>
        </w:rPr>
      </w:pPr>
      <w:r w:rsidRPr="003A6E26">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Администрацию</w:t>
      </w:r>
      <w:r w:rsidRPr="003A6E26">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муниципальных</w:t>
      </w:r>
      <w:r w:rsidRPr="003A6E26">
        <w:rPr>
          <w:rFonts w:ascii="Times New Roman" w:hAnsi="Times New Roman" w:cs="Times New Roman"/>
          <w:sz w:val="28"/>
          <w:szCs w:val="28"/>
        </w:rPr>
        <w:t xml:space="preserve"> служащих </w:t>
      </w:r>
      <w:r>
        <w:rPr>
          <w:rFonts w:ascii="Times New Roman" w:hAnsi="Times New Roman" w:cs="Times New Roman"/>
          <w:sz w:val="28"/>
          <w:szCs w:val="28"/>
        </w:rPr>
        <w:t>Администрации</w:t>
      </w:r>
      <w:r w:rsidRPr="003A6E26">
        <w:rPr>
          <w:rFonts w:ascii="Times New Roman" w:hAnsi="Times New Roman" w:cs="Times New Roman"/>
          <w:sz w:val="28"/>
          <w:szCs w:val="28"/>
        </w:rPr>
        <w:t xml:space="preserve">, осуществляемые (принимаемые) в ходе предоставления </w:t>
      </w:r>
      <w:r>
        <w:rPr>
          <w:rFonts w:ascii="Times New Roman" w:hAnsi="Times New Roman" w:cs="Times New Roman"/>
          <w:sz w:val="28"/>
          <w:szCs w:val="28"/>
        </w:rPr>
        <w:t>муниципальной</w:t>
      </w:r>
      <w:r w:rsidRPr="003A6E26">
        <w:rPr>
          <w:rFonts w:ascii="Times New Roman" w:hAnsi="Times New Roman" w:cs="Times New Roman"/>
          <w:sz w:val="28"/>
          <w:szCs w:val="28"/>
        </w:rPr>
        <w:t xml:space="preserve"> услуги (далее – жалоба).</w:t>
      </w:r>
    </w:p>
    <w:p w:rsidR="00EB2915" w:rsidRPr="00EB2915" w:rsidRDefault="00EB2915" w:rsidP="00EB2915">
      <w:pPr>
        <w:widowControl w:val="0"/>
        <w:ind w:firstLine="708"/>
        <w:jc w:val="both"/>
        <w:rPr>
          <w:sz w:val="28"/>
          <w:szCs w:val="28"/>
          <w:lang w:val="ru-RU"/>
        </w:rPr>
      </w:pPr>
      <w:r w:rsidRPr="00EB2915">
        <w:rPr>
          <w:sz w:val="28"/>
          <w:szCs w:val="28"/>
          <w:lang w:val="ru-RU"/>
        </w:rPr>
        <w:t>5.2. Заявитель может обратиться с жалобой на решения и действия (бездействие) Администрации, должностного лица Администрации, муниципального служащего в том числе в следующих случаях:</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регистрации заявления;</w:t>
      </w:r>
    </w:p>
    <w:p w:rsidR="00EB2915" w:rsidRPr="00EB2915" w:rsidRDefault="00EB2915" w:rsidP="00EB2915">
      <w:pPr>
        <w:widowControl w:val="0"/>
        <w:tabs>
          <w:tab w:val="left" w:pos="851"/>
        </w:tabs>
        <w:ind w:firstLine="708"/>
        <w:jc w:val="both"/>
        <w:rPr>
          <w:sz w:val="28"/>
          <w:szCs w:val="28"/>
          <w:lang w:val="ru-RU"/>
        </w:rPr>
      </w:pPr>
      <w:r w:rsidRPr="00EB2915">
        <w:rPr>
          <w:sz w:val="28"/>
          <w:szCs w:val="28"/>
          <w:lang w:val="ru-RU"/>
        </w:rPr>
        <w:t>-</w:t>
      </w:r>
      <w:r w:rsidRPr="00EB2915">
        <w:rPr>
          <w:sz w:val="28"/>
          <w:szCs w:val="28"/>
          <w:lang w:val="ru-RU"/>
        </w:rPr>
        <w:tab/>
        <w:t>нарушение срока предоставления муниципальной услуги;</w:t>
      </w:r>
    </w:p>
    <w:p w:rsidR="00EB2915" w:rsidRPr="00EB2915" w:rsidRDefault="00EB2915" w:rsidP="00EB2915">
      <w:pPr>
        <w:tabs>
          <w:tab w:val="left" w:pos="851"/>
        </w:tabs>
        <w:jc w:val="both"/>
        <w:rPr>
          <w:sz w:val="28"/>
          <w:szCs w:val="28"/>
          <w:lang w:val="ru-RU"/>
        </w:rPr>
      </w:pPr>
      <w:r w:rsidRPr="00EB2915">
        <w:rPr>
          <w:sz w:val="28"/>
          <w:szCs w:val="28"/>
          <w:lang w:val="ru-RU"/>
        </w:rPr>
        <w:lastRenderedPageBreak/>
        <w:t>-</w:t>
      </w:r>
      <w:r w:rsidRPr="00EB2915">
        <w:rPr>
          <w:sz w:val="28"/>
          <w:szCs w:val="28"/>
          <w:lang w:val="ru-RU"/>
        </w:rPr>
        <w:tab/>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для предоставления муниципальной услуги, у заявителя;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w:t>
      </w:r>
    </w:p>
    <w:p w:rsidR="00EB2915" w:rsidRPr="00EB2915" w:rsidRDefault="00EB2915" w:rsidP="00EB2915">
      <w:pPr>
        <w:tabs>
          <w:tab w:val="left" w:pos="851"/>
        </w:tabs>
        <w:jc w:val="both"/>
        <w:rPr>
          <w:sz w:val="28"/>
          <w:szCs w:val="28"/>
          <w:lang w:val="ru-RU"/>
        </w:rPr>
      </w:pPr>
      <w:r w:rsidRPr="00EB2915">
        <w:rPr>
          <w:sz w:val="28"/>
          <w:szCs w:val="28"/>
          <w:lang w:val="ru-RU"/>
        </w:rPr>
        <w:t>-</w:t>
      </w:r>
      <w:r w:rsidRPr="00EB2915">
        <w:rPr>
          <w:sz w:val="28"/>
          <w:szCs w:val="28"/>
          <w:lang w:val="ru-RU"/>
        </w:rPr>
        <w:tab/>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B2915" w:rsidRPr="00EB2915" w:rsidRDefault="00EB2915" w:rsidP="00EB2915">
      <w:pPr>
        <w:widowControl w:val="0"/>
        <w:jc w:val="both"/>
        <w:rPr>
          <w:sz w:val="28"/>
          <w:szCs w:val="28"/>
          <w:lang w:val="ru-RU"/>
        </w:rPr>
      </w:pPr>
      <w:r w:rsidRPr="00EB2915">
        <w:rPr>
          <w:sz w:val="28"/>
          <w:szCs w:val="28"/>
          <w:lang w:val="ru-RU"/>
        </w:rPr>
        <w:t>5.3. Жалоба подается в Администрацию в письменной форме на бумажном носителе, в электронной форме.</w:t>
      </w:r>
    </w:p>
    <w:p w:rsidR="00EB2915" w:rsidRPr="00EB2915" w:rsidRDefault="00EB2915" w:rsidP="00EB2915">
      <w:pPr>
        <w:widowControl w:val="0"/>
        <w:jc w:val="both"/>
        <w:rPr>
          <w:sz w:val="28"/>
          <w:szCs w:val="28"/>
          <w:lang w:val="ru-RU"/>
        </w:rPr>
      </w:pPr>
      <w:r w:rsidRPr="00EB2915">
        <w:rPr>
          <w:sz w:val="28"/>
          <w:szCs w:val="28"/>
          <w:lang w:val="ru-RU"/>
        </w:rPr>
        <w:t>Жалоба может быть направлена по почте, с использованием информационно-телекоммуникационной сети «Интернет», страницы Администрации на официальном портале органов государственной власти Ярославской области, а также может быть принята при личном приеме заявителя.</w:t>
      </w:r>
    </w:p>
    <w:p w:rsidR="00EB2915" w:rsidRPr="00D12945" w:rsidRDefault="00EB2915" w:rsidP="00EB2915">
      <w:pPr>
        <w:widowControl w:val="0"/>
        <w:jc w:val="both"/>
        <w:rPr>
          <w:sz w:val="28"/>
          <w:szCs w:val="28"/>
          <w:lang w:val="ru-RU"/>
        </w:rPr>
      </w:pPr>
      <w:r w:rsidRPr="00D12945">
        <w:rPr>
          <w:sz w:val="28"/>
          <w:szCs w:val="28"/>
          <w:lang w:val="ru-RU"/>
        </w:rPr>
        <w:t>5.4. Жалоба должна содержать:</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сведения об обжалуемых решениях и действиях (бездействии) Администрации, должностного лица Администрации либо муниципального служащего;</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EB2915" w:rsidRPr="00EB2915" w:rsidRDefault="00EB2915" w:rsidP="00EB2915">
      <w:pPr>
        <w:widowControl w:val="0"/>
        <w:jc w:val="both"/>
        <w:rPr>
          <w:sz w:val="28"/>
          <w:szCs w:val="28"/>
          <w:lang w:val="ru-RU"/>
        </w:rPr>
      </w:pPr>
      <w:r w:rsidRPr="00EB2915">
        <w:rPr>
          <w:sz w:val="28"/>
          <w:szCs w:val="28"/>
          <w:lang w:val="ru-RU"/>
        </w:rPr>
        <w:t xml:space="preserve">5.5. Жалоба, поступившая в Администрацию, подлежит рассмотрению </w:t>
      </w:r>
      <w:r w:rsidRPr="00EB2915">
        <w:rPr>
          <w:sz w:val="28"/>
          <w:szCs w:val="28"/>
          <w:lang w:val="ru-RU"/>
        </w:rPr>
        <w:lastRenderedPageBreak/>
        <w:t>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2915" w:rsidRPr="00EB2915" w:rsidRDefault="00EB2915" w:rsidP="00EB2915">
      <w:pPr>
        <w:widowControl w:val="0"/>
        <w:jc w:val="both"/>
        <w:rPr>
          <w:sz w:val="28"/>
          <w:szCs w:val="28"/>
          <w:lang w:val="ru-RU"/>
        </w:rPr>
      </w:pPr>
      <w:r w:rsidRPr="00EB2915">
        <w:rPr>
          <w:sz w:val="28"/>
          <w:szCs w:val="28"/>
          <w:lang w:val="ru-RU"/>
        </w:rPr>
        <w:t>5.6. По результатам рассмотрения жалобы Администрация принимает одно из следующих решений:</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нормативно-правовыми актами Первомайского муниципального района, а также в иных формах;</w:t>
      </w:r>
    </w:p>
    <w:p w:rsidR="00EB2915" w:rsidRPr="00EB2915" w:rsidRDefault="00EB2915" w:rsidP="00EB2915">
      <w:pPr>
        <w:widowControl w:val="0"/>
        <w:tabs>
          <w:tab w:val="left" w:pos="851"/>
        </w:tabs>
        <w:jc w:val="both"/>
        <w:rPr>
          <w:sz w:val="28"/>
          <w:szCs w:val="28"/>
          <w:lang w:val="ru-RU"/>
        </w:rPr>
      </w:pPr>
      <w:r w:rsidRPr="00EB2915">
        <w:rPr>
          <w:sz w:val="28"/>
          <w:szCs w:val="28"/>
          <w:lang w:val="ru-RU"/>
        </w:rPr>
        <w:t>-</w:t>
      </w:r>
      <w:r w:rsidRPr="00EB2915">
        <w:rPr>
          <w:sz w:val="28"/>
          <w:szCs w:val="28"/>
          <w:lang w:val="ru-RU"/>
        </w:rPr>
        <w:tab/>
        <w:t>отказывает в удовлетворении жалобы.</w:t>
      </w:r>
    </w:p>
    <w:p w:rsidR="00EB2915" w:rsidRPr="00EB2915" w:rsidRDefault="00EB2915" w:rsidP="00EB2915">
      <w:pPr>
        <w:jc w:val="both"/>
        <w:rPr>
          <w:sz w:val="28"/>
          <w:szCs w:val="28"/>
          <w:lang w:val="ru-RU"/>
        </w:rPr>
      </w:pPr>
      <w:r w:rsidRPr="00EB2915">
        <w:rPr>
          <w:sz w:val="28"/>
          <w:szCs w:val="28"/>
          <w:lang w:val="ru-RU"/>
        </w:rPr>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EB2915" w:rsidRPr="00EB2915" w:rsidRDefault="00EB2915" w:rsidP="00EB2915">
      <w:pPr>
        <w:jc w:val="both"/>
        <w:outlineLvl w:val="1"/>
        <w:rPr>
          <w:sz w:val="28"/>
          <w:szCs w:val="28"/>
          <w:lang w:val="ru-RU"/>
        </w:rPr>
      </w:pPr>
      <w:r w:rsidRPr="00EB2915">
        <w:rPr>
          <w:sz w:val="28"/>
          <w:szCs w:val="28"/>
          <w:lang w:val="ru-RU"/>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EB2915" w:rsidRPr="00EB2915" w:rsidRDefault="00EB2915" w:rsidP="00EB2915">
      <w:pPr>
        <w:rPr>
          <w:sz w:val="28"/>
          <w:szCs w:val="28"/>
          <w:lang w:val="ru-RU"/>
        </w:rPr>
      </w:pPr>
    </w:p>
    <w:p w:rsidR="00BD4583" w:rsidRDefault="00BD4583" w:rsidP="002529A1">
      <w:pPr>
        <w:pStyle w:val="ConsPlusNormal"/>
        <w:jc w:val="right"/>
        <w:rPr>
          <w:rFonts w:ascii="Times New Roman" w:hAnsi="Times New Roman" w:cs="Times New Roman"/>
          <w:sz w:val="26"/>
          <w:szCs w:val="26"/>
        </w:rPr>
        <w:sectPr w:rsidR="00BD4583" w:rsidSect="00514D5C">
          <w:footerReference w:type="default" r:id="rId26"/>
          <w:pgSz w:w="11906" w:h="16838"/>
          <w:pgMar w:top="567" w:right="737" w:bottom="1134" w:left="1701" w:header="708" w:footer="708" w:gutter="0"/>
          <w:pgNumType w:start="1"/>
          <w:cols w:space="708"/>
          <w:docGrid w:linePitch="360"/>
        </w:sectPr>
      </w:pPr>
    </w:p>
    <w:p w:rsidR="00585927" w:rsidRPr="002D5E2A" w:rsidRDefault="00585927" w:rsidP="00585927">
      <w:pPr>
        <w:pStyle w:val="ConsPlusNormal"/>
        <w:ind w:left="4956" w:firstLine="708"/>
        <w:jc w:val="center"/>
        <w:rPr>
          <w:rFonts w:ascii="Times New Roman" w:hAnsi="Times New Roman" w:cs="Times New Roman"/>
          <w:sz w:val="28"/>
          <w:szCs w:val="28"/>
        </w:rPr>
      </w:pPr>
      <w:r w:rsidRPr="002D5E2A">
        <w:rPr>
          <w:rFonts w:ascii="Times New Roman" w:hAnsi="Times New Roman" w:cs="Times New Roman"/>
          <w:sz w:val="28"/>
          <w:szCs w:val="28"/>
        </w:rPr>
        <w:lastRenderedPageBreak/>
        <w:t xml:space="preserve">     </w:t>
      </w:r>
      <w:r w:rsidR="002D5E2A">
        <w:rPr>
          <w:rFonts w:ascii="Times New Roman" w:hAnsi="Times New Roman" w:cs="Times New Roman"/>
          <w:sz w:val="28"/>
          <w:szCs w:val="28"/>
        </w:rPr>
        <w:t xml:space="preserve">         </w:t>
      </w:r>
      <w:r w:rsidRPr="002D5E2A">
        <w:rPr>
          <w:rFonts w:ascii="Times New Roman" w:hAnsi="Times New Roman" w:cs="Times New Roman"/>
          <w:sz w:val="28"/>
          <w:szCs w:val="28"/>
        </w:rPr>
        <w:t xml:space="preserve">   ПРИЛОЖЕНИЕ 1</w:t>
      </w:r>
    </w:p>
    <w:p w:rsidR="00585927" w:rsidRPr="002D5E2A" w:rsidRDefault="00B70B4D" w:rsidP="00B70B4D">
      <w:pPr>
        <w:pStyle w:val="ConsPlusNormal"/>
        <w:jc w:val="center"/>
        <w:rPr>
          <w:rFonts w:ascii="Times New Roman" w:hAnsi="Times New Roman" w:cs="Times New Roman"/>
          <w:sz w:val="28"/>
          <w:szCs w:val="28"/>
        </w:rPr>
      </w:pPr>
      <w:r w:rsidRPr="002D5E2A">
        <w:rPr>
          <w:rFonts w:ascii="Times New Roman" w:hAnsi="Times New Roman" w:cs="Times New Roman"/>
          <w:sz w:val="28"/>
          <w:szCs w:val="28"/>
        </w:rPr>
        <w:t xml:space="preserve">                                                          к Административному</w:t>
      </w:r>
      <w:r w:rsidR="00585927" w:rsidRPr="002D5E2A">
        <w:rPr>
          <w:rFonts w:ascii="Times New Roman" w:hAnsi="Times New Roman" w:cs="Times New Roman"/>
          <w:sz w:val="28"/>
          <w:szCs w:val="28"/>
        </w:rPr>
        <w:t xml:space="preserve"> </w:t>
      </w:r>
      <w:hyperlink w:anchor="P50" w:history="1">
        <w:r w:rsidR="00585927" w:rsidRPr="002D5E2A">
          <w:rPr>
            <w:rStyle w:val="af3"/>
            <w:rFonts w:ascii="Times New Roman" w:hAnsi="Times New Roman" w:cs="Times New Roman"/>
            <w:color w:val="auto"/>
            <w:sz w:val="28"/>
            <w:szCs w:val="28"/>
            <w:u w:val="none"/>
          </w:rPr>
          <w:t>регламенту</w:t>
        </w:r>
      </w:hyperlink>
    </w:p>
    <w:p w:rsidR="002529A1" w:rsidRPr="002D5E2A" w:rsidRDefault="002529A1" w:rsidP="002529A1">
      <w:pPr>
        <w:pStyle w:val="ConsPlusNormal"/>
        <w:jc w:val="right"/>
        <w:rPr>
          <w:rFonts w:ascii="Times New Roman" w:hAnsi="Times New Roman" w:cs="Times New Roman"/>
          <w:sz w:val="28"/>
          <w:szCs w:val="28"/>
        </w:rPr>
      </w:pPr>
    </w:p>
    <w:p w:rsidR="002529A1" w:rsidRPr="002D5E2A" w:rsidRDefault="002529A1" w:rsidP="00585927">
      <w:pPr>
        <w:tabs>
          <w:tab w:val="left" w:pos="4536"/>
        </w:tabs>
        <w:jc w:val="right"/>
        <w:rPr>
          <w:sz w:val="28"/>
          <w:szCs w:val="28"/>
          <w:lang w:val="ru-RU"/>
        </w:rPr>
      </w:pPr>
      <w:r w:rsidRPr="002D5E2A">
        <w:rPr>
          <w:sz w:val="28"/>
          <w:szCs w:val="28"/>
          <w:lang w:val="ru-RU"/>
        </w:rPr>
        <w:t>Форма</w:t>
      </w:r>
    </w:p>
    <w:p w:rsidR="00585927" w:rsidRPr="00585927" w:rsidRDefault="00585927" w:rsidP="00585927">
      <w:pPr>
        <w:tabs>
          <w:tab w:val="left" w:pos="4536"/>
        </w:tabs>
        <w:jc w:val="right"/>
        <w:rPr>
          <w:sz w:val="24"/>
          <w:szCs w:val="24"/>
          <w:lang w:val="ru-RU"/>
        </w:rPr>
      </w:pPr>
    </w:p>
    <w:p w:rsidR="002529A1" w:rsidRDefault="003D61E3" w:rsidP="00EB2915">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EB2915">
        <w:rPr>
          <w:sz w:val="24"/>
          <w:szCs w:val="24"/>
          <w:lang w:val="ru-RU"/>
        </w:rPr>
        <w:t>Главе Первомайского муниципального района</w:t>
      </w:r>
    </w:p>
    <w:p w:rsidR="00EB2915" w:rsidRDefault="00EB2915" w:rsidP="00EB2915">
      <w:pPr>
        <w:tabs>
          <w:tab w:val="left" w:pos="4536"/>
        </w:tabs>
        <w:jc w:val="right"/>
        <w:rPr>
          <w:sz w:val="24"/>
          <w:szCs w:val="24"/>
          <w:lang w:val="ru-RU"/>
        </w:rPr>
      </w:pPr>
    </w:p>
    <w:p w:rsidR="00EB2915" w:rsidRPr="005E52FB" w:rsidRDefault="00EB2915" w:rsidP="00EB2915">
      <w:pPr>
        <w:tabs>
          <w:tab w:val="left" w:pos="4536"/>
        </w:tabs>
        <w:jc w:val="right"/>
        <w:rPr>
          <w:sz w:val="24"/>
          <w:szCs w:val="24"/>
          <w:lang w:val="ru-RU"/>
        </w:rPr>
      </w:pPr>
      <w:r>
        <w:rPr>
          <w:sz w:val="24"/>
          <w:szCs w:val="24"/>
          <w:lang w:val="ru-RU"/>
        </w:rPr>
        <w:t>______________________________________________</w:t>
      </w:r>
    </w:p>
    <w:p w:rsidR="00EB2915" w:rsidRDefault="00606962" w:rsidP="002529A1">
      <w:pPr>
        <w:rPr>
          <w:sz w:val="24"/>
          <w:szCs w:val="24"/>
          <w:lang w:val="ru-RU"/>
        </w:rPr>
      </w:pPr>
      <w:r>
        <w:rPr>
          <w:sz w:val="24"/>
          <w:szCs w:val="24"/>
          <w:lang w:val="ru-RU"/>
        </w:rPr>
        <w:t xml:space="preserve">                                                             </w:t>
      </w:r>
    </w:p>
    <w:p w:rsidR="002E69C3" w:rsidRPr="002E69C3" w:rsidRDefault="00EB2915"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D5E2A" w:rsidRPr="002D5E2A" w:rsidRDefault="002E69C3" w:rsidP="002D5E2A">
      <w:pPr>
        <w:jc w:val="center"/>
        <w:rPr>
          <w:rFonts w:eastAsiaTheme="minorHAnsi"/>
          <w:b/>
          <w:sz w:val="24"/>
          <w:szCs w:val="24"/>
          <w:lang w:val="ru-RU" w:eastAsia="en-US" w:bidi="ar-SA"/>
        </w:rPr>
      </w:pPr>
      <w:r w:rsidRPr="002E69C3">
        <w:rPr>
          <w:b/>
          <w:sz w:val="24"/>
          <w:szCs w:val="24"/>
          <w:lang w:val="ru-RU"/>
        </w:rPr>
        <w:t xml:space="preserve">  </w:t>
      </w:r>
      <w:r w:rsidR="002D5E2A" w:rsidRPr="002D5E2A">
        <w:rPr>
          <w:rFonts w:eastAsiaTheme="minorHAnsi"/>
          <w:b/>
          <w:sz w:val="24"/>
          <w:szCs w:val="24"/>
          <w:lang w:val="ru-RU" w:eastAsia="en-US" w:bidi="ar-SA"/>
        </w:rPr>
        <w:t>ЗАЯВЛЕНИЕ</w:t>
      </w:r>
    </w:p>
    <w:p w:rsidR="002D5E2A" w:rsidRPr="002D5E2A" w:rsidRDefault="002D5E2A" w:rsidP="002D5E2A">
      <w:pPr>
        <w:suppressAutoHyphens w:val="0"/>
        <w:spacing w:line="276" w:lineRule="auto"/>
        <w:jc w:val="center"/>
        <w:rPr>
          <w:rFonts w:eastAsiaTheme="minorHAnsi"/>
          <w:b/>
          <w:sz w:val="24"/>
          <w:szCs w:val="24"/>
          <w:lang w:val="ru-RU" w:eastAsia="en-US" w:bidi="ar-SA"/>
        </w:rPr>
      </w:pPr>
      <w:r w:rsidRPr="002D5E2A">
        <w:rPr>
          <w:rFonts w:eastAsiaTheme="minorHAnsi"/>
          <w:b/>
          <w:sz w:val="24"/>
          <w:szCs w:val="24"/>
          <w:lang w:val="ru-RU" w:eastAsia="en-US" w:bidi="ar-SA"/>
        </w:rPr>
        <w:t>об утверждении схемы расположения земельного участка на кадастровом плане территории</w:t>
      </w: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jc w:val="center"/>
        <w:rPr>
          <w:rFonts w:eastAsiaTheme="minorHAnsi"/>
          <w:sz w:val="24"/>
          <w:szCs w:val="24"/>
          <w:lang w:val="ru-RU" w:eastAsia="en-US" w:bidi="ar-SA"/>
        </w:rPr>
      </w:pP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утверждения схемы: _______________________________________________________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Адрес (адресная привязка, описание местоположения) образуемого земельного участка: ______________________________________________________________________________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Площадь образуемого земельного участка (кв.м): 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Кадастровый номер исходного земельного участка (кадастровые номера исходных земельных  участков):_________________________________________________________</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Цель использования образуемого земельного участка: _______________________________ </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______________________________________________________________________________ </w:t>
      </w:r>
    </w:p>
    <w:p w:rsidR="002D5E2A" w:rsidRPr="002D5E2A" w:rsidRDefault="002D5E2A" w:rsidP="002D5E2A">
      <w:pPr>
        <w:suppressAutoHyphens w:val="0"/>
        <w:spacing w:line="276" w:lineRule="auto"/>
        <w:jc w:val="both"/>
        <w:rPr>
          <w:rFonts w:eastAsiaTheme="minorHAnsi"/>
          <w:sz w:val="24"/>
          <w:szCs w:val="24"/>
          <w:lang w:val="ru-RU" w:eastAsia="en-US" w:bidi="ar-SA"/>
        </w:rPr>
      </w:pPr>
      <w:r w:rsidRPr="002D5E2A">
        <w:rPr>
          <w:rFonts w:eastAsiaTheme="minorHAnsi"/>
          <w:sz w:val="24"/>
          <w:szCs w:val="24"/>
          <w:lang w:val="ru-RU" w:eastAsia="en-US" w:bidi="ar-SA"/>
        </w:rPr>
        <w:t>Согласие на утверждение иного варианта схемы расположения земельного участка при невозможности утверждения приложенной схемы:</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да, согласен;</w:t>
      </w:r>
    </w:p>
    <w:p w:rsidR="002D5E2A" w:rsidRPr="002D5E2A" w:rsidRDefault="002D5E2A" w:rsidP="002D5E2A">
      <w:pPr>
        <w:numPr>
          <w:ilvl w:val="0"/>
          <w:numId w:val="8"/>
        </w:numPr>
        <w:suppressAutoHyphens w:val="0"/>
        <w:spacing w:after="200" w:line="276" w:lineRule="auto"/>
        <w:ind w:left="1701"/>
        <w:contextualSpacing/>
        <w:jc w:val="both"/>
        <w:rPr>
          <w:rFonts w:eastAsia="Calibri"/>
          <w:sz w:val="24"/>
          <w:szCs w:val="24"/>
          <w:lang w:val="ru-RU" w:eastAsia="en-US" w:bidi="ar-SA"/>
        </w:rPr>
      </w:pPr>
      <w:r w:rsidRPr="002D5E2A">
        <w:rPr>
          <w:rFonts w:eastAsia="Calibri"/>
          <w:sz w:val="24"/>
          <w:szCs w:val="24"/>
          <w:lang w:val="ru-RU" w:eastAsia="en-US" w:bidi="ar-SA"/>
        </w:rPr>
        <w:t>нет, не согласен.</w:t>
      </w:r>
    </w:p>
    <w:p w:rsidR="002D5E2A" w:rsidRPr="002D5E2A" w:rsidRDefault="002D5E2A" w:rsidP="002D5E2A">
      <w:pPr>
        <w:suppressAutoHyphens w:val="0"/>
        <w:spacing w:line="276" w:lineRule="auto"/>
        <w:rPr>
          <w:rFonts w:eastAsiaTheme="minorHAnsi"/>
          <w:sz w:val="24"/>
          <w:szCs w:val="24"/>
          <w:lang w:val="ru-RU" w:eastAsia="en-US" w:bidi="ar-SA"/>
        </w:rPr>
      </w:pPr>
      <w:r w:rsidRPr="002D5E2A">
        <w:rPr>
          <w:rFonts w:eastAsiaTheme="minorHAnsi"/>
          <w:sz w:val="24"/>
          <w:szCs w:val="24"/>
          <w:lang w:val="ru-RU" w:eastAsia="en-US" w:bidi="ar-SA"/>
        </w:rPr>
        <w:t xml:space="preserve">Почтовый адрес и (или) адрес электронной почты для связи: __________________________ </w:t>
      </w: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______________________________________________________________________________</w:t>
      </w:r>
    </w:p>
    <w:p w:rsidR="002D5E2A" w:rsidRPr="002D5E2A" w:rsidRDefault="002D5E2A" w:rsidP="002D5E2A">
      <w:pPr>
        <w:widowControl w:val="0"/>
        <w:suppressAutoHyphens w:val="0"/>
        <w:autoSpaceDE w:val="0"/>
        <w:autoSpaceDN w:val="0"/>
        <w:jc w:val="both"/>
        <w:rPr>
          <w:sz w:val="24"/>
          <w:szCs w:val="24"/>
          <w:lang w:val="ru-RU" w:eastAsia="ru-RU" w:bidi="ar-SA"/>
        </w:rPr>
      </w:pPr>
      <w:r w:rsidRPr="002D5E2A">
        <w:rPr>
          <w:sz w:val="24"/>
          <w:szCs w:val="24"/>
          <w:lang w:val="ru-RU" w:eastAsia="ru-RU" w:bidi="ar-SA"/>
        </w:rPr>
        <w:t xml:space="preserve">    Даю согласие на использование и обработку моих персональных данных в соответствии  с Федеральным </w:t>
      </w:r>
      <w:hyperlink r:id="rId27" w:history="1">
        <w:r w:rsidRPr="002D5E2A">
          <w:rPr>
            <w:sz w:val="24"/>
            <w:szCs w:val="24"/>
            <w:lang w:val="ru-RU" w:eastAsia="ru-RU" w:bidi="ar-SA"/>
          </w:rPr>
          <w:t>законом</w:t>
        </w:r>
      </w:hyperlink>
      <w:r w:rsidRPr="002D5E2A">
        <w:rPr>
          <w:sz w:val="24"/>
          <w:szCs w:val="24"/>
          <w:lang w:val="ru-RU" w:eastAsia="ru-RU" w:bidi="ar-SA"/>
        </w:rPr>
        <w:t xml:space="preserve"> от 27 июля 2006 года N 152-ФЗ "О персональных данных".</w:t>
      </w:r>
    </w:p>
    <w:p w:rsidR="002D5E2A" w:rsidRPr="002D5E2A" w:rsidRDefault="002D5E2A" w:rsidP="002D5E2A">
      <w:pPr>
        <w:suppressAutoHyphens w:val="0"/>
        <w:spacing w:after="200" w:line="276" w:lineRule="auto"/>
        <w:rPr>
          <w:rFonts w:eastAsiaTheme="minorHAnsi"/>
          <w:sz w:val="24"/>
          <w:szCs w:val="24"/>
          <w:lang w:val="ru-RU" w:eastAsia="en-US" w:bidi="ar-SA"/>
        </w:rPr>
      </w:pPr>
    </w:p>
    <w:p w:rsidR="002D5E2A" w:rsidRPr="002D5E2A" w:rsidRDefault="002D5E2A" w:rsidP="002D5E2A">
      <w:pPr>
        <w:suppressAutoHyphens w:val="0"/>
        <w:spacing w:after="200" w:line="276" w:lineRule="auto"/>
        <w:rPr>
          <w:rFonts w:eastAsiaTheme="minorHAnsi"/>
          <w:sz w:val="24"/>
          <w:szCs w:val="24"/>
          <w:lang w:val="ru-RU" w:eastAsia="en-US" w:bidi="ar-SA"/>
        </w:rPr>
      </w:pPr>
      <w:r w:rsidRPr="002D5E2A">
        <w:rPr>
          <w:rFonts w:eastAsiaTheme="minorHAnsi"/>
          <w:sz w:val="24"/>
          <w:szCs w:val="24"/>
          <w:lang w:val="ru-RU" w:eastAsia="en-US" w:bidi="ar-SA"/>
        </w:rPr>
        <w:t>Приложение:</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копия документа, удостоверяющего личность заявителя;</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t>схема расположения земельного участка;</w:t>
      </w:r>
    </w:p>
    <w:p w:rsidR="002D5E2A" w:rsidRPr="002D5E2A" w:rsidRDefault="002D5E2A" w:rsidP="002D5E2A">
      <w:pPr>
        <w:numPr>
          <w:ilvl w:val="0"/>
          <w:numId w:val="10"/>
        </w:numPr>
        <w:suppressAutoHyphens w:val="0"/>
        <w:spacing w:after="200" w:line="276" w:lineRule="auto"/>
        <w:contextualSpacing/>
        <w:jc w:val="both"/>
        <w:rPr>
          <w:rFonts w:eastAsia="Calibri"/>
          <w:sz w:val="24"/>
          <w:szCs w:val="24"/>
          <w:lang w:val="ru-RU" w:eastAsia="en-US" w:bidi="ar-SA"/>
        </w:rPr>
      </w:pPr>
      <w:r w:rsidRPr="002D5E2A">
        <w:rPr>
          <w:rFonts w:eastAsia="Calibri"/>
          <w:sz w:val="24"/>
          <w:szCs w:val="24"/>
          <w:lang w:val="ru-RU" w:eastAsia="en-US" w:bidi="ar-SA"/>
        </w:rPr>
        <w:lastRenderedPageBreak/>
        <w:t xml:space="preserve">копии правоустанавливающих документов на исходный земельный участок (исходные земельные участки). </w:t>
      </w: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p>
    <w:p w:rsidR="002D5E2A" w:rsidRPr="002D5E2A" w:rsidRDefault="002D5E2A" w:rsidP="002D5E2A">
      <w:pPr>
        <w:tabs>
          <w:tab w:val="left" w:pos="4962"/>
          <w:tab w:val="left" w:pos="8080"/>
        </w:tabs>
        <w:suppressAutoHyphens w:val="0"/>
        <w:jc w:val="both"/>
        <w:rPr>
          <w:sz w:val="24"/>
          <w:szCs w:val="24"/>
          <w:lang w:val="ru-RU" w:eastAsia="ru-RU" w:bidi="ar-SA"/>
        </w:rPr>
      </w:pPr>
      <w:r w:rsidRPr="002D5E2A">
        <w:rPr>
          <w:sz w:val="24"/>
          <w:szCs w:val="24"/>
          <w:lang w:val="ru-RU" w:eastAsia="ru-RU" w:bidi="ar-SA"/>
        </w:rPr>
        <w:t xml:space="preserve">« ___ » _________ 20 ____ г.     </w:t>
      </w:r>
      <w:r w:rsidRPr="002D5E2A">
        <w:rPr>
          <w:sz w:val="24"/>
          <w:szCs w:val="24"/>
          <w:lang w:val="ru-RU" w:eastAsia="ru-RU" w:bidi="ar-SA"/>
        </w:rPr>
        <w:tab/>
        <w:t>____________      _______________</w:t>
      </w:r>
    </w:p>
    <w:p w:rsidR="002D5E2A" w:rsidRPr="002D5E2A" w:rsidRDefault="002D5E2A" w:rsidP="002D5E2A">
      <w:pPr>
        <w:tabs>
          <w:tab w:val="left" w:pos="6946"/>
          <w:tab w:val="left" w:pos="8505"/>
        </w:tabs>
        <w:suppressAutoHyphens w:val="0"/>
        <w:ind w:firstLine="720"/>
        <w:jc w:val="both"/>
        <w:rPr>
          <w:sz w:val="24"/>
          <w:szCs w:val="24"/>
          <w:lang w:val="ru-RU" w:eastAsia="ru-RU" w:bidi="ar-SA"/>
        </w:rPr>
      </w:pPr>
      <w:r w:rsidRPr="002D5E2A">
        <w:rPr>
          <w:sz w:val="24"/>
          <w:szCs w:val="24"/>
          <w:lang w:val="ru-RU" w:eastAsia="ru-RU" w:bidi="ar-SA"/>
        </w:rPr>
        <w:t xml:space="preserve">                                                                      (подпись)</w:t>
      </w:r>
      <w:r w:rsidRPr="002D5E2A">
        <w:rPr>
          <w:sz w:val="24"/>
          <w:szCs w:val="24"/>
          <w:lang w:val="ru-RU" w:eastAsia="ru-RU" w:bidi="ar-SA"/>
        </w:rPr>
        <w:tab/>
        <w:t xml:space="preserve">     Ф.И.О.</w:t>
      </w:r>
    </w:p>
    <w:p w:rsidR="002D5E2A" w:rsidRPr="002D5E2A" w:rsidRDefault="002D5E2A" w:rsidP="002D5E2A">
      <w:pPr>
        <w:tabs>
          <w:tab w:val="left" w:pos="7020"/>
        </w:tabs>
        <w:suppressAutoHyphens w:val="0"/>
        <w:jc w:val="both"/>
        <w:rPr>
          <w:sz w:val="24"/>
          <w:szCs w:val="24"/>
          <w:lang w:val="ru-RU" w:eastAsia="ru-RU" w:bidi="ar-SA"/>
        </w:rPr>
      </w:pPr>
    </w:p>
    <w:p w:rsidR="002D5E2A" w:rsidRPr="002D5E2A" w:rsidRDefault="002D5E2A" w:rsidP="002D5E2A">
      <w:pPr>
        <w:tabs>
          <w:tab w:val="left" w:pos="7020"/>
        </w:tabs>
        <w:suppressAutoHyphens w:val="0"/>
        <w:jc w:val="both"/>
        <w:rPr>
          <w:sz w:val="24"/>
          <w:szCs w:val="24"/>
          <w:lang w:val="ru-RU" w:eastAsia="ru-RU" w:bidi="ar-SA"/>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28"/>
          <w:pgSz w:w="11906" w:h="16838"/>
          <w:pgMar w:top="567" w:right="737" w:bottom="1134" w:left="1701" w:header="708" w:footer="708" w:gutter="0"/>
          <w:pgNumType w:start="1"/>
          <w:cols w:space="708"/>
          <w:titlePg/>
          <w:docGrid w:linePitch="360"/>
        </w:sectPr>
      </w:pPr>
    </w:p>
    <w:p w:rsidR="00585927" w:rsidRPr="003F15BF" w:rsidRDefault="00585927" w:rsidP="00C04ABB">
      <w:pPr>
        <w:pStyle w:val="ConsPlusNormal"/>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04ABB">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Pr="00B70B4D" w:rsidRDefault="00B70B4D" w:rsidP="00B70B4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к Административному </w:t>
      </w:r>
      <w:r w:rsidR="00585927" w:rsidRPr="00B70B4D">
        <w:rPr>
          <w:rFonts w:ascii="Times New Roman" w:hAnsi="Times New Roman" w:cs="Times New Roman"/>
          <w:sz w:val="28"/>
          <w:szCs w:val="28"/>
        </w:rPr>
        <w:t xml:space="preserve">  </w:t>
      </w:r>
      <w:hyperlink w:anchor="P50" w:history="1">
        <w:r w:rsidR="00585927" w:rsidRPr="00B70B4D">
          <w:rPr>
            <w:rStyle w:val="af3"/>
            <w:rFonts w:ascii="Times New Roman" w:hAnsi="Times New Roman" w:cs="Times New Roman"/>
            <w:color w:val="auto"/>
            <w:sz w:val="28"/>
            <w:szCs w:val="28"/>
            <w:u w:val="none"/>
          </w:rPr>
          <w:t>регламенту</w:t>
        </w:r>
      </w:hyperlink>
    </w:p>
    <w:p w:rsidR="008F4AF8" w:rsidRPr="0072010B" w:rsidRDefault="008F4AF8" w:rsidP="008F4AF8">
      <w:pPr>
        <w:ind w:right="23"/>
        <w:jc w:val="both"/>
        <w:rPr>
          <w:sz w:val="26"/>
          <w:szCs w:val="26"/>
          <w:lang w:val="ru-RU"/>
        </w:rPr>
      </w:pPr>
    </w:p>
    <w:p w:rsidR="00824550" w:rsidRPr="00C04ABB" w:rsidRDefault="008F4AF8" w:rsidP="008F4AF8">
      <w:pPr>
        <w:jc w:val="center"/>
        <w:rPr>
          <w:b/>
          <w:bCs/>
          <w:sz w:val="28"/>
          <w:szCs w:val="28"/>
          <w:lang w:val="ru-RU"/>
        </w:rPr>
      </w:pPr>
      <w:r w:rsidRPr="00C04ABB">
        <w:rPr>
          <w:b/>
          <w:sz w:val="28"/>
          <w:szCs w:val="28"/>
          <w:lang w:val="ru-RU"/>
        </w:rPr>
        <w:t>Блок - схема</w:t>
      </w:r>
      <w:r w:rsidRPr="00C04ABB">
        <w:rPr>
          <w:b/>
          <w:bCs/>
          <w:sz w:val="28"/>
          <w:szCs w:val="28"/>
          <w:lang w:val="ru-RU"/>
        </w:rPr>
        <w:t xml:space="preserve"> последовательности административных процедур при предоставлении муниципальной услуги </w:t>
      </w:r>
    </w:p>
    <w:p w:rsidR="008F4AF8" w:rsidRDefault="008F4AF8" w:rsidP="008F4AF8">
      <w:pPr>
        <w:jc w:val="center"/>
        <w:rPr>
          <w:b/>
          <w:spacing w:val="-1"/>
          <w:sz w:val="28"/>
          <w:szCs w:val="28"/>
          <w:lang w:val="ru-RU"/>
        </w:rPr>
      </w:pPr>
      <w:r w:rsidRPr="00C04ABB">
        <w:rPr>
          <w:b/>
          <w:bCs/>
          <w:sz w:val="28"/>
          <w:szCs w:val="28"/>
          <w:lang w:val="ru-RU"/>
        </w:rPr>
        <w:t>«</w:t>
      </w:r>
      <w:r w:rsidR="00C04ABB" w:rsidRPr="00C04ABB">
        <w:rPr>
          <w:b/>
          <w:spacing w:val="-1"/>
          <w:sz w:val="28"/>
          <w:szCs w:val="28"/>
          <w:lang w:val="ru-RU"/>
        </w:rPr>
        <w:t xml:space="preserve">Выдача </w:t>
      </w:r>
      <w:r w:rsidR="00C04ABB">
        <w:rPr>
          <w:b/>
          <w:spacing w:val="-1"/>
          <w:sz w:val="28"/>
          <w:szCs w:val="28"/>
          <w:lang w:val="ru-RU"/>
        </w:rPr>
        <w:t>решения об утверждении (либо от</w:t>
      </w:r>
      <w:r w:rsidR="00C04ABB" w:rsidRPr="00C04ABB">
        <w:rPr>
          <w:b/>
          <w:spacing w:val="-1"/>
          <w:sz w:val="28"/>
          <w:szCs w:val="28"/>
          <w:lang w:val="ru-RU"/>
        </w:rPr>
        <w:t xml:space="preserve">казе в утверждении) схемы расположения земельного участка или земельных участков на кадастровом плане территории» </w:t>
      </w:r>
    </w:p>
    <w:p w:rsidR="00C04ABB" w:rsidRPr="00C04ABB" w:rsidRDefault="00C04ABB" w:rsidP="008F4AF8">
      <w:pPr>
        <w:jc w:val="center"/>
        <w:rPr>
          <w:b/>
          <w:sz w:val="28"/>
          <w:szCs w:val="28"/>
          <w:lang w:val="ru-RU"/>
        </w:rPr>
      </w:pPr>
    </w:p>
    <w:p w:rsidR="008F4AF8" w:rsidRPr="008F4AF8" w:rsidRDefault="008F4AF8" w:rsidP="008F4AF8">
      <w:pPr>
        <w:jc w:val="center"/>
        <w:rPr>
          <w:lang w:val="ru-RU"/>
        </w:rPr>
      </w:pPr>
    </w:p>
    <w:p w:rsidR="00C04ABB" w:rsidRPr="00C04ABB" w:rsidRDefault="00C04ABB"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sidRPr="00C04ABB">
        <w:rPr>
          <w:rFonts w:eastAsiaTheme="minorHAnsi"/>
          <w:sz w:val="22"/>
          <w:szCs w:val="22"/>
          <w:lang w:val="ru-RU" w:eastAsia="en-US" w:bidi="ar-SA"/>
        </w:rPr>
        <w:t>Прием и регистрация заявления об утверждении схемы  с приложенными к нему документами</w:t>
      </w:r>
    </w:p>
    <w:p w:rsidR="00C04ABB" w:rsidRPr="00C04ABB" w:rsidRDefault="00304626" w:rsidP="00C04ABB">
      <w:pPr>
        <w:pBdr>
          <w:top w:val="single" w:sz="4" w:space="1" w:color="auto"/>
          <w:left w:val="single" w:sz="4" w:space="4" w:color="auto"/>
          <w:bottom w:val="single" w:sz="4" w:space="5" w:color="auto"/>
          <w:right w:val="single" w:sz="4" w:space="4" w:color="auto"/>
        </w:pBdr>
        <w:tabs>
          <w:tab w:val="left" w:pos="9356"/>
        </w:tabs>
        <w:suppressAutoHyphens w:val="0"/>
        <w:ind w:right="142"/>
        <w:jc w:val="center"/>
        <w:rPr>
          <w:rFonts w:eastAsiaTheme="minorHAnsi"/>
          <w:sz w:val="22"/>
          <w:szCs w:val="22"/>
          <w:lang w:val="ru-RU" w:eastAsia="en-US" w:bidi="ar-SA"/>
        </w:rPr>
      </w:pPr>
      <w:r>
        <w:rPr>
          <w:rFonts w:eastAsiaTheme="minorHAnsi"/>
          <w:noProof/>
          <w:sz w:val="22"/>
          <w:szCs w:val="22"/>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4480560</wp:posOffset>
                </wp:positionH>
                <wp:positionV relativeFrom="paragraph">
                  <wp:posOffset>200660</wp:posOffset>
                </wp:positionV>
                <wp:extent cx="676275" cy="642620"/>
                <wp:effectExtent l="13335" t="10160" r="53340" b="5207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6" o:spid="_x0000_s1026" type="#_x0000_t32" style="position:absolute;margin-left:352.8pt;margin-top:15.8pt;width:53.25pt;height:5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">
                <v:stroke endarrow="block"/>
              </v:shape>
            </w:pict>
          </mc:Fallback>
        </mc:AlternateContent>
      </w:r>
      <w:r>
        <w:rPr>
          <w:rFonts w:eastAsiaTheme="minorHAnsi"/>
          <w:noProof/>
          <w:sz w:val="22"/>
          <w:szCs w:val="22"/>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1623060</wp:posOffset>
                </wp:positionH>
                <wp:positionV relativeFrom="paragraph">
                  <wp:posOffset>200660</wp:posOffset>
                </wp:positionV>
                <wp:extent cx="619125" cy="642620"/>
                <wp:effectExtent l="51435" t="10160" r="5715" b="52070"/>
                <wp:wrapNone/>
                <wp:docPr id="1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9125" cy="642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27.8pt;margin-top:15.8pt;width:48.75pt;height:50.6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">
                <v:stroke endarrow="block"/>
              </v:shape>
            </w:pict>
          </mc:Fallback>
        </mc:AlternateContent>
      </w:r>
      <w:r w:rsidR="00C04ABB" w:rsidRPr="00C04ABB">
        <w:rPr>
          <w:rFonts w:eastAsiaTheme="minorHAnsi"/>
          <w:sz w:val="22"/>
          <w:szCs w:val="22"/>
          <w:lang w:val="ru-RU" w:eastAsia="en-US" w:bidi="ar-SA"/>
        </w:rPr>
        <w:t xml:space="preserve"> (Срок исполнения 1 день)</w:t>
      </w:r>
    </w:p>
    <w:p w:rsidR="003A579F" w:rsidRPr="0007413D" w:rsidRDefault="00304626" w:rsidP="0007413D">
      <w:pPr>
        <w:jc w:val="center"/>
        <w:rPr>
          <w:lang w:val="ru-RU"/>
        </w:rPr>
        <w:sectPr w:rsidR="003A579F" w:rsidRPr="0007413D" w:rsidSect="00C04ABB">
          <w:headerReference w:type="default" r:id="rId29"/>
          <w:pgSz w:w="11906" w:h="16838"/>
          <w:pgMar w:top="1134" w:right="567" w:bottom="737" w:left="1134" w:header="709" w:footer="709" w:gutter="0"/>
          <w:cols w:space="708"/>
          <w:titlePg/>
          <w:docGrid w:linePitch="360"/>
        </w:sectPr>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2260600</wp:posOffset>
                </wp:positionV>
                <wp:extent cx="2895600" cy="962025"/>
                <wp:effectExtent l="13335" t="12700" r="5715" b="63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962025"/>
                        </a:xfrm>
                        <a:prstGeom prst="flowChartProcess">
                          <a:avLst/>
                        </a:prstGeom>
                        <a:solidFill>
                          <a:srgbClr val="FFFFFF"/>
                        </a:solidFill>
                        <a:ln w="9525">
                          <a:solidFill>
                            <a:srgbClr val="000000"/>
                          </a:solidFill>
                          <a:miter lim="800000"/>
                          <a:headEnd/>
                          <a:tailEnd/>
                        </a:ln>
                      </wps:spPr>
                      <wps:txb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Подготовка Постановления об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w:t>
                            </w:r>
                            <w:r w:rsidR="00EE1D92">
                              <w:rPr>
                                <w:rFonts w:eastAsiaTheme="minorHAnsi"/>
                                <w:sz w:val="22"/>
                                <w:szCs w:val="22"/>
                                <w:lang w:val="ru-RU" w:eastAsia="en-US" w:bidi="ar-SA"/>
                              </w:rPr>
                              <w:t xml:space="preserve"> 1</w:t>
                            </w:r>
                            <w:r w:rsidR="0007413D">
                              <w:rPr>
                                <w:rFonts w:eastAsiaTheme="minorHAnsi"/>
                                <w:sz w:val="22"/>
                                <w:szCs w:val="22"/>
                                <w:lang w:val="ru-RU" w:eastAsia="en-US" w:bidi="ar-SA"/>
                              </w:rPr>
                              <w:t>4</w:t>
                            </w:r>
                            <w:r w:rsidRPr="00C04ABB">
                              <w:rPr>
                                <w:rFonts w:eastAsiaTheme="minorHAnsi"/>
                                <w:sz w:val="22"/>
                                <w:szCs w:val="22"/>
                                <w:lang w:val="ru-RU" w:eastAsia="en-US" w:bidi="ar-SA"/>
                              </w:rPr>
                              <w:t xml:space="preserve"> дней</w:t>
                            </w:r>
                            <w:r w:rsidR="00EE1D92">
                              <w:rPr>
                                <w:rFonts w:eastAsiaTheme="minorHAnsi"/>
                                <w:sz w:val="22"/>
                                <w:szCs w:val="22"/>
                                <w:lang w:val="ru-RU" w:eastAsia="en-US" w:bidi="ar-SA"/>
                              </w:rPr>
                              <w:t xml:space="preserve"> с даты поступления заявления</w:t>
                            </w:r>
                            <w:r w:rsidRPr="00C04ABB">
                              <w:rPr>
                                <w:rFonts w:eastAsiaTheme="minorHAnsi"/>
                                <w:sz w:val="22"/>
                                <w:szCs w:val="22"/>
                                <w:lang w:val="ru-RU" w:eastAsia="en-US" w:bidi="ar-SA"/>
                              </w:rPr>
                              <w:t>)</w:t>
                            </w:r>
                          </w:p>
                          <w:p w:rsidR="00C04ABB" w:rsidRPr="00C04ABB" w:rsidRDefault="00C04AB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2" o:spid="_x0000_s1026" type="#_x0000_t109" style="position:absolute;left:0;text-align:left;margin-left:-2.7pt;margin-top:178pt;width:22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">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Подготовка Постановления об утверждении схемы</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(Срок исполнения не более</w:t>
                      </w:r>
                      <w:r w:rsidR="00EE1D92">
                        <w:rPr>
                          <w:rFonts w:eastAsiaTheme="minorHAnsi"/>
                          <w:sz w:val="22"/>
                          <w:szCs w:val="22"/>
                          <w:lang w:val="ru-RU" w:eastAsia="en-US" w:bidi="ar-SA"/>
                        </w:rPr>
                        <w:t xml:space="preserve"> 1</w:t>
                      </w:r>
                      <w:r w:rsidR="0007413D">
                        <w:rPr>
                          <w:rFonts w:eastAsiaTheme="minorHAnsi"/>
                          <w:sz w:val="22"/>
                          <w:szCs w:val="22"/>
                          <w:lang w:val="ru-RU" w:eastAsia="en-US" w:bidi="ar-SA"/>
                        </w:rPr>
                        <w:t>4</w:t>
                      </w:r>
                      <w:r w:rsidRPr="00C04ABB">
                        <w:rPr>
                          <w:rFonts w:eastAsiaTheme="minorHAnsi"/>
                          <w:sz w:val="22"/>
                          <w:szCs w:val="22"/>
                          <w:lang w:val="ru-RU" w:eastAsia="en-US" w:bidi="ar-SA"/>
                        </w:rPr>
                        <w:t xml:space="preserve"> дней</w:t>
                      </w:r>
                      <w:r w:rsidR="00EE1D92">
                        <w:rPr>
                          <w:rFonts w:eastAsiaTheme="minorHAnsi"/>
                          <w:sz w:val="22"/>
                          <w:szCs w:val="22"/>
                          <w:lang w:val="ru-RU" w:eastAsia="en-US" w:bidi="ar-SA"/>
                        </w:rPr>
                        <w:t xml:space="preserve"> с даты поступления заявления</w:t>
                      </w:r>
                      <w:r w:rsidRPr="00C04ABB">
                        <w:rPr>
                          <w:rFonts w:eastAsiaTheme="minorHAnsi"/>
                          <w:sz w:val="22"/>
                          <w:szCs w:val="22"/>
                          <w:lang w:val="ru-RU" w:eastAsia="en-US" w:bidi="ar-SA"/>
                        </w:rPr>
                        <w:t>)</w:t>
                      </w:r>
                    </w:p>
                    <w:p w:rsidR="00C04ABB" w:rsidRPr="00C04ABB" w:rsidRDefault="00C04ABB">
                      <w:pPr>
                        <w:rPr>
                          <w:lang w:val="ru-RU"/>
                        </w:rPr>
                      </w:pPr>
                    </w:p>
                  </w:txbxContent>
                </v:textbox>
              </v:shape>
            </w:pict>
          </mc:Fallback>
        </mc:AlternateContent>
      </w:r>
      <w:r>
        <w:rPr>
          <w:noProof/>
          <w:lang w:val="ru-RU" w:eastAsia="ru-RU" w:bidi="ar-SA"/>
        </w:rPr>
        <mc:AlternateContent>
          <mc:Choice Requires="wps">
            <w:drawing>
              <wp:anchor distT="0" distB="0" distL="114300" distR="114300" simplePos="0" relativeHeight="251667456" behindDoc="0" locked="0" layoutInCell="1" allowOverlap="1">
                <wp:simplePos x="0" y="0"/>
                <wp:positionH relativeFrom="column">
                  <wp:posOffset>1423035</wp:posOffset>
                </wp:positionH>
                <wp:positionV relativeFrom="paragraph">
                  <wp:posOffset>3222625</wp:posOffset>
                </wp:positionV>
                <wp:extent cx="9525" cy="952500"/>
                <wp:effectExtent l="60960" t="12700" r="43815" b="1587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12.05pt;margin-top:253.75pt;width:.75pt;height: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">
                <v:stroke endarrow="block"/>
              </v:shape>
            </w:pict>
          </mc:Fallback>
        </mc:AlternateContent>
      </w:r>
      <w:r>
        <w:rPr>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4880610</wp:posOffset>
                </wp:positionH>
                <wp:positionV relativeFrom="paragraph">
                  <wp:posOffset>3175000</wp:posOffset>
                </wp:positionV>
                <wp:extent cx="9525" cy="952500"/>
                <wp:effectExtent l="51435" t="12700" r="53340" b="15875"/>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84.3pt;margin-top:250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">
                <v:stroke endarrow="block"/>
              </v:shape>
            </w:pict>
          </mc:Fallback>
        </mc:AlternateContent>
      </w:r>
      <w:r>
        <w:rPr>
          <w:noProof/>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4880610</wp:posOffset>
                </wp:positionH>
                <wp:positionV relativeFrom="paragraph">
                  <wp:posOffset>1689100</wp:posOffset>
                </wp:positionV>
                <wp:extent cx="9525" cy="571500"/>
                <wp:effectExtent l="51435" t="12700" r="53340" b="15875"/>
                <wp:wrapNone/>
                <wp:docPr id="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84.3pt;margin-top:133pt;width:.75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">
                <v:stroke endarrow="block"/>
              </v:shape>
            </w:pict>
          </mc:Fallback>
        </mc:AlternateContent>
      </w:r>
      <w:r>
        <w:rPr>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1413510</wp:posOffset>
                </wp:positionH>
                <wp:positionV relativeFrom="paragraph">
                  <wp:posOffset>1689100</wp:posOffset>
                </wp:positionV>
                <wp:extent cx="9525" cy="571500"/>
                <wp:effectExtent l="60960" t="12700" r="43815" b="15875"/>
                <wp:wrapNone/>
                <wp:docPr id="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11.3pt;margin-top:133pt;width:.75pt;height:4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ynOgIAAGo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">
                <v:stroke endarrow="block"/>
              </v:shape>
            </w:pict>
          </mc:Fallback>
        </mc:AlternateContent>
      </w:r>
      <w:r>
        <w:rPr>
          <w:noProof/>
          <w:lang w:val="ru-RU" w:eastAsia="ru-RU" w:bidi="ar-SA"/>
        </w:rPr>
        <mc:AlternateContent>
          <mc:Choice Requires="wps">
            <w:drawing>
              <wp:anchor distT="0" distB="0" distL="114300" distR="114300" simplePos="0" relativeHeight="251662336" behindDoc="0" locked="0" layoutInCell="1" allowOverlap="1">
                <wp:simplePos x="0" y="0"/>
                <wp:positionH relativeFrom="column">
                  <wp:posOffset>222885</wp:posOffset>
                </wp:positionH>
                <wp:positionV relativeFrom="paragraph">
                  <wp:posOffset>4127500</wp:posOffset>
                </wp:positionV>
                <wp:extent cx="5924550" cy="1181100"/>
                <wp:effectExtent l="13335" t="12700" r="5715" b="635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181100"/>
                        </a:xfrm>
                        <a:prstGeom prst="flowChartProcess">
                          <a:avLst/>
                        </a:prstGeom>
                        <a:solidFill>
                          <a:srgbClr val="FFFFFF"/>
                        </a:solidFill>
                        <a:ln w="9525">
                          <a:solidFill>
                            <a:srgbClr val="000000"/>
                          </a:solidFill>
                          <a:miter lim="800000"/>
                          <a:headEnd/>
                          <a:tailEnd/>
                        </a:ln>
                      </wps:spPr>
                      <wps:txb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Выдача,  направление  Постановления об утверждении схемы,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 посредством почтовой связи заказным письмом с уведомлением заявителю</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(Срок исполнения не более </w:t>
                            </w:r>
                            <w:r w:rsidR="00EE1D92">
                              <w:rPr>
                                <w:rFonts w:eastAsiaTheme="minorHAnsi"/>
                                <w:sz w:val="22"/>
                                <w:szCs w:val="22"/>
                                <w:lang w:val="ru-RU" w:eastAsia="en-US" w:bidi="ar-SA"/>
                              </w:rPr>
                              <w:t>3</w:t>
                            </w:r>
                            <w:r w:rsidRPr="00C04ABB">
                              <w:rPr>
                                <w:rFonts w:eastAsiaTheme="minorHAnsi"/>
                                <w:sz w:val="22"/>
                                <w:szCs w:val="22"/>
                                <w:lang w:val="ru-RU" w:eastAsia="en-US" w:bidi="ar-SA"/>
                              </w:rPr>
                              <w:t xml:space="preserve"> дней)</w:t>
                            </w:r>
                          </w:p>
                          <w:p w:rsidR="00C04ABB" w:rsidRPr="00C04ABB" w:rsidRDefault="00C04AB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7" type="#_x0000_t109" style="position:absolute;left:0;text-align:left;margin-left:17.55pt;margin-top:325pt;width:466.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">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Выдача,  направление  Постановления об утверждении схемы,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 посредством почтовой связи заказным письмом с уведомлением заявителю</w:t>
                      </w:r>
                    </w:p>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(Срок исполнения не более </w:t>
                      </w:r>
                      <w:r w:rsidR="00EE1D92">
                        <w:rPr>
                          <w:rFonts w:eastAsiaTheme="minorHAnsi"/>
                          <w:sz w:val="22"/>
                          <w:szCs w:val="22"/>
                          <w:lang w:val="ru-RU" w:eastAsia="en-US" w:bidi="ar-SA"/>
                        </w:rPr>
                        <w:t>3</w:t>
                      </w:r>
                      <w:r w:rsidRPr="00C04ABB">
                        <w:rPr>
                          <w:rFonts w:eastAsiaTheme="minorHAnsi"/>
                          <w:sz w:val="22"/>
                          <w:szCs w:val="22"/>
                          <w:lang w:val="ru-RU" w:eastAsia="en-US" w:bidi="ar-SA"/>
                        </w:rPr>
                        <w:t xml:space="preserve"> дней)</w:t>
                      </w:r>
                    </w:p>
                    <w:p w:rsidR="00C04ABB" w:rsidRPr="00C04ABB" w:rsidRDefault="00C04ABB">
                      <w:pPr>
                        <w:rPr>
                          <w:lang w:val="ru-RU"/>
                        </w:rPr>
                      </w:pPr>
                    </w:p>
                  </w:txbxContent>
                </v:textbox>
              </v:shape>
            </w:pict>
          </mc:Fallback>
        </mc:AlternateContent>
      </w: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3489960</wp:posOffset>
                </wp:positionH>
                <wp:positionV relativeFrom="paragraph">
                  <wp:posOffset>2260600</wp:posOffset>
                </wp:positionV>
                <wp:extent cx="2886075" cy="914400"/>
                <wp:effectExtent l="13335" t="12700" r="5715" b="6350"/>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914400"/>
                        </a:xfrm>
                        <a:prstGeom prst="flowChartProcess">
                          <a:avLst/>
                        </a:prstGeom>
                        <a:solidFill>
                          <a:srgbClr val="FFFFFF"/>
                        </a:solidFill>
                        <a:ln w="9525">
                          <a:solidFill>
                            <a:srgbClr val="000000"/>
                          </a:solidFill>
                          <a:miter lim="800000"/>
                          <a:headEnd/>
                          <a:tailEnd/>
                        </a:ln>
                      </wps:spPr>
                      <wps:txb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Подготовка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w:t>
                            </w:r>
                          </w:p>
                          <w:p w:rsidR="00C04ABB" w:rsidRPr="00C04ABB" w:rsidRDefault="00EE1D92" w:rsidP="00C04ABB">
                            <w:pPr>
                              <w:suppressAutoHyphens w:val="0"/>
                              <w:spacing w:after="200" w:line="276" w:lineRule="auto"/>
                              <w:jc w:val="center"/>
                              <w:rPr>
                                <w:rFonts w:eastAsiaTheme="minorHAnsi"/>
                                <w:sz w:val="22"/>
                                <w:szCs w:val="22"/>
                                <w:lang w:val="ru-RU" w:eastAsia="en-US" w:bidi="ar-SA"/>
                              </w:rPr>
                            </w:pPr>
                            <w:r>
                              <w:rPr>
                                <w:rFonts w:eastAsiaTheme="minorHAnsi"/>
                                <w:sz w:val="22"/>
                                <w:szCs w:val="22"/>
                                <w:lang w:val="ru-RU" w:eastAsia="en-US" w:bidi="ar-SA"/>
                              </w:rPr>
                              <w:t>(Срок исполнения не более 1</w:t>
                            </w:r>
                            <w:r w:rsidR="0007413D">
                              <w:rPr>
                                <w:rFonts w:eastAsiaTheme="minorHAnsi"/>
                                <w:sz w:val="22"/>
                                <w:szCs w:val="22"/>
                                <w:lang w:val="ru-RU" w:eastAsia="en-US" w:bidi="ar-SA"/>
                              </w:rPr>
                              <w:t>4</w:t>
                            </w:r>
                            <w:r w:rsidR="00C04ABB" w:rsidRPr="00C04ABB">
                              <w:rPr>
                                <w:rFonts w:eastAsiaTheme="minorHAnsi"/>
                                <w:sz w:val="22"/>
                                <w:szCs w:val="22"/>
                                <w:lang w:val="ru-RU" w:eastAsia="en-US" w:bidi="ar-SA"/>
                              </w:rPr>
                              <w:t xml:space="preserve"> дней</w:t>
                            </w:r>
                            <w:r>
                              <w:rPr>
                                <w:rFonts w:eastAsiaTheme="minorHAnsi"/>
                                <w:sz w:val="22"/>
                                <w:szCs w:val="22"/>
                                <w:lang w:val="ru-RU" w:eastAsia="en-US" w:bidi="ar-SA"/>
                              </w:rPr>
                              <w:t xml:space="preserve"> с даты поступления заявления</w:t>
                            </w:r>
                            <w:r w:rsidR="00C04ABB" w:rsidRPr="00C04ABB">
                              <w:rPr>
                                <w:rFonts w:eastAsiaTheme="minorHAnsi"/>
                                <w:sz w:val="22"/>
                                <w:szCs w:val="22"/>
                                <w:lang w:val="ru-RU" w:eastAsia="en-US" w:bidi="ar-SA"/>
                              </w:rPr>
                              <w:t>)</w:t>
                            </w:r>
                          </w:p>
                          <w:p w:rsidR="00C04ABB" w:rsidRPr="00C04ABB" w:rsidRDefault="00C04AB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8" type="#_x0000_t109" style="position:absolute;left:0;text-align:left;margin-left:274.8pt;margin-top:178pt;width:227.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">
                <v:textbox>
                  <w:txbxContent>
                    <w:p w:rsidR="00C04ABB" w:rsidRPr="00C04ABB" w:rsidRDefault="00C04ABB" w:rsidP="00C04ABB">
                      <w:pPr>
                        <w:suppressAutoHyphens w:val="0"/>
                        <w:spacing w:after="200" w:line="276" w:lineRule="auto"/>
                        <w:jc w:val="center"/>
                        <w:rPr>
                          <w:rFonts w:eastAsiaTheme="minorHAnsi"/>
                          <w:sz w:val="22"/>
                          <w:szCs w:val="22"/>
                          <w:lang w:val="ru-RU" w:eastAsia="en-US" w:bidi="ar-SA"/>
                        </w:rPr>
                      </w:pPr>
                      <w:r w:rsidRPr="00C04ABB">
                        <w:rPr>
                          <w:rFonts w:eastAsiaTheme="minorHAnsi"/>
                          <w:sz w:val="22"/>
                          <w:szCs w:val="22"/>
                          <w:lang w:val="ru-RU" w:eastAsia="en-US" w:bidi="ar-SA"/>
                        </w:rPr>
                        <w:t xml:space="preserve">Подготовка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об отказе               в утверждении схемы</w:t>
                      </w:r>
                    </w:p>
                    <w:p w:rsidR="00C04ABB" w:rsidRPr="00C04ABB" w:rsidRDefault="00EE1D92" w:rsidP="00C04ABB">
                      <w:pPr>
                        <w:suppressAutoHyphens w:val="0"/>
                        <w:spacing w:after="200" w:line="276" w:lineRule="auto"/>
                        <w:jc w:val="center"/>
                        <w:rPr>
                          <w:rFonts w:eastAsiaTheme="minorHAnsi"/>
                          <w:sz w:val="22"/>
                          <w:szCs w:val="22"/>
                          <w:lang w:val="ru-RU" w:eastAsia="en-US" w:bidi="ar-SA"/>
                        </w:rPr>
                      </w:pPr>
                      <w:r>
                        <w:rPr>
                          <w:rFonts w:eastAsiaTheme="minorHAnsi"/>
                          <w:sz w:val="22"/>
                          <w:szCs w:val="22"/>
                          <w:lang w:val="ru-RU" w:eastAsia="en-US" w:bidi="ar-SA"/>
                        </w:rPr>
                        <w:t>(Срок исполнения не более 1</w:t>
                      </w:r>
                      <w:r w:rsidR="0007413D">
                        <w:rPr>
                          <w:rFonts w:eastAsiaTheme="minorHAnsi"/>
                          <w:sz w:val="22"/>
                          <w:szCs w:val="22"/>
                          <w:lang w:val="ru-RU" w:eastAsia="en-US" w:bidi="ar-SA"/>
                        </w:rPr>
                        <w:t>4</w:t>
                      </w:r>
                      <w:r w:rsidR="00C04ABB" w:rsidRPr="00C04ABB">
                        <w:rPr>
                          <w:rFonts w:eastAsiaTheme="minorHAnsi"/>
                          <w:sz w:val="22"/>
                          <w:szCs w:val="22"/>
                          <w:lang w:val="ru-RU" w:eastAsia="en-US" w:bidi="ar-SA"/>
                        </w:rPr>
                        <w:t xml:space="preserve"> дней</w:t>
                      </w:r>
                      <w:r>
                        <w:rPr>
                          <w:rFonts w:eastAsiaTheme="minorHAnsi"/>
                          <w:sz w:val="22"/>
                          <w:szCs w:val="22"/>
                          <w:lang w:val="ru-RU" w:eastAsia="en-US" w:bidi="ar-SA"/>
                        </w:rPr>
                        <w:t xml:space="preserve"> с даты поступления заявления</w:t>
                      </w:r>
                      <w:r w:rsidR="00C04ABB" w:rsidRPr="00C04ABB">
                        <w:rPr>
                          <w:rFonts w:eastAsiaTheme="minorHAnsi"/>
                          <w:sz w:val="22"/>
                          <w:szCs w:val="22"/>
                          <w:lang w:val="ru-RU" w:eastAsia="en-US" w:bidi="ar-SA"/>
                        </w:rPr>
                        <w:t>)</w:t>
                      </w:r>
                    </w:p>
                    <w:p w:rsidR="00C04ABB" w:rsidRPr="00C04ABB" w:rsidRDefault="00C04ABB">
                      <w:pPr>
                        <w:rPr>
                          <w:lang w:val="ru-RU"/>
                        </w:rPr>
                      </w:pPr>
                    </w:p>
                  </w:txbxContent>
                </v:textbox>
              </v:shape>
            </w:pict>
          </mc:Fallback>
        </mc:AlternateContent>
      </w:r>
      <w:r>
        <w:rPr>
          <w:noProof/>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612775</wp:posOffset>
                </wp:positionV>
                <wp:extent cx="2943225" cy="1076325"/>
                <wp:effectExtent l="13335" t="12700" r="5715" b="635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1076325"/>
                        </a:xfrm>
                        <a:prstGeom prst="flowChartProcess">
                          <a:avLst/>
                        </a:prstGeom>
                        <a:solidFill>
                          <a:srgbClr val="FFFFFF"/>
                        </a:solidFill>
                        <a:ln w="9525">
                          <a:solidFill>
                            <a:srgbClr val="000000"/>
                          </a:solidFill>
                          <a:miter lim="800000"/>
                          <a:headEnd/>
                          <a:tailEnd/>
                        </a:ln>
                      </wps:spPr>
                      <wps:txbx>
                        <w:txbxContent>
                          <w:p w:rsidR="00C04ABB" w:rsidRPr="00C04ABB" w:rsidRDefault="00C04ABB" w:rsidP="00C04ABB">
                            <w:pPr>
                              <w:suppressAutoHyphens w:val="0"/>
                              <w:spacing w:after="200" w:line="276" w:lineRule="auto"/>
                              <w:jc w:val="center"/>
                              <w:rPr>
                                <w:rFonts w:asciiTheme="minorHAnsi" w:eastAsiaTheme="minorHAnsi" w:hAnsiTheme="minorHAnsi" w:cstheme="minorBidi"/>
                                <w:sz w:val="22"/>
                                <w:szCs w:val="22"/>
                                <w:lang w:val="ru-RU" w:eastAsia="en-US" w:bidi="ar-SA"/>
                              </w:rPr>
                            </w:pPr>
                            <w:r w:rsidRPr="00C04ABB">
                              <w:rPr>
                                <w:rFonts w:eastAsiaTheme="minorHAnsi"/>
                                <w:sz w:val="22"/>
                                <w:szCs w:val="22"/>
                                <w:lang w:val="ru-RU" w:eastAsia="en-US" w:bidi="ar-SA"/>
                              </w:rPr>
                              <w:t>Отсутствуют причины, послужившие основанием для отказа в утверждении схемы</w:t>
                            </w:r>
                          </w:p>
                          <w:p w:rsidR="00C04ABB" w:rsidRPr="00C04ABB" w:rsidRDefault="00C04AB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9" type="#_x0000_t109" style="position:absolute;left:0;text-align:left;margin-left:-2.7pt;margin-top:48.25pt;width:231.75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">
                <v:textbox>
                  <w:txbxContent>
                    <w:p w:rsidR="00C04ABB" w:rsidRPr="00C04ABB" w:rsidRDefault="00C04ABB" w:rsidP="00C04ABB">
                      <w:pPr>
                        <w:suppressAutoHyphens w:val="0"/>
                        <w:spacing w:after="200" w:line="276" w:lineRule="auto"/>
                        <w:jc w:val="center"/>
                        <w:rPr>
                          <w:rFonts w:asciiTheme="minorHAnsi" w:eastAsiaTheme="minorHAnsi" w:hAnsiTheme="minorHAnsi" w:cstheme="minorBidi"/>
                          <w:sz w:val="22"/>
                          <w:szCs w:val="22"/>
                          <w:lang w:val="ru-RU" w:eastAsia="en-US" w:bidi="ar-SA"/>
                        </w:rPr>
                      </w:pPr>
                      <w:r w:rsidRPr="00C04ABB">
                        <w:rPr>
                          <w:rFonts w:eastAsiaTheme="minorHAnsi"/>
                          <w:sz w:val="22"/>
                          <w:szCs w:val="22"/>
                          <w:lang w:val="ru-RU" w:eastAsia="en-US" w:bidi="ar-SA"/>
                        </w:rPr>
                        <w:t>Отсутствуют причины, послужившие основанием для отказа в утверждении схемы</w:t>
                      </w:r>
                    </w:p>
                    <w:p w:rsidR="00C04ABB" w:rsidRPr="00C04ABB" w:rsidRDefault="00C04ABB">
                      <w:pPr>
                        <w:rPr>
                          <w:lang w:val="ru-RU"/>
                        </w:rPr>
                      </w:pPr>
                    </w:p>
                  </w:txbxContent>
                </v:textbox>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3442335</wp:posOffset>
                </wp:positionH>
                <wp:positionV relativeFrom="paragraph">
                  <wp:posOffset>612775</wp:posOffset>
                </wp:positionV>
                <wp:extent cx="2933700" cy="1076325"/>
                <wp:effectExtent l="13335" t="12700" r="5715" b="635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76325"/>
                        </a:xfrm>
                        <a:prstGeom prst="flowChartProcess">
                          <a:avLst/>
                        </a:prstGeom>
                        <a:solidFill>
                          <a:srgbClr val="FFFFFF"/>
                        </a:solidFill>
                        <a:ln w="9525">
                          <a:solidFill>
                            <a:srgbClr val="000000"/>
                          </a:solidFill>
                          <a:miter lim="800000"/>
                          <a:headEnd/>
                          <a:tailEnd/>
                        </a:ln>
                      </wps:spPr>
                      <wps:txb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Наличие оснований для принятия решения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об отказе в утверждении схемы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в форме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указанных </w:t>
                            </w:r>
                          </w:p>
                          <w:p w:rsidR="00C04ABB" w:rsidRPr="00C04ABB" w:rsidRDefault="00C04ABB" w:rsidP="00C04ABB">
                            <w:pPr>
                              <w:rPr>
                                <w:lang w:val="ru-RU"/>
                              </w:rPr>
                            </w:pPr>
                            <w:r w:rsidRPr="00C04ABB">
                              <w:rPr>
                                <w:rFonts w:eastAsiaTheme="minorHAnsi"/>
                                <w:sz w:val="22"/>
                                <w:szCs w:val="22"/>
                                <w:lang w:val="ru-RU" w:eastAsia="en-US" w:bidi="ar-SA"/>
                              </w:rPr>
                              <w:t>в пункте 3.2.6 подраздела  3.2 раздела 3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30" type="#_x0000_t109" style="position:absolute;left:0;text-align:left;margin-left:271.05pt;margin-top:48.25pt;width:231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">
                <v:textbox>
                  <w:txbxContent>
                    <w:p w:rsidR="00C04ABB" w:rsidRPr="00C04ABB" w:rsidRDefault="00C04ABB" w:rsidP="00C04ABB">
                      <w:pPr>
                        <w:suppressAutoHyphens w:val="0"/>
                        <w:jc w:val="center"/>
                        <w:rPr>
                          <w:rFonts w:eastAsiaTheme="minorHAnsi"/>
                          <w:sz w:val="22"/>
                          <w:szCs w:val="22"/>
                          <w:lang w:val="ru-RU" w:eastAsia="en-US" w:bidi="ar-SA"/>
                        </w:rPr>
                      </w:pPr>
                      <w:r w:rsidRPr="00C04ABB">
                        <w:rPr>
                          <w:rFonts w:eastAsiaTheme="minorHAnsi"/>
                          <w:sz w:val="22"/>
                          <w:szCs w:val="22"/>
                          <w:lang w:val="ru-RU" w:eastAsia="en-US" w:bidi="ar-SA"/>
                        </w:rPr>
                        <w:t xml:space="preserve">Наличие оснований для принятия решения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об отказе в утверждении схемы </w:t>
                      </w:r>
                    </w:p>
                    <w:p w:rsidR="00C04ABB" w:rsidRPr="00C04ABB" w:rsidRDefault="00C04ABB" w:rsidP="00C04ABB">
                      <w:pPr>
                        <w:suppressAutoHyphens w:val="0"/>
                        <w:ind w:right="28"/>
                        <w:jc w:val="center"/>
                        <w:rPr>
                          <w:rFonts w:eastAsiaTheme="minorHAnsi"/>
                          <w:sz w:val="22"/>
                          <w:szCs w:val="22"/>
                          <w:lang w:val="ru-RU" w:eastAsia="en-US" w:bidi="ar-SA"/>
                        </w:rPr>
                      </w:pPr>
                      <w:r w:rsidRPr="00C04ABB">
                        <w:rPr>
                          <w:rFonts w:eastAsiaTheme="minorHAnsi"/>
                          <w:sz w:val="22"/>
                          <w:szCs w:val="22"/>
                          <w:lang w:val="ru-RU" w:eastAsia="en-US" w:bidi="ar-SA"/>
                        </w:rPr>
                        <w:t xml:space="preserve">в форме </w:t>
                      </w:r>
                      <w:r w:rsidR="0001036E">
                        <w:rPr>
                          <w:rFonts w:eastAsiaTheme="minorHAnsi"/>
                          <w:sz w:val="22"/>
                          <w:szCs w:val="22"/>
                          <w:lang w:val="ru-RU" w:eastAsia="en-US" w:bidi="ar-SA"/>
                        </w:rPr>
                        <w:t>Постановления</w:t>
                      </w:r>
                      <w:r w:rsidRPr="00C04ABB">
                        <w:rPr>
                          <w:rFonts w:eastAsiaTheme="minorHAnsi"/>
                          <w:sz w:val="22"/>
                          <w:szCs w:val="22"/>
                          <w:lang w:val="ru-RU" w:eastAsia="en-US" w:bidi="ar-SA"/>
                        </w:rPr>
                        <w:t xml:space="preserve">, указанных </w:t>
                      </w:r>
                    </w:p>
                    <w:p w:rsidR="00C04ABB" w:rsidRPr="00C04ABB" w:rsidRDefault="00C04ABB" w:rsidP="00C04ABB">
                      <w:pPr>
                        <w:rPr>
                          <w:lang w:val="ru-RU"/>
                        </w:rPr>
                      </w:pPr>
                      <w:r w:rsidRPr="00C04ABB">
                        <w:rPr>
                          <w:rFonts w:eastAsiaTheme="minorHAnsi"/>
                          <w:sz w:val="22"/>
                          <w:szCs w:val="22"/>
                          <w:lang w:val="ru-RU" w:eastAsia="en-US" w:bidi="ar-SA"/>
                        </w:rPr>
                        <w:t>в пункте 3.2.6 подраздела  3.2 раздела 3  Административного регламента</w:t>
                      </w:r>
                    </w:p>
                  </w:txbxContent>
                </v:textbox>
              </v:shape>
            </w:pict>
          </mc:Fallback>
        </mc:AlternateContent>
      </w:r>
    </w:p>
    <w:p w:rsidR="00FD4B51" w:rsidRDefault="00FD4B51" w:rsidP="0007413D">
      <w:pPr>
        <w:rPr>
          <w:sz w:val="24"/>
          <w:szCs w:val="24"/>
          <w:lang w:val="ru-RU"/>
        </w:rPr>
      </w:pPr>
    </w:p>
    <w:sectPr w:rsidR="00FD4B51" w:rsidSect="0097300C">
      <w:headerReference w:type="default" r:id="rId30"/>
      <w:pgSz w:w="11906" w:h="16838"/>
      <w:pgMar w:top="567" w:right="73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7BF" w:rsidRDefault="00C467BF" w:rsidP="00FE37D3">
      <w:r>
        <w:separator/>
      </w:r>
    </w:p>
  </w:endnote>
  <w:endnote w:type="continuationSeparator" w:id="0">
    <w:p w:rsidR="00C467BF" w:rsidRDefault="00C467BF" w:rsidP="00FE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78471"/>
      <w:docPartObj>
        <w:docPartGallery w:val="Page Numbers (Bottom of Page)"/>
        <w:docPartUnique/>
      </w:docPartObj>
    </w:sdtPr>
    <w:sdtEndPr/>
    <w:sdtContent>
      <w:p w:rsidR="000D74F9" w:rsidRDefault="000D74F9">
        <w:pPr>
          <w:pStyle w:val="ab"/>
          <w:jc w:val="right"/>
        </w:pPr>
        <w:r>
          <w:fldChar w:fldCharType="begin"/>
        </w:r>
        <w:r>
          <w:instrText>PAGE   \* MERGEFORMAT</w:instrText>
        </w:r>
        <w:r>
          <w:fldChar w:fldCharType="separate"/>
        </w:r>
        <w:r w:rsidR="00304626">
          <w:rPr>
            <w:noProof/>
          </w:rPr>
          <w:t>4</w:t>
        </w:r>
        <w:r>
          <w:fldChar w:fldCharType="end"/>
        </w:r>
      </w:p>
    </w:sdtContent>
  </w:sdt>
  <w:p w:rsidR="000D74F9" w:rsidRDefault="000D74F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7BF" w:rsidRDefault="00C467BF" w:rsidP="00FE37D3">
      <w:r>
        <w:separator/>
      </w:r>
    </w:p>
  </w:footnote>
  <w:footnote w:type="continuationSeparator" w:id="0">
    <w:p w:rsidR="00C467BF" w:rsidRDefault="00C467BF" w:rsidP="00FE37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8605"/>
      <w:docPartObj>
        <w:docPartGallery w:val="Page Numbers (Top of Page)"/>
        <w:docPartUnique/>
      </w:docPartObj>
    </w:sdtPr>
    <w:sdtEndPr/>
    <w:sdtContent>
      <w:p w:rsidR="000D74F9" w:rsidRDefault="000D74F9">
        <w:pPr>
          <w:pStyle w:val="ae"/>
          <w:jc w:val="center"/>
        </w:pPr>
        <w:r>
          <w:fldChar w:fldCharType="begin"/>
        </w:r>
        <w:r>
          <w:instrText xml:space="preserve"> PAGE   \* MERGEFORMAT </w:instrText>
        </w:r>
        <w:r>
          <w:fldChar w:fldCharType="separate"/>
        </w:r>
        <w:r w:rsidR="00304626">
          <w:rPr>
            <w:noProof/>
          </w:rPr>
          <w:t>2</w:t>
        </w:r>
        <w:r>
          <w:rPr>
            <w:noProof/>
          </w:rPr>
          <w:fldChar w:fldCharType="end"/>
        </w:r>
      </w:p>
    </w:sdtContent>
  </w:sdt>
  <w:p w:rsidR="000D74F9" w:rsidRDefault="000D74F9">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r>
      <w:t>1</w:t>
    </w:r>
  </w:p>
  <w:p w:rsidR="000D74F9" w:rsidRDefault="000D74F9">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F9" w:rsidRDefault="000D74F9">
    <w:pPr>
      <w:pStyle w:val="ae"/>
      <w:jc w:val="center"/>
    </w:pPr>
  </w:p>
  <w:p w:rsidR="000D74F9" w:rsidRDefault="000D74F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BAB542B"/>
    <w:multiLevelType w:val="hybridMultilevel"/>
    <w:tmpl w:val="58C29CBC"/>
    <w:lvl w:ilvl="0" w:tplc="FC063D62">
      <w:start w:val="1"/>
      <w:numFmt w:val="decimal"/>
      <w:lvlText w:val="%1."/>
      <w:lvlJc w:val="left"/>
      <w:pPr>
        <w:ind w:left="1699" w:hanging="99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8">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9AB1C59"/>
    <w:multiLevelType w:val="multilevel"/>
    <w:tmpl w:val="3F3C3330"/>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6"/>
  </w:num>
  <w:num w:numId="7">
    <w:abstractNumId w:val="13"/>
  </w:num>
  <w:num w:numId="8">
    <w:abstractNumId w:val="12"/>
  </w:num>
  <w:num w:numId="9">
    <w:abstractNumId w:val="5"/>
  </w:num>
  <w:num w:numId="10">
    <w:abstractNumId w:val="9"/>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48"/>
    <w:rsid w:val="00000CF4"/>
    <w:rsid w:val="000019D7"/>
    <w:rsid w:val="00002A07"/>
    <w:rsid w:val="00004F37"/>
    <w:rsid w:val="00007215"/>
    <w:rsid w:val="0001036E"/>
    <w:rsid w:val="00012F35"/>
    <w:rsid w:val="000327CF"/>
    <w:rsid w:val="000352D1"/>
    <w:rsid w:val="000359E7"/>
    <w:rsid w:val="000366F0"/>
    <w:rsid w:val="00041E83"/>
    <w:rsid w:val="0004572E"/>
    <w:rsid w:val="00047032"/>
    <w:rsid w:val="0005418A"/>
    <w:rsid w:val="00062EC2"/>
    <w:rsid w:val="00064947"/>
    <w:rsid w:val="0006663D"/>
    <w:rsid w:val="000671CE"/>
    <w:rsid w:val="00070221"/>
    <w:rsid w:val="000714FF"/>
    <w:rsid w:val="0007167D"/>
    <w:rsid w:val="00071EAE"/>
    <w:rsid w:val="00073FFA"/>
    <w:rsid w:val="0007413D"/>
    <w:rsid w:val="00074431"/>
    <w:rsid w:val="00076D44"/>
    <w:rsid w:val="00081F55"/>
    <w:rsid w:val="00085035"/>
    <w:rsid w:val="0008776D"/>
    <w:rsid w:val="000944CC"/>
    <w:rsid w:val="0009562C"/>
    <w:rsid w:val="000A1F5B"/>
    <w:rsid w:val="000A53DD"/>
    <w:rsid w:val="000A6450"/>
    <w:rsid w:val="000A7507"/>
    <w:rsid w:val="000A7847"/>
    <w:rsid w:val="000B0E8C"/>
    <w:rsid w:val="000B3125"/>
    <w:rsid w:val="000B3412"/>
    <w:rsid w:val="000B5639"/>
    <w:rsid w:val="000C226E"/>
    <w:rsid w:val="000C2BE5"/>
    <w:rsid w:val="000C2CE6"/>
    <w:rsid w:val="000C48D6"/>
    <w:rsid w:val="000C6A48"/>
    <w:rsid w:val="000D17D2"/>
    <w:rsid w:val="000D1DCA"/>
    <w:rsid w:val="000D4BA0"/>
    <w:rsid w:val="000D5388"/>
    <w:rsid w:val="000D74F9"/>
    <w:rsid w:val="000F3C3E"/>
    <w:rsid w:val="000F5780"/>
    <w:rsid w:val="00101FFB"/>
    <w:rsid w:val="001027F4"/>
    <w:rsid w:val="001044EB"/>
    <w:rsid w:val="001071A5"/>
    <w:rsid w:val="001116A0"/>
    <w:rsid w:val="001117DD"/>
    <w:rsid w:val="001141C4"/>
    <w:rsid w:val="001145B2"/>
    <w:rsid w:val="00116105"/>
    <w:rsid w:val="00117891"/>
    <w:rsid w:val="00120439"/>
    <w:rsid w:val="0012131C"/>
    <w:rsid w:val="00126C39"/>
    <w:rsid w:val="0013430A"/>
    <w:rsid w:val="0013520D"/>
    <w:rsid w:val="001361DC"/>
    <w:rsid w:val="0014151E"/>
    <w:rsid w:val="0014334C"/>
    <w:rsid w:val="00146EA0"/>
    <w:rsid w:val="00150F66"/>
    <w:rsid w:val="001524BE"/>
    <w:rsid w:val="00152510"/>
    <w:rsid w:val="00160493"/>
    <w:rsid w:val="00160F79"/>
    <w:rsid w:val="00162810"/>
    <w:rsid w:val="00167721"/>
    <w:rsid w:val="00170CF6"/>
    <w:rsid w:val="0017513E"/>
    <w:rsid w:val="0017532C"/>
    <w:rsid w:val="0017661B"/>
    <w:rsid w:val="001815F5"/>
    <w:rsid w:val="001853BE"/>
    <w:rsid w:val="0018589B"/>
    <w:rsid w:val="00187A78"/>
    <w:rsid w:val="001A2D16"/>
    <w:rsid w:val="001A4E12"/>
    <w:rsid w:val="001B0725"/>
    <w:rsid w:val="001B0C0F"/>
    <w:rsid w:val="001B40AF"/>
    <w:rsid w:val="001B6250"/>
    <w:rsid w:val="001B7323"/>
    <w:rsid w:val="001C67D5"/>
    <w:rsid w:val="001D269B"/>
    <w:rsid w:val="001D2806"/>
    <w:rsid w:val="001D2DF6"/>
    <w:rsid w:val="001D524F"/>
    <w:rsid w:val="001D60CC"/>
    <w:rsid w:val="001D74FF"/>
    <w:rsid w:val="001D7818"/>
    <w:rsid w:val="001E0442"/>
    <w:rsid w:val="001E2C74"/>
    <w:rsid w:val="001E5C90"/>
    <w:rsid w:val="001E6186"/>
    <w:rsid w:val="001E7D27"/>
    <w:rsid w:val="001F0FB3"/>
    <w:rsid w:val="001F2C8C"/>
    <w:rsid w:val="001F44C8"/>
    <w:rsid w:val="0020295A"/>
    <w:rsid w:val="00204A5D"/>
    <w:rsid w:val="0020687B"/>
    <w:rsid w:val="002110BC"/>
    <w:rsid w:val="002114EF"/>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0F58"/>
    <w:rsid w:val="002835B4"/>
    <w:rsid w:val="00290A1F"/>
    <w:rsid w:val="00292F89"/>
    <w:rsid w:val="002931E5"/>
    <w:rsid w:val="002A60DB"/>
    <w:rsid w:val="002A7A85"/>
    <w:rsid w:val="002B7A5C"/>
    <w:rsid w:val="002C3A5D"/>
    <w:rsid w:val="002C6F89"/>
    <w:rsid w:val="002C70C1"/>
    <w:rsid w:val="002C7516"/>
    <w:rsid w:val="002C767C"/>
    <w:rsid w:val="002D1960"/>
    <w:rsid w:val="002D297A"/>
    <w:rsid w:val="002D2A04"/>
    <w:rsid w:val="002D5E2A"/>
    <w:rsid w:val="002D60FC"/>
    <w:rsid w:val="002E19BB"/>
    <w:rsid w:val="002E69C3"/>
    <w:rsid w:val="002F23E6"/>
    <w:rsid w:val="002F6F3F"/>
    <w:rsid w:val="002F73A1"/>
    <w:rsid w:val="003006B5"/>
    <w:rsid w:val="003013A8"/>
    <w:rsid w:val="00304626"/>
    <w:rsid w:val="00306AA7"/>
    <w:rsid w:val="003146A1"/>
    <w:rsid w:val="003148FD"/>
    <w:rsid w:val="00315B00"/>
    <w:rsid w:val="00316695"/>
    <w:rsid w:val="0032201D"/>
    <w:rsid w:val="003227D7"/>
    <w:rsid w:val="0032563A"/>
    <w:rsid w:val="00325C75"/>
    <w:rsid w:val="00326BA6"/>
    <w:rsid w:val="003273B5"/>
    <w:rsid w:val="003308DC"/>
    <w:rsid w:val="0033684E"/>
    <w:rsid w:val="003443DC"/>
    <w:rsid w:val="00347108"/>
    <w:rsid w:val="00351AAF"/>
    <w:rsid w:val="00352E24"/>
    <w:rsid w:val="00362E51"/>
    <w:rsid w:val="003660B2"/>
    <w:rsid w:val="003676EE"/>
    <w:rsid w:val="00367AC4"/>
    <w:rsid w:val="0037171D"/>
    <w:rsid w:val="003721CF"/>
    <w:rsid w:val="00375729"/>
    <w:rsid w:val="00376D02"/>
    <w:rsid w:val="003841C1"/>
    <w:rsid w:val="00387794"/>
    <w:rsid w:val="003A0BC6"/>
    <w:rsid w:val="003A0BCF"/>
    <w:rsid w:val="003A2C2D"/>
    <w:rsid w:val="003A32E3"/>
    <w:rsid w:val="003A3F02"/>
    <w:rsid w:val="003A579F"/>
    <w:rsid w:val="003A6832"/>
    <w:rsid w:val="003B306F"/>
    <w:rsid w:val="003B4BC1"/>
    <w:rsid w:val="003C3468"/>
    <w:rsid w:val="003C4EAA"/>
    <w:rsid w:val="003C79DF"/>
    <w:rsid w:val="003D14E8"/>
    <w:rsid w:val="003D3BFD"/>
    <w:rsid w:val="003D61E3"/>
    <w:rsid w:val="003D682C"/>
    <w:rsid w:val="003D774C"/>
    <w:rsid w:val="003E13C4"/>
    <w:rsid w:val="003E4E9A"/>
    <w:rsid w:val="003F2F13"/>
    <w:rsid w:val="003F4097"/>
    <w:rsid w:val="003F5765"/>
    <w:rsid w:val="003F6158"/>
    <w:rsid w:val="003F64CA"/>
    <w:rsid w:val="003F6AE3"/>
    <w:rsid w:val="00401098"/>
    <w:rsid w:val="004030AD"/>
    <w:rsid w:val="00405247"/>
    <w:rsid w:val="00412123"/>
    <w:rsid w:val="00427EB5"/>
    <w:rsid w:val="0043119D"/>
    <w:rsid w:val="00436182"/>
    <w:rsid w:val="004415FC"/>
    <w:rsid w:val="00442F83"/>
    <w:rsid w:val="00454744"/>
    <w:rsid w:val="004550AF"/>
    <w:rsid w:val="0045591E"/>
    <w:rsid w:val="00457F0A"/>
    <w:rsid w:val="00462C63"/>
    <w:rsid w:val="0046305C"/>
    <w:rsid w:val="0046781C"/>
    <w:rsid w:val="00472C73"/>
    <w:rsid w:val="004748CC"/>
    <w:rsid w:val="00476E16"/>
    <w:rsid w:val="00483535"/>
    <w:rsid w:val="00483B46"/>
    <w:rsid w:val="00483DE8"/>
    <w:rsid w:val="004843CB"/>
    <w:rsid w:val="00484AA6"/>
    <w:rsid w:val="00495EF3"/>
    <w:rsid w:val="004A089E"/>
    <w:rsid w:val="004A0AF9"/>
    <w:rsid w:val="004A2F26"/>
    <w:rsid w:val="004A30FF"/>
    <w:rsid w:val="004A4726"/>
    <w:rsid w:val="004B239D"/>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71"/>
    <w:rsid w:val="00501AAB"/>
    <w:rsid w:val="00503483"/>
    <w:rsid w:val="0050563C"/>
    <w:rsid w:val="0050580A"/>
    <w:rsid w:val="00507631"/>
    <w:rsid w:val="00507E3B"/>
    <w:rsid w:val="00514D5C"/>
    <w:rsid w:val="00515EF9"/>
    <w:rsid w:val="005162F6"/>
    <w:rsid w:val="0051709C"/>
    <w:rsid w:val="00522FC1"/>
    <w:rsid w:val="00530CCC"/>
    <w:rsid w:val="0053130C"/>
    <w:rsid w:val="00532C7F"/>
    <w:rsid w:val="0054014B"/>
    <w:rsid w:val="00540EEA"/>
    <w:rsid w:val="00543887"/>
    <w:rsid w:val="00545E02"/>
    <w:rsid w:val="00546019"/>
    <w:rsid w:val="0054623F"/>
    <w:rsid w:val="00547476"/>
    <w:rsid w:val="005542F0"/>
    <w:rsid w:val="00555952"/>
    <w:rsid w:val="005579EB"/>
    <w:rsid w:val="00561455"/>
    <w:rsid w:val="00563093"/>
    <w:rsid w:val="00563E48"/>
    <w:rsid w:val="00567B3E"/>
    <w:rsid w:val="00574A23"/>
    <w:rsid w:val="005764F2"/>
    <w:rsid w:val="00576D77"/>
    <w:rsid w:val="00576E4E"/>
    <w:rsid w:val="00580DB3"/>
    <w:rsid w:val="00580DC9"/>
    <w:rsid w:val="00585927"/>
    <w:rsid w:val="00591A62"/>
    <w:rsid w:val="00594ADC"/>
    <w:rsid w:val="00595A48"/>
    <w:rsid w:val="005A22A3"/>
    <w:rsid w:val="005A4ED0"/>
    <w:rsid w:val="005A7399"/>
    <w:rsid w:val="005A7E60"/>
    <w:rsid w:val="005B1F7A"/>
    <w:rsid w:val="005B72FE"/>
    <w:rsid w:val="005C0297"/>
    <w:rsid w:val="005C09E2"/>
    <w:rsid w:val="005C0C54"/>
    <w:rsid w:val="005C467F"/>
    <w:rsid w:val="005C48A9"/>
    <w:rsid w:val="005C4F56"/>
    <w:rsid w:val="005C6E06"/>
    <w:rsid w:val="005C781A"/>
    <w:rsid w:val="005D1609"/>
    <w:rsid w:val="005E282C"/>
    <w:rsid w:val="005E2D39"/>
    <w:rsid w:val="005E5178"/>
    <w:rsid w:val="005E52FB"/>
    <w:rsid w:val="005F3C8B"/>
    <w:rsid w:val="005F57CE"/>
    <w:rsid w:val="0060025D"/>
    <w:rsid w:val="00600264"/>
    <w:rsid w:val="00604CFF"/>
    <w:rsid w:val="0060584F"/>
    <w:rsid w:val="00606962"/>
    <w:rsid w:val="0061018D"/>
    <w:rsid w:val="00610BBC"/>
    <w:rsid w:val="0061663F"/>
    <w:rsid w:val="00616A9F"/>
    <w:rsid w:val="00616C24"/>
    <w:rsid w:val="006177B7"/>
    <w:rsid w:val="00622BAF"/>
    <w:rsid w:val="00622BB9"/>
    <w:rsid w:val="00623EB9"/>
    <w:rsid w:val="00631DB7"/>
    <w:rsid w:val="00633A75"/>
    <w:rsid w:val="006361E6"/>
    <w:rsid w:val="00640808"/>
    <w:rsid w:val="0064291E"/>
    <w:rsid w:val="00642D45"/>
    <w:rsid w:val="00642FCD"/>
    <w:rsid w:val="006452AA"/>
    <w:rsid w:val="006454D8"/>
    <w:rsid w:val="00650524"/>
    <w:rsid w:val="00652011"/>
    <w:rsid w:val="00655FB2"/>
    <w:rsid w:val="00656B12"/>
    <w:rsid w:val="006604CC"/>
    <w:rsid w:val="0066226D"/>
    <w:rsid w:val="00662457"/>
    <w:rsid w:val="00664376"/>
    <w:rsid w:val="0066765E"/>
    <w:rsid w:val="00676F14"/>
    <w:rsid w:val="00677D8B"/>
    <w:rsid w:val="00687F6D"/>
    <w:rsid w:val="006913DC"/>
    <w:rsid w:val="00691D9F"/>
    <w:rsid w:val="00692981"/>
    <w:rsid w:val="00693745"/>
    <w:rsid w:val="006967D7"/>
    <w:rsid w:val="006A0DB7"/>
    <w:rsid w:val="006A2467"/>
    <w:rsid w:val="006A4F6D"/>
    <w:rsid w:val="006A511F"/>
    <w:rsid w:val="006A5F44"/>
    <w:rsid w:val="006A72F7"/>
    <w:rsid w:val="006B1F45"/>
    <w:rsid w:val="006B3FBD"/>
    <w:rsid w:val="006B45DC"/>
    <w:rsid w:val="006B5DE2"/>
    <w:rsid w:val="006C25ED"/>
    <w:rsid w:val="006D19D6"/>
    <w:rsid w:val="006D590E"/>
    <w:rsid w:val="006D5F09"/>
    <w:rsid w:val="006E0BA8"/>
    <w:rsid w:val="006E4FB9"/>
    <w:rsid w:val="006E56C4"/>
    <w:rsid w:val="006E7DE9"/>
    <w:rsid w:val="006F0ECD"/>
    <w:rsid w:val="006F22F6"/>
    <w:rsid w:val="007107B9"/>
    <w:rsid w:val="007112C0"/>
    <w:rsid w:val="0072010B"/>
    <w:rsid w:val="00720556"/>
    <w:rsid w:val="0072625C"/>
    <w:rsid w:val="00730E8B"/>
    <w:rsid w:val="007313F4"/>
    <w:rsid w:val="00733085"/>
    <w:rsid w:val="00736470"/>
    <w:rsid w:val="00740553"/>
    <w:rsid w:val="00746B0B"/>
    <w:rsid w:val="00754A74"/>
    <w:rsid w:val="00755766"/>
    <w:rsid w:val="00756C75"/>
    <w:rsid w:val="007616BC"/>
    <w:rsid w:val="00763C13"/>
    <w:rsid w:val="00770552"/>
    <w:rsid w:val="00774F2F"/>
    <w:rsid w:val="0077731E"/>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2C2D"/>
    <w:rsid w:val="00805967"/>
    <w:rsid w:val="0080684A"/>
    <w:rsid w:val="008134B4"/>
    <w:rsid w:val="00815784"/>
    <w:rsid w:val="00816384"/>
    <w:rsid w:val="00816509"/>
    <w:rsid w:val="00820A1D"/>
    <w:rsid w:val="00821D92"/>
    <w:rsid w:val="00822AB1"/>
    <w:rsid w:val="00822C0D"/>
    <w:rsid w:val="00823F2A"/>
    <w:rsid w:val="00824550"/>
    <w:rsid w:val="00826131"/>
    <w:rsid w:val="008331A0"/>
    <w:rsid w:val="00833CAD"/>
    <w:rsid w:val="008364D7"/>
    <w:rsid w:val="00841274"/>
    <w:rsid w:val="0084179D"/>
    <w:rsid w:val="008560E3"/>
    <w:rsid w:val="00856FCE"/>
    <w:rsid w:val="0086256E"/>
    <w:rsid w:val="00862AC1"/>
    <w:rsid w:val="00863BC6"/>
    <w:rsid w:val="0086537D"/>
    <w:rsid w:val="00867FD4"/>
    <w:rsid w:val="008753A6"/>
    <w:rsid w:val="00875D4F"/>
    <w:rsid w:val="00876D14"/>
    <w:rsid w:val="0087787F"/>
    <w:rsid w:val="008800F1"/>
    <w:rsid w:val="00882416"/>
    <w:rsid w:val="00884C66"/>
    <w:rsid w:val="00886FFC"/>
    <w:rsid w:val="00887E5C"/>
    <w:rsid w:val="008A27F4"/>
    <w:rsid w:val="008A6797"/>
    <w:rsid w:val="008A6BB0"/>
    <w:rsid w:val="008B2D4E"/>
    <w:rsid w:val="008B4DF3"/>
    <w:rsid w:val="008B4DF5"/>
    <w:rsid w:val="008B5678"/>
    <w:rsid w:val="008B591C"/>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16E53"/>
    <w:rsid w:val="00920704"/>
    <w:rsid w:val="00920763"/>
    <w:rsid w:val="009278F4"/>
    <w:rsid w:val="00931CBF"/>
    <w:rsid w:val="0093302F"/>
    <w:rsid w:val="00934115"/>
    <w:rsid w:val="00934AFE"/>
    <w:rsid w:val="009365FB"/>
    <w:rsid w:val="009369EE"/>
    <w:rsid w:val="00953C7A"/>
    <w:rsid w:val="00955A39"/>
    <w:rsid w:val="00955F75"/>
    <w:rsid w:val="00963D28"/>
    <w:rsid w:val="0096624B"/>
    <w:rsid w:val="009667A8"/>
    <w:rsid w:val="009709CC"/>
    <w:rsid w:val="009716FB"/>
    <w:rsid w:val="0097300C"/>
    <w:rsid w:val="0097337F"/>
    <w:rsid w:val="00973484"/>
    <w:rsid w:val="00977D1C"/>
    <w:rsid w:val="00980BB8"/>
    <w:rsid w:val="009828B9"/>
    <w:rsid w:val="00984808"/>
    <w:rsid w:val="00993E59"/>
    <w:rsid w:val="0099562C"/>
    <w:rsid w:val="00995743"/>
    <w:rsid w:val="009A2368"/>
    <w:rsid w:val="009A499B"/>
    <w:rsid w:val="009A4B72"/>
    <w:rsid w:val="009A5DEF"/>
    <w:rsid w:val="009A78E5"/>
    <w:rsid w:val="009A7CA8"/>
    <w:rsid w:val="009B2EF5"/>
    <w:rsid w:val="009C48FB"/>
    <w:rsid w:val="009C4F5B"/>
    <w:rsid w:val="009D3E87"/>
    <w:rsid w:val="009D68CE"/>
    <w:rsid w:val="009D6D36"/>
    <w:rsid w:val="009E453D"/>
    <w:rsid w:val="009F2188"/>
    <w:rsid w:val="009F5623"/>
    <w:rsid w:val="009F6C6E"/>
    <w:rsid w:val="00A0058F"/>
    <w:rsid w:val="00A03FA7"/>
    <w:rsid w:val="00A129CF"/>
    <w:rsid w:val="00A14C1B"/>
    <w:rsid w:val="00A15A09"/>
    <w:rsid w:val="00A15BA1"/>
    <w:rsid w:val="00A161C3"/>
    <w:rsid w:val="00A2168D"/>
    <w:rsid w:val="00A24770"/>
    <w:rsid w:val="00A26261"/>
    <w:rsid w:val="00A30885"/>
    <w:rsid w:val="00A33D8E"/>
    <w:rsid w:val="00A378A6"/>
    <w:rsid w:val="00A41081"/>
    <w:rsid w:val="00A4734E"/>
    <w:rsid w:val="00A502C2"/>
    <w:rsid w:val="00A57790"/>
    <w:rsid w:val="00A62193"/>
    <w:rsid w:val="00A62725"/>
    <w:rsid w:val="00A62EB6"/>
    <w:rsid w:val="00A646EC"/>
    <w:rsid w:val="00A71046"/>
    <w:rsid w:val="00A724E9"/>
    <w:rsid w:val="00A74307"/>
    <w:rsid w:val="00A74AF9"/>
    <w:rsid w:val="00A762A4"/>
    <w:rsid w:val="00A80F8E"/>
    <w:rsid w:val="00A81F75"/>
    <w:rsid w:val="00A82F7A"/>
    <w:rsid w:val="00A83160"/>
    <w:rsid w:val="00A9740E"/>
    <w:rsid w:val="00A974F7"/>
    <w:rsid w:val="00AA54D0"/>
    <w:rsid w:val="00AA59A7"/>
    <w:rsid w:val="00AA753A"/>
    <w:rsid w:val="00AB113A"/>
    <w:rsid w:val="00AC70B2"/>
    <w:rsid w:val="00AD0000"/>
    <w:rsid w:val="00AD41D7"/>
    <w:rsid w:val="00AD5373"/>
    <w:rsid w:val="00AD6B51"/>
    <w:rsid w:val="00AE18A5"/>
    <w:rsid w:val="00AE26ED"/>
    <w:rsid w:val="00AE4E7E"/>
    <w:rsid w:val="00AE5F3A"/>
    <w:rsid w:val="00AE70A4"/>
    <w:rsid w:val="00AF14C7"/>
    <w:rsid w:val="00AF1896"/>
    <w:rsid w:val="00AF5EC8"/>
    <w:rsid w:val="00AF7680"/>
    <w:rsid w:val="00B02481"/>
    <w:rsid w:val="00B06F28"/>
    <w:rsid w:val="00B07995"/>
    <w:rsid w:val="00B12D33"/>
    <w:rsid w:val="00B14DAA"/>
    <w:rsid w:val="00B1720B"/>
    <w:rsid w:val="00B23115"/>
    <w:rsid w:val="00B26C9B"/>
    <w:rsid w:val="00B34001"/>
    <w:rsid w:val="00B530BD"/>
    <w:rsid w:val="00B53F62"/>
    <w:rsid w:val="00B577E6"/>
    <w:rsid w:val="00B60A37"/>
    <w:rsid w:val="00B60D2F"/>
    <w:rsid w:val="00B65393"/>
    <w:rsid w:val="00B6627E"/>
    <w:rsid w:val="00B67FC5"/>
    <w:rsid w:val="00B70B4D"/>
    <w:rsid w:val="00B7101E"/>
    <w:rsid w:val="00B71F47"/>
    <w:rsid w:val="00B72B74"/>
    <w:rsid w:val="00B76AF4"/>
    <w:rsid w:val="00B77442"/>
    <w:rsid w:val="00B77BAB"/>
    <w:rsid w:val="00B77FD3"/>
    <w:rsid w:val="00B80499"/>
    <w:rsid w:val="00B820A8"/>
    <w:rsid w:val="00B83C43"/>
    <w:rsid w:val="00B84022"/>
    <w:rsid w:val="00B86372"/>
    <w:rsid w:val="00B87DDA"/>
    <w:rsid w:val="00B91201"/>
    <w:rsid w:val="00B937D3"/>
    <w:rsid w:val="00BA4365"/>
    <w:rsid w:val="00BA45C0"/>
    <w:rsid w:val="00BA7D2F"/>
    <w:rsid w:val="00BB2136"/>
    <w:rsid w:val="00BB4994"/>
    <w:rsid w:val="00BB658A"/>
    <w:rsid w:val="00BC4E7B"/>
    <w:rsid w:val="00BC6AD9"/>
    <w:rsid w:val="00BD091D"/>
    <w:rsid w:val="00BD122E"/>
    <w:rsid w:val="00BD4583"/>
    <w:rsid w:val="00BD6B15"/>
    <w:rsid w:val="00BE0B03"/>
    <w:rsid w:val="00BE1137"/>
    <w:rsid w:val="00BE2677"/>
    <w:rsid w:val="00BF2AD5"/>
    <w:rsid w:val="00BF5B5C"/>
    <w:rsid w:val="00BF67E6"/>
    <w:rsid w:val="00BF6F1F"/>
    <w:rsid w:val="00C002F5"/>
    <w:rsid w:val="00C04ABB"/>
    <w:rsid w:val="00C07C07"/>
    <w:rsid w:val="00C101CB"/>
    <w:rsid w:val="00C16980"/>
    <w:rsid w:val="00C210F1"/>
    <w:rsid w:val="00C21B03"/>
    <w:rsid w:val="00C21C42"/>
    <w:rsid w:val="00C22143"/>
    <w:rsid w:val="00C228D8"/>
    <w:rsid w:val="00C22B89"/>
    <w:rsid w:val="00C236C2"/>
    <w:rsid w:val="00C32E31"/>
    <w:rsid w:val="00C33DEA"/>
    <w:rsid w:val="00C36FAF"/>
    <w:rsid w:val="00C42E49"/>
    <w:rsid w:val="00C467BF"/>
    <w:rsid w:val="00C510F6"/>
    <w:rsid w:val="00C5203F"/>
    <w:rsid w:val="00C52788"/>
    <w:rsid w:val="00C528D3"/>
    <w:rsid w:val="00C540D1"/>
    <w:rsid w:val="00C550E4"/>
    <w:rsid w:val="00C56C34"/>
    <w:rsid w:val="00C57448"/>
    <w:rsid w:val="00C60B25"/>
    <w:rsid w:val="00C61852"/>
    <w:rsid w:val="00C649E4"/>
    <w:rsid w:val="00C719C1"/>
    <w:rsid w:val="00C723CB"/>
    <w:rsid w:val="00C732DE"/>
    <w:rsid w:val="00C74B39"/>
    <w:rsid w:val="00C75DC9"/>
    <w:rsid w:val="00C77641"/>
    <w:rsid w:val="00C7780E"/>
    <w:rsid w:val="00C8453F"/>
    <w:rsid w:val="00C85EE7"/>
    <w:rsid w:val="00C871A5"/>
    <w:rsid w:val="00C9152F"/>
    <w:rsid w:val="00C92532"/>
    <w:rsid w:val="00CA1A5C"/>
    <w:rsid w:val="00CA2D0C"/>
    <w:rsid w:val="00CA35B2"/>
    <w:rsid w:val="00CA38FA"/>
    <w:rsid w:val="00CB024B"/>
    <w:rsid w:val="00CB06B7"/>
    <w:rsid w:val="00CB528E"/>
    <w:rsid w:val="00CB7DC9"/>
    <w:rsid w:val="00CC2C6A"/>
    <w:rsid w:val="00CC3DB2"/>
    <w:rsid w:val="00CC4A6F"/>
    <w:rsid w:val="00CC5DA3"/>
    <w:rsid w:val="00CC5FEC"/>
    <w:rsid w:val="00CC6DBE"/>
    <w:rsid w:val="00CC6F4A"/>
    <w:rsid w:val="00CD0599"/>
    <w:rsid w:val="00CD4CDE"/>
    <w:rsid w:val="00CD5CF8"/>
    <w:rsid w:val="00CD5FE6"/>
    <w:rsid w:val="00CE2408"/>
    <w:rsid w:val="00CE75CA"/>
    <w:rsid w:val="00CF019B"/>
    <w:rsid w:val="00CF07DD"/>
    <w:rsid w:val="00CF18AD"/>
    <w:rsid w:val="00CF1E99"/>
    <w:rsid w:val="00D05E45"/>
    <w:rsid w:val="00D12945"/>
    <w:rsid w:val="00D1518E"/>
    <w:rsid w:val="00D1728E"/>
    <w:rsid w:val="00D24B8B"/>
    <w:rsid w:val="00D259EA"/>
    <w:rsid w:val="00D32EB5"/>
    <w:rsid w:val="00D33D49"/>
    <w:rsid w:val="00D368B8"/>
    <w:rsid w:val="00D41FA1"/>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43B"/>
    <w:rsid w:val="00D707F8"/>
    <w:rsid w:val="00D7282D"/>
    <w:rsid w:val="00D72F2C"/>
    <w:rsid w:val="00D74988"/>
    <w:rsid w:val="00D83326"/>
    <w:rsid w:val="00D92B28"/>
    <w:rsid w:val="00D93D98"/>
    <w:rsid w:val="00D96F30"/>
    <w:rsid w:val="00DA2523"/>
    <w:rsid w:val="00DB35F3"/>
    <w:rsid w:val="00DB5D07"/>
    <w:rsid w:val="00DC2284"/>
    <w:rsid w:val="00DC7E0F"/>
    <w:rsid w:val="00DC7F82"/>
    <w:rsid w:val="00DD1075"/>
    <w:rsid w:val="00DD1BAA"/>
    <w:rsid w:val="00DE122F"/>
    <w:rsid w:val="00DE7E86"/>
    <w:rsid w:val="00DF04CD"/>
    <w:rsid w:val="00DF280D"/>
    <w:rsid w:val="00DF2F77"/>
    <w:rsid w:val="00DF6289"/>
    <w:rsid w:val="00E00124"/>
    <w:rsid w:val="00E00F84"/>
    <w:rsid w:val="00E117D6"/>
    <w:rsid w:val="00E169C3"/>
    <w:rsid w:val="00E1789A"/>
    <w:rsid w:val="00E23B81"/>
    <w:rsid w:val="00E25A30"/>
    <w:rsid w:val="00E267F9"/>
    <w:rsid w:val="00E27002"/>
    <w:rsid w:val="00E27E2C"/>
    <w:rsid w:val="00E311A8"/>
    <w:rsid w:val="00E34B4D"/>
    <w:rsid w:val="00E352EC"/>
    <w:rsid w:val="00E37E9F"/>
    <w:rsid w:val="00E42160"/>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9465F"/>
    <w:rsid w:val="00E94B47"/>
    <w:rsid w:val="00EA06B1"/>
    <w:rsid w:val="00EA0BF7"/>
    <w:rsid w:val="00EA3EE5"/>
    <w:rsid w:val="00EA526D"/>
    <w:rsid w:val="00EA5309"/>
    <w:rsid w:val="00EA7007"/>
    <w:rsid w:val="00EA770A"/>
    <w:rsid w:val="00EB1004"/>
    <w:rsid w:val="00EB2915"/>
    <w:rsid w:val="00EB4C01"/>
    <w:rsid w:val="00EB530F"/>
    <w:rsid w:val="00EB6A3A"/>
    <w:rsid w:val="00EB6AD5"/>
    <w:rsid w:val="00EC4279"/>
    <w:rsid w:val="00ED35C0"/>
    <w:rsid w:val="00ED7C42"/>
    <w:rsid w:val="00EE0877"/>
    <w:rsid w:val="00EE1D92"/>
    <w:rsid w:val="00EE1E0B"/>
    <w:rsid w:val="00EE7BF2"/>
    <w:rsid w:val="00EF058E"/>
    <w:rsid w:val="00EF26E4"/>
    <w:rsid w:val="00EF31FD"/>
    <w:rsid w:val="00EF4098"/>
    <w:rsid w:val="00EF4CE7"/>
    <w:rsid w:val="00EF7D21"/>
    <w:rsid w:val="00F03DE4"/>
    <w:rsid w:val="00F072C4"/>
    <w:rsid w:val="00F078DA"/>
    <w:rsid w:val="00F103EE"/>
    <w:rsid w:val="00F14EB1"/>
    <w:rsid w:val="00F1583D"/>
    <w:rsid w:val="00F20863"/>
    <w:rsid w:val="00F348AB"/>
    <w:rsid w:val="00F35E6F"/>
    <w:rsid w:val="00F400D5"/>
    <w:rsid w:val="00F41ABB"/>
    <w:rsid w:val="00F512CB"/>
    <w:rsid w:val="00F51718"/>
    <w:rsid w:val="00F5260C"/>
    <w:rsid w:val="00F610EB"/>
    <w:rsid w:val="00F73E8A"/>
    <w:rsid w:val="00F74518"/>
    <w:rsid w:val="00F757F5"/>
    <w:rsid w:val="00F81611"/>
    <w:rsid w:val="00F92866"/>
    <w:rsid w:val="00F92A65"/>
    <w:rsid w:val="00F945D1"/>
    <w:rsid w:val="00FA32F8"/>
    <w:rsid w:val="00FA59A4"/>
    <w:rsid w:val="00FA67AB"/>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D19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34"/>
    <w:qFormat/>
    <w:rsid w:val="00B77BAB"/>
    <w:pPr>
      <w:ind w:left="720"/>
      <w:contextualSpacing/>
    </w:pPr>
    <w:rPr>
      <w:rFonts w:cs="Mangal"/>
      <w:szCs w:val="18"/>
    </w:rPr>
  </w:style>
  <w:style w:type="paragraph" w:styleId="ab">
    <w:name w:val="footer"/>
    <w:basedOn w:val="a"/>
    <w:link w:val="ac"/>
    <w:uiPriority w:val="99"/>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uiPriority w:val="99"/>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 w:type="table" w:styleId="af7">
    <w:name w:val="Table Grid"/>
    <w:basedOn w:val="a1"/>
    <w:uiPriority w:val="59"/>
    <w:rsid w:val="006B1F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D19D6"/>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echadm.ru" TargetMode="External"/><Relationship Id="rId18" Type="http://schemas.openxmlformats.org/officeDocument/2006/relationships/hyperlink" Target="consultantplus://offline/ref=1518F1ACCD75C7FBE2B6CD34020C99F5E2D6EE57315FA403F95849BB68n0W9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ocs.cntd.ru/document/902228011" TargetMode="External"/><Relationship Id="rId7" Type="http://schemas.openxmlformats.org/officeDocument/2006/relationships/footnotes" Target="footnotes.xml"/><Relationship Id="rId12" Type="http://schemas.openxmlformats.org/officeDocument/2006/relationships/hyperlink" Target="http://kukobadm.ru" TargetMode="External"/><Relationship Id="rId17" Type="http://schemas.openxmlformats.org/officeDocument/2006/relationships/hyperlink" Target="consultantplus://offline/ref=1518F1ACCD75C7FBE2B6CD34020C99F5E2D6EE53365DA403F95849BB68n0W9L" TargetMode="External"/><Relationship Id="rId25" Type="http://schemas.openxmlformats.org/officeDocument/2006/relationships/hyperlink" Target="consultantplus://offline/ref=1518F1ACCD75C7FBE2B6CD34020C99F5E2D6EF57345DA403F95849BB680971B0CF3B7FA3nCWEL" TargetMode="External"/><Relationship Id="rId2" Type="http://schemas.openxmlformats.org/officeDocument/2006/relationships/numbering" Target="numbering.xml"/><Relationship Id="rId16" Type="http://schemas.openxmlformats.org/officeDocument/2006/relationships/hyperlink" Target="http://pervomayadm.ru" TargetMode="External"/><Relationship Id="rId20" Type="http://schemas.openxmlformats.org/officeDocument/2006/relationships/hyperlink" Target="http://docs.cntd.ru/document/420287404"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76.nalog.ru" TargetMode="External"/><Relationship Id="rId24" Type="http://schemas.openxmlformats.org/officeDocument/2006/relationships/hyperlink" Target="http://docs.cntd.ru/document/43281016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dmin@pervomay.adm.yar.ru" TargetMode="External"/><Relationship Id="rId23" Type="http://schemas.openxmlformats.org/officeDocument/2006/relationships/hyperlink" Target="http://www.pravo.gov.ru" TargetMode="External"/><Relationship Id="rId28" Type="http://schemas.openxmlformats.org/officeDocument/2006/relationships/header" Target="header1.xml"/><Relationship Id="rId10" Type="http://schemas.openxmlformats.org/officeDocument/2006/relationships/hyperlink" Target="http://www.to76.rosreestr.ru" TargetMode="External"/><Relationship Id="rId19" Type="http://schemas.openxmlformats.org/officeDocument/2006/relationships/hyperlink" Target="consultantplus://offline/ref=1518F1ACCD75C7FBE2B6CD34020C99F5E2D6EE5F385DA403F95849BB68n0W9L"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dmin@pervomay.adm.yar.ru" TargetMode="External"/><Relationship Id="rId14" Type="http://schemas.openxmlformats.org/officeDocument/2006/relationships/hyperlink" Target="http://www.gosuslugi.ru" TargetMode="External"/><Relationship Id="rId22" Type="http://schemas.openxmlformats.org/officeDocument/2006/relationships/hyperlink" Target="http://docs.cntd.ru/document/902234385" TargetMode="External"/><Relationship Id="rId27" Type="http://schemas.openxmlformats.org/officeDocument/2006/relationships/hyperlink" Target="consultantplus://offline/ref=B0FB8AB52908A3E88945604AC2282DE997117D77DC6B0478A069D45443ICxDG" TargetMode="Externa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A8C41-0B3B-4100-ADB2-B6B70EC6C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9173</Words>
  <Characters>52290</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Пользователь Windows</cp:lastModifiedBy>
  <cp:revision>2</cp:revision>
  <cp:lastPrinted>2017-03-20T08:19:00Z</cp:lastPrinted>
  <dcterms:created xsi:type="dcterms:W3CDTF">2022-04-19T11:54:00Z</dcterms:created>
  <dcterms:modified xsi:type="dcterms:W3CDTF">2022-04-19T11:54:00Z</dcterms:modified>
</cp:coreProperties>
</file>