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CBE" w:rsidRPr="00121CBE" w:rsidRDefault="00121CBE" w:rsidP="00121CBE">
      <w:pPr>
        <w:tabs>
          <w:tab w:val="left" w:pos="7020"/>
        </w:tabs>
        <w:suppressAutoHyphens w:val="0"/>
        <w:jc w:val="both"/>
        <w:rPr>
          <w:b/>
          <w:sz w:val="28"/>
          <w:szCs w:val="28"/>
          <w:lang w:val="ru-RU" w:eastAsia="ru-RU" w:bidi="ar-SA"/>
        </w:rPr>
      </w:pPr>
    </w:p>
    <w:tbl>
      <w:tblPr>
        <w:tblStyle w:val="1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2"/>
        <w:gridCol w:w="4842"/>
      </w:tblGrid>
      <w:tr w:rsidR="00121CBE" w:rsidRPr="004C68C8" w:rsidTr="00121CBE">
        <w:tc>
          <w:tcPr>
            <w:tcW w:w="4842" w:type="dxa"/>
          </w:tcPr>
          <w:p w:rsidR="00121CBE" w:rsidRPr="00121CBE" w:rsidRDefault="00121CBE" w:rsidP="00121CBE">
            <w:pPr>
              <w:tabs>
                <w:tab w:val="left" w:pos="7020"/>
              </w:tabs>
              <w:suppressAutoHyphens w:val="0"/>
              <w:jc w:val="center"/>
              <w:rPr>
                <w:b/>
                <w:sz w:val="28"/>
                <w:szCs w:val="28"/>
                <w:lang w:val="ru-RU" w:eastAsia="ru-RU" w:bidi="ar-SA"/>
              </w:rPr>
            </w:pPr>
            <w:r w:rsidRPr="00121CBE">
              <w:rPr>
                <w:b/>
                <w:sz w:val="28"/>
                <w:szCs w:val="28"/>
                <w:lang w:val="ru-RU" w:eastAsia="ru-RU" w:bidi="ar-SA"/>
              </w:rPr>
              <w:t xml:space="preserve">                    </w:t>
            </w:r>
          </w:p>
        </w:tc>
        <w:tc>
          <w:tcPr>
            <w:tcW w:w="4842" w:type="dxa"/>
          </w:tcPr>
          <w:p w:rsidR="00121CBE" w:rsidRPr="00121CBE" w:rsidRDefault="00121CBE" w:rsidP="00121CBE">
            <w:pPr>
              <w:tabs>
                <w:tab w:val="left" w:pos="709"/>
                <w:tab w:val="left" w:pos="1003"/>
              </w:tabs>
              <w:jc w:val="right"/>
              <w:rPr>
                <w:color w:val="000000"/>
                <w:spacing w:val="-2"/>
                <w:szCs w:val="28"/>
                <w:lang w:val="ru-RU"/>
              </w:rPr>
            </w:pPr>
            <w:r w:rsidRPr="00121CBE">
              <w:rPr>
                <w:color w:val="000000"/>
                <w:spacing w:val="-2"/>
                <w:sz w:val="28"/>
                <w:szCs w:val="28"/>
                <w:lang w:val="ru-RU"/>
              </w:rPr>
              <w:t>Утвержден</w:t>
            </w:r>
          </w:p>
          <w:p w:rsidR="00121CBE" w:rsidRPr="00121CBE" w:rsidRDefault="00121CBE" w:rsidP="00121C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color w:val="000000"/>
                <w:spacing w:val="-2"/>
                <w:sz w:val="28"/>
                <w:szCs w:val="28"/>
                <w:lang w:val="ru-RU" w:bidi="ar-SA"/>
              </w:rPr>
            </w:pPr>
            <w:r w:rsidRPr="00121CBE">
              <w:rPr>
                <w:color w:val="000000"/>
                <w:spacing w:val="-2"/>
                <w:sz w:val="28"/>
                <w:szCs w:val="28"/>
                <w:lang w:val="ru-RU" w:bidi="ar-SA"/>
              </w:rPr>
              <w:t>постановлением  Администрации Первомайского муниципального района от 07.06.2017  № 318</w:t>
            </w:r>
          </w:p>
          <w:p w:rsidR="00121CBE" w:rsidRPr="004741E3" w:rsidRDefault="004741E3" w:rsidP="004741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Courier New" w:hAnsi="Courier New"/>
                <w:b/>
                <w:sz w:val="28"/>
                <w:szCs w:val="28"/>
                <w:lang w:val="ru-RU" w:bidi="ar-SA"/>
              </w:rPr>
            </w:pPr>
            <w:r>
              <w:rPr>
                <w:sz w:val="24"/>
                <w:szCs w:val="24"/>
                <w:lang w:val="ru-RU"/>
              </w:rPr>
              <w:t>(в ред. постановления</w:t>
            </w:r>
            <w:r w:rsidRPr="004741E3">
              <w:rPr>
                <w:sz w:val="24"/>
                <w:szCs w:val="24"/>
                <w:lang w:val="ru-RU"/>
              </w:rPr>
              <w:t xml:space="preserve"> Администрации                                                Первомайского муниципального района № </w:t>
            </w:r>
            <w:r>
              <w:rPr>
                <w:sz w:val="24"/>
                <w:szCs w:val="24"/>
                <w:lang w:val="ru-RU"/>
              </w:rPr>
              <w:t>767</w:t>
            </w:r>
            <w:r w:rsidRPr="004741E3">
              <w:rPr>
                <w:sz w:val="24"/>
                <w:szCs w:val="24"/>
                <w:lang w:val="ru-RU"/>
              </w:rPr>
              <w:t xml:space="preserve"> от </w:t>
            </w:r>
            <w:r>
              <w:rPr>
                <w:sz w:val="24"/>
                <w:szCs w:val="24"/>
                <w:lang w:val="ru-RU"/>
              </w:rPr>
              <w:t>01</w:t>
            </w:r>
            <w:r w:rsidRPr="004741E3">
              <w:rPr>
                <w:sz w:val="24"/>
                <w:szCs w:val="24"/>
                <w:lang w:val="ru-RU"/>
              </w:rPr>
              <w:t>.</w:t>
            </w:r>
            <w:r>
              <w:rPr>
                <w:sz w:val="24"/>
                <w:szCs w:val="24"/>
                <w:lang w:val="ru-RU"/>
              </w:rPr>
              <w:t>12</w:t>
            </w:r>
            <w:r w:rsidRPr="004741E3">
              <w:rPr>
                <w:sz w:val="24"/>
                <w:szCs w:val="24"/>
                <w:lang w:val="ru-RU"/>
              </w:rPr>
              <w:t>.201</w:t>
            </w:r>
            <w:r>
              <w:rPr>
                <w:sz w:val="24"/>
                <w:szCs w:val="24"/>
                <w:lang w:val="ru-RU"/>
              </w:rPr>
              <w:t>7</w:t>
            </w:r>
            <w:r w:rsidR="00C00300">
              <w:rPr>
                <w:sz w:val="24"/>
                <w:szCs w:val="24"/>
                <w:lang w:val="ru-RU"/>
              </w:rPr>
              <w:t>, № 407 от 02.07.2019</w:t>
            </w:r>
            <w:r w:rsidR="004C68C8">
              <w:rPr>
                <w:sz w:val="24"/>
                <w:szCs w:val="24"/>
                <w:lang w:val="ru-RU"/>
              </w:rPr>
              <w:t>, № 1 от 09.01.2023</w:t>
            </w:r>
            <w:r>
              <w:rPr>
                <w:sz w:val="24"/>
                <w:szCs w:val="24"/>
                <w:lang w:val="ru-RU"/>
              </w:rPr>
              <w:t>)</w:t>
            </w:r>
          </w:p>
        </w:tc>
      </w:tr>
    </w:tbl>
    <w:p w:rsidR="00121CBE" w:rsidRPr="00121CBE" w:rsidRDefault="00121CBE" w:rsidP="00121CBE">
      <w:pPr>
        <w:tabs>
          <w:tab w:val="left" w:pos="7020"/>
        </w:tabs>
        <w:suppressAutoHyphens w:val="0"/>
        <w:ind w:firstLine="426"/>
        <w:jc w:val="center"/>
        <w:rPr>
          <w:b/>
          <w:sz w:val="28"/>
          <w:szCs w:val="28"/>
          <w:lang w:val="ru-RU" w:eastAsia="ru-RU" w:bidi="ar-SA"/>
        </w:rPr>
      </w:pPr>
    </w:p>
    <w:p w:rsidR="00121CBE" w:rsidRPr="00121CBE" w:rsidRDefault="00121CBE" w:rsidP="00121CBE">
      <w:pPr>
        <w:tabs>
          <w:tab w:val="left" w:pos="7020"/>
        </w:tabs>
        <w:suppressAutoHyphens w:val="0"/>
        <w:ind w:firstLine="426"/>
        <w:jc w:val="center"/>
        <w:rPr>
          <w:b/>
          <w:sz w:val="28"/>
          <w:szCs w:val="28"/>
          <w:lang w:val="ru-RU" w:eastAsia="ru-RU" w:bidi="ar-SA"/>
        </w:rPr>
      </w:pPr>
      <w:r w:rsidRPr="00121CBE">
        <w:rPr>
          <w:b/>
          <w:sz w:val="28"/>
          <w:szCs w:val="28"/>
          <w:lang w:val="ru-RU" w:eastAsia="ru-RU" w:bidi="ar-SA"/>
        </w:rPr>
        <w:t>АДМИНИСТРАТИВНЫЙ РЕГЛАМЕНТ</w:t>
      </w:r>
    </w:p>
    <w:p w:rsidR="00121CBE" w:rsidRPr="00121CBE" w:rsidRDefault="00121CBE" w:rsidP="00121CBE">
      <w:pPr>
        <w:suppressAutoHyphens w:val="0"/>
        <w:ind w:firstLine="426"/>
        <w:jc w:val="center"/>
        <w:rPr>
          <w:b/>
          <w:color w:val="FF0000"/>
          <w:sz w:val="28"/>
          <w:szCs w:val="28"/>
          <w:lang w:val="ru-RU"/>
        </w:rPr>
      </w:pPr>
      <w:r w:rsidRPr="00121CBE">
        <w:rPr>
          <w:b/>
          <w:sz w:val="28"/>
          <w:szCs w:val="28"/>
          <w:lang w:val="ru-RU"/>
        </w:rPr>
        <w:t>предоставления муниципальной услуги «Выдача разрешения на использование земель и земельных участков, находящихся в собственности Первомайского муниципального района, и земельных участков, государственная собственность на которые не разграничена в границах сельских поселений, входящих в состав муниципального района, без предоставления земельных участков и установления сервитута»</w:t>
      </w:r>
    </w:p>
    <w:p w:rsidR="00121CBE" w:rsidRPr="00121CBE" w:rsidRDefault="00121CBE" w:rsidP="00121CBE">
      <w:pPr>
        <w:tabs>
          <w:tab w:val="left" w:pos="7020"/>
        </w:tabs>
        <w:suppressAutoHyphens w:val="0"/>
        <w:ind w:firstLine="426"/>
        <w:jc w:val="center"/>
        <w:rPr>
          <w:color w:val="FF0000"/>
          <w:sz w:val="28"/>
          <w:szCs w:val="28"/>
          <w:lang w:val="ru-RU" w:eastAsia="ru-RU" w:bidi="ar-SA"/>
        </w:rPr>
      </w:pPr>
    </w:p>
    <w:p w:rsidR="00121CBE" w:rsidRPr="00121CBE" w:rsidRDefault="00121CBE" w:rsidP="00121CBE">
      <w:pPr>
        <w:numPr>
          <w:ilvl w:val="0"/>
          <w:numId w:val="13"/>
        </w:numPr>
        <w:contextualSpacing/>
        <w:jc w:val="center"/>
        <w:rPr>
          <w:rFonts w:cs="Mangal"/>
          <w:b/>
          <w:sz w:val="28"/>
          <w:szCs w:val="28"/>
          <w:lang w:val="ru-RU"/>
        </w:rPr>
      </w:pPr>
      <w:r w:rsidRPr="00121CBE">
        <w:rPr>
          <w:rFonts w:cs="Mangal"/>
          <w:b/>
          <w:sz w:val="28"/>
          <w:szCs w:val="28"/>
          <w:lang w:val="ru-RU"/>
        </w:rPr>
        <w:t>Общие положения</w:t>
      </w:r>
    </w:p>
    <w:p w:rsidR="00121CBE" w:rsidRPr="00121CBE" w:rsidRDefault="00121CBE" w:rsidP="00121CBE">
      <w:pPr>
        <w:numPr>
          <w:ilvl w:val="1"/>
          <w:numId w:val="13"/>
        </w:numPr>
        <w:tabs>
          <w:tab w:val="left" w:pos="1196"/>
        </w:tabs>
        <w:spacing w:line="322" w:lineRule="exact"/>
        <w:contextualSpacing/>
        <w:jc w:val="center"/>
        <w:rPr>
          <w:rFonts w:cs="Mangal"/>
          <w:i/>
          <w:sz w:val="28"/>
          <w:szCs w:val="28"/>
          <w:lang w:val="ru-RU"/>
        </w:rPr>
      </w:pPr>
      <w:r w:rsidRPr="00121CBE">
        <w:rPr>
          <w:rFonts w:cs="Mangal"/>
          <w:i/>
          <w:sz w:val="28"/>
          <w:szCs w:val="28"/>
          <w:lang w:val="ru-RU"/>
        </w:rPr>
        <w:t>Предмет регулирования</w:t>
      </w:r>
    </w:p>
    <w:p w:rsidR="00121CBE" w:rsidRPr="00121CBE" w:rsidRDefault="00121CBE" w:rsidP="00121CBE">
      <w:pPr>
        <w:tabs>
          <w:tab w:val="left" w:pos="1196"/>
        </w:tabs>
        <w:spacing w:line="322" w:lineRule="exact"/>
        <w:ind w:firstLine="426"/>
        <w:jc w:val="both"/>
        <w:rPr>
          <w:b/>
          <w:sz w:val="28"/>
          <w:szCs w:val="28"/>
          <w:lang w:val="ru-RU"/>
        </w:rPr>
      </w:pPr>
    </w:p>
    <w:p w:rsidR="00121CBE" w:rsidRPr="00121CBE" w:rsidRDefault="00121CBE" w:rsidP="00121CBE">
      <w:pPr>
        <w:suppressAutoHyphens w:val="0"/>
        <w:ind w:firstLine="426"/>
        <w:jc w:val="both"/>
        <w:rPr>
          <w:color w:val="FF0000"/>
          <w:sz w:val="28"/>
          <w:szCs w:val="28"/>
          <w:lang w:val="ru-RU"/>
        </w:rPr>
      </w:pPr>
      <w:r w:rsidRPr="00121CBE">
        <w:rPr>
          <w:sz w:val="28"/>
          <w:szCs w:val="28"/>
          <w:lang w:val="ru-RU"/>
        </w:rPr>
        <w:tab/>
      </w:r>
      <w:proofErr w:type="gramStart"/>
      <w:r w:rsidRPr="00121CBE">
        <w:rPr>
          <w:sz w:val="28"/>
          <w:szCs w:val="28"/>
          <w:lang w:val="ru-RU"/>
        </w:rPr>
        <w:t>Административный регламент предоставления муниципальной услуги «Выдача разрешения на использование земель и земельных участков, находящихся в собственности Первомайского муниципального района, и земельных участков, государственная собственность на которые не разграничена в границах сельских поселений, входящих в состав муниципального района, без предоставления земельных участков и установления сервитута (далее – Административный регламент), разработан в целях оптимизации административных процедур, повышения качества и доступности предоставления муниципальной услуги</w:t>
      </w:r>
      <w:proofErr w:type="gramEnd"/>
      <w:r w:rsidRPr="00121CBE">
        <w:rPr>
          <w:sz w:val="28"/>
          <w:szCs w:val="28"/>
          <w:lang w:val="ru-RU"/>
        </w:rPr>
        <w:t xml:space="preserve">, </w:t>
      </w:r>
      <w:proofErr w:type="gramStart"/>
      <w:r w:rsidRPr="00121CBE">
        <w:rPr>
          <w:sz w:val="28"/>
          <w:szCs w:val="28"/>
          <w:lang w:val="ru-RU"/>
        </w:rPr>
        <w:t>определяет порядок и стандарт предоставления муниципальной услуги «Выдача разрешения на использование земель и земельных участков, находящихся в собственности Первомайского муниципального района, и земельных участков, государственная собственность на которые не разграничена в границах сельских поселений, входящих в состав муниципального района, без предоставления земельных участков и установления сервитута» (далее – муниципальная услуга), создания комфортных условий для участников отношений, возникающих при предоставлении муниципальной услуги</w:t>
      </w:r>
      <w:proofErr w:type="gramEnd"/>
      <w:r w:rsidRPr="00121CBE">
        <w:rPr>
          <w:sz w:val="28"/>
          <w:szCs w:val="28"/>
          <w:lang w:val="ru-RU"/>
        </w:rPr>
        <w:t>, сокращения сроков административных процедур при осуществлении полномочий по предоставлению муниципальной услуги.</w:t>
      </w:r>
    </w:p>
    <w:p w:rsidR="00121CBE" w:rsidRPr="00121CBE" w:rsidRDefault="00121CBE" w:rsidP="00121CBE">
      <w:pPr>
        <w:autoSpaceDE w:val="0"/>
        <w:ind w:firstLine="426"/>
        <w:jc w:val="center"/>
        <w:rPr>
          <w:rFonts w:eastAsia="Arial"/>
          <w:sz w:val="28"/>
          <w:szCs w:val="28"/>
          <w:lang w:val="ru-RU" w:eastAsia="ar-SA" w:bidi="ar-SA"/>
        </w:rPr>
      </w:pPr>
    </w:p>
    <w:p w:rsidR="00121CBE" w:rsidRPr="00121CBE" w:rsidRDefault="00121CBE" w:rsidP="00121CBE">
      <w:pPr>
        <w:autoSpaceDE w:val="0"/>
        <w:ind w:firstLine="426"/>
        <w:jc w:val="center"/>
        <w:rPr>
          <w:rFonts w:eastAsia="Arial"/>
          <w:i/>
          <w:sz w:val="28"/>
          <w:szCs w:val="28"/>
          <w:lang w:val="ru-RU" w:eastAsia="ar-SA" w:bidi="ar-SA"/>
        </w:rPr>
      </w:pPr>
      <w:r w:rsidRPr="00121CBE">
        <w:rPr>
          <w:rFonts w:eastAsia="Arial"/>
          <w:i/>
          <w:sz w:val="28"/>
          <w:szCs w:val="28"/>
          <w:lang w:val="ru-RU" w:eastAsia="ar-SA" w:bidi="ar-SA"/>
        </w:rPr>
        <w:t>1.2. Получатели муниципальной услуги</w:t>
      </w:r>
    </w:p>
    <w:p w:rsidR="00121CBE" w:rsidRPr="00121CBE" w:rsidRDefault="00121CBE" w:rsidP="00121CBE">
      <w:pPr>
        <w:autoSpaceDE w:val="0"/>
        <w:ind w:firstLine="426"/>
        <w:jc w:val="both"/>
        <w:rPr>
          <w:rFonts w:eastAsia="Arial"/>
          <w:sz w:val="28"/>
          <w:szCs w:val="28"/>
          <w:lang w:val="ru-RU" w:eastAsia="ar-SA" w:bidi="ar-SA"/>
        </w:rPr>
      </w:pPr>
    </w:p>
    <w:p w:rsidR="00121CBE" w:rsidRPr="00121CBE" w:rsidRDefault="00121CBE" w:rsidP="00121CBE">
      <w:pPr>
        <w:ind w:firstLine="426"/>
        <w:jc w:val="both"/>
        <w:rPr>
          <w:rFonts w:eastAsiaTheme="minorHAnsi"/>
          <w:sz w:val="28"/>
          <w:szCs w:val="28"/>
          <w:lang w:val="ru-RU" w:eastAsia="en-US"/>
        </w:rPr>
      </w:pPr>
      <w:r w:rsidRPr="00121CBE">
        <w:rPr>
          <w:sz w:val="28"/>
          <w:szCs w:val="28"/>
          <w:lang w:val="ru-RU" w:eastAsia="ru-RU"/>
        </w:rPr>
        <w:lastRenderedPageBreak/>
        <w:t xml:space="preserve">1.2.1. </w:t>
      </w:r>
      <w:proofErr w:type="gramStart"/>
      <w:r w:rsidRPr="00121CBE">
        <w:rPr>
          <w:sz w:val="28"/>
          <w:szCs w:val="28"/>
          <w:lang w:val="ru-RU" w:eastAsia="ru-RU"/>
        </w:rPr>
        <w:t>Получателями муниципальной услуги являются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действующие в силу закона,</w:t>
      </w:r>
      <w:r w:rsidRPr="00121CBE">
        <w:rPr>
          <w:lang w:val="ru-RU"/>
        </w:rPr>
        <w:t xml:space="preserve"> </w:t>
      </w:r>
      <w:r w:rsidRPr="00121CBE">
        <w:rPr>
          <w:sz w:val="28"/>
          <w:szCs w:val="28"/>
          <w:lang w:val="ru-RU"/>
        </w:rPr>
        <w:t>обратившиеся в Администрацию Первомайского муниципального района (далее – Администрация) с заявлением о выдаче разрешения на использование земель или земельных участков, находящихся в собственности Первомайского муниципального района</w:t>
      </w:r>
      <w:proofErr w:type="gramEnd"/>
      <w:r w:rsidRPr="00121CBE">
        <w:rPr>
          <w:sz w:val="28"/>
          <w:szCs w:val="28"/>
          <w:lang w:val="ru-RU"/>
        </w:rPr>
        <w:t xml:space="preserve"> или земель и земельных участков, государственная собственность на которые не разграничена в границах сельских поселений, входящих в состав муниципального района (далее - заявитель, заявители) </w:t>
      </w:r>
      <w:r w:rsidRPr="00121CBE">
        <w:rPr>
          <w:rFonts w:eastAsiaTheme="minorHAnsi"/>
          <w:sz w:val="28"/>
          <w:szCs w:val="28"/>
          <w:lang w:val="ru-RU" w:eastAsia="en-US"/>
        </w:rPr>
        <w:t>в целях, предусмотренных:</w:t>
      </w:r>
    </w:p>
    <w:p w:rsidR="00121CBE" w:rsidRPr="00121CBE" w:rsidRDefault="00121CBE" w:rsidP="00121CBE">
      <w:pPr>
        <w:autoSpaceDE w:val="0"/>
        <w:autoSpaceDN w:val="0"/>
        <w:adjustRightInd w:val="0"/>
        <w:ind w:firstLine="539"/>
        <w:jc w:val="both"/>
        <w:rPr>
          <w:rFonts w:eastAsiaTheme="minorHAnsi"/>
          <w:sz w:val="28"/>
          <w:szCs w:val="28"/>
          <w:lang w:val="ru-RU" w:eastAsia="en-US"/>
        </w:rPr>
      </w:pPr>
      <w:r w:rsidRPr="00121CBE">
        <w:rPr>
          <w:rFonts w:eastAsiaTheme="minorHAnsi"/>
          <w:sz w:val="28"/>
          <w:szCs w:val="28"/>
          <w:lang w:val="ru-RU" w:eastAsia="en-US"/>
        </w:rPr>
        <w:t xml:space="preserve">1.2.1.1. Подпунктами 1-3 </w:t>
      </w:r>
      <w:hyperlink r:id="rId9" w:history="1">
        <w:r w:rsidRPr="00121CBE">
          <w:rPr>
            <w:rFonts w:eastAsiaTheme="minorHAnsi"/>
            <w:sz w:val="28"/>
            <w:szCs w:val="28"/>
            <w:lang w:val="ru-RU" w:eastAsia="en-US"/>
          </w:rPr>
          <w:t>пункта 1 статьи 39.34</w:t>
        </w:r>
      </w:hyperlink>
      <w:r w:rsidRPr="00121CBE">
        <w:rPr>
          <w:rFonts w:eastAsiaTheme="minorHAnsi"/>
          <w:sz w:val="28"/>
          <w:szCs w:val="28"/>
          <w:lang w:val="ru-RU" w:eastAsia="en-US"/>
        </w:rPr>
        <w:t xml:space="preserve"> Земельного кодекса Российской Федерации, а именно:</w:t>
      </w:r>
    </w:p>
    <w:p w:rsidR="00121CBE" w:rsidRPr="00121CBE" w:rsidRDefault="00572281" w:rsidP="00572281">
      <w:pPr>
        <w:suppressAutoHyphens w:val="0"/>
        <w:autoSpaceDE w:val="0"/>
        <w:autoSpaceDN w:val="0"/>
        <w:adjustRightInd w:val="0"/>
        <w:ind w:firstLine="539"/>
        <w:contextualSpacing/>
        <w:jc w:val="both"/>
        <w:rPr>
          <w:rFonts w:eastAsiaTheme="minorHAnsi" w:cs="Mangal"/>
          <w:sz w:val="28"/>
          <w:szCs w:val="28"/>
          <w:lang w:val="ru-RU" w:eastAsia="en-US"/>
        </w:rPr>
      </w:pPr>
      <w:r>
        <w:rPr>
          <w:rFonts w:eastAsiaTheme="minorHAnsi" w:cs="Mangal"/>
          <w:sz w:val="28"/>
          <w:szCs w:val="28"/>
          <w:lang w:val="ru-RU" w:eastAsia="en-US"/>
        </w:rPr>
        <w:t xml:space="preserve">- </w:t>
      </w:r>
      <w:r w:rsidR="00121CBE" w:rsidRPr="00121CBE">
        <w:rPr>
          <w:rFonts w:eastAsiaTheme="minorHAnsi" w:cs="Mangal"/>
          <w:sz w:val="28"/>
          <w:szCs w:val="28"/>
          <w:lang w:val="ru-RU" w:eastAsia="en-US"/>
        </w:rPr>
        <w:t>Для проведения инженерных изысканий либо капитального или текущего ремонта линейного объекта на срок не более одного года;</w:t>
      </w:r>
    </w:p>
    <w:p w:rsidR="00121CBE" w:rsidRPr="00121CBE" w:rsidRDefault="00572281" w:rsidP="00572281">
      <w:pPr>
        <w:suppressAutoHyphens w:val="0"/>
        <w:autoSpaceDE w:val="0"/>
        <w:autoSpaceDN w:val="0"/>
        <w:adjustRightInd w:val="0"/>
        <w:ind w:firstLine="539"/>
        <w:contextualSpacing/>
        <w:jc w:val="both"/>
        <w:rPr>
          <w:rFonts w:eastAsiaTheme="minorHAnsi" w:cs="Mangal"/>
          <w:sz w:val="28"/>
          <w:szCs w:val="28"/>
          <w:lang w:val="ru-RU" w:eastAsia="en-US"/>
        </w:rPr>
      </w:pPr>
      <w:r>
        <w:rPr>
          <w:rFonts w:eastAsiaTheme="minorHAnsi" w:cs="Mangal"/>
          <w:sz w:val="28"/>
          <w:szCs w:val="28"/>
          <w:lang w:val="ru-RU" w:eastAsia="en-US"/>
        </w:rPr>
        <w:t xml:space="preserve">- </w:t>
      </w:r>
      <w:r w:rsidR="00121CBE" w:rsidRPr="00121CBE">
        <w:rPr>
          <w:rFonts w:eastAsiaTheme="minorHAnsi" w:cs="Mangal"/>
          <w:sz w:val="28"/>
          <w:szCs w:val="28"/>
          <w:lang w:val="ru-RU" w:eastAsia="en-US"/>
        </w:rPr>
        <w:t>Для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121CBE" w:rsidRDefault="00572281" w:rsidP="00572281">
      <w:pPr>
        <w:suppressAutoHyphens w:val="0"/>
        <w:autoSpaceDE w:val="0"/>
        <w:autoSpaceDN w:val="0"/>
        <w:adjustRightInd w:val="0"/>
        <w:ind w:firstLine="539"/>
        <w:contextualSpacing/>
        <w:jc w:val="both"/>
        <w:rPr>
          <w:rFonts w:eastAsiaTheme="minorHAnsi" w:cs="Mangal"/>
          <w:sz w:val="28"/>
          <w:szCs w:val="28"/>
          <w:lang w:val="ru-RU" w:eastAsia="en-US"/>
        </w:rPr>
      </w:pPr>
      <w:r>
        <w:rPr>
          <w:rFonts w:eastAsiaTheme="minorHAnsi" w:cs="Mangal"/>
          <w:sz w:val="28"/>
          <w:szCs w:val="28"/>
          <w:lang w:val="ru-RU" w:eastAsia="en-US"/>
        </w:rPr>
        <w:t xml:space="preserve">- </w:t>
      </w:r>
      <w:r w:rsidR="00121CBE" w:rsidRPr="00121CBE">
        <w:rPr>
          <w:rFonts w:eastAsiaTheme="minorHAnsi" w:cs="Mangal"/>
          <w:sz w:val="28"/>
          <w:szCs w:val="28"/>
          <w:lang w:val="ru-RU" w:eastAsia="en-US"/>
        </w:rPr>
        <w:t>Для осуществления геологического изучения недр на срок де</w:t>
      </w:r>
      <w:r w:rsidR="004C68C8">
        <w:rPr>
          <w:rFonts w:eastAsiaTheme="minorHAnsi" w:cs="Mangal"/>
          <w:sz w:val="28"/>
          <w:szCs w:val="28"/>
          <w:lang w:val="ru-RU" w:eastAsia="en-US"/>
        </w:rPr>
        <w:t>йствия соответствующей лицензии;</w:t>
      </w:r>
    </w:p>
    <w:p w:rsidR="004C68C8" w:rsidRPr="004C68C8" w:rsidRDefault="004C68C8" w:rsidP="00572281">
      <w:pPr>
        <w:suppressAutoHyphens w:val="0"/>
        <w:autoSpaceDE w:val="0"/>
        <w:autoSpaceDN w:val="0"/>
        <w:adjustRightInd w:val="0"/>
        <w:ind w:firstLine="539"/>
        <w:contextualSpacing/>
        <w:jc w:val="both"/>
        <w:rPr>
          <w:rFonts w:eastAsiaTheme="minorHAnsi" w:cs="Mangal"/>
          <w:sz w:val="28"/>
          <w:szCs w:val="28"/>
          <w:lang w:val="ru-RU" w:eastAsia="en-US"/>
        </w:rPr>
      </w:pPr>
      <w:r>
        <w:rPr>
          <w:rFonts w:eastAsiaTheme="minorHAnsi" w:cs="Mangal"/>
          <w:sz w:val="28"/>
          <w:szCs w:val="28"/>
          <w:lang w:val="ru-RU" w:eastAsia="en-US"/>
        </w:rPr>
        <w:t xml:space="preserve">- </w:t>
      </w:r>
      <w:bookmarkStart w:id="0" w:name="_GoBack"/>
      <w:bookmarkEnd w:id="0"/>
      <w:r w:rsidRPr="004C68C8">
        <w:rPr>
          <w:sz w:val="28"/>
          <w:szCs w:val="28"/>
          <w:lang w:val="ru-RU"/>
        </w:rPr>
        <w:t>Мобильные здания, сооружения, предназначенные для пребывания, размещения осужденных, отбывающих наказание в виде принудительных работ, а также работников уголовно-исполнительной системы в целях обеспечения деятельности исправительных центров, изолированных участков, функционирующих как исправительные центры.</w:t>
      </w:r>
    </w:p>
    <w:p w:rsidR="00572281" w:rsidRDefault="00121CBE" w:rsidP="00572281">
      <w:pPr>
        <w:autoSpaceDE w:val="0"/>
        <w:autoSpaceDN w:val="0"/>
        <w:adjustRightInd w:val="0"/>
        <w:ind w:firstLine="540"/>
        <w:jc w:val="both"/>
        <w:rPr>
          <w:rFonts w:eastAsiaTheme="minorHAnsi"/>
          <w:sz w:val="28"/>
          <w:szCs w:val="28"/>
          <w:lang w:val="ru-RU" w:eastAsia="en-US"/>
        </w:rPr>
      </w:pPr>
      <w:r w:rsidRPr="00121CBE">
        <w:rPr>
          <w:rFonts w:eastAsiaTheme="minorHAnsi"/>
          <w:sz w:val="28"/>
          <w:szCs w:val="28"/>
          <w:lang w:val="ru-RU" w:eastAsia="en-US"/>
        </w:rPr>
        <w:t xml:space="preserve"> 1.2.1.2. </w:t>
      </w:r>
      <w:proofErr w:type="gramStart"/>
      <w:r w:rsidRPr="00121CBE">
        <w:rPr>
          <w:rFonts w:eastAsiaTheme="minorHAnsi"/>
          <w:sz w:val="28"/>
          <w:szCs w:val="28"/>
          <w:lang w:val="ru-RU" w:eastAsia="en-US"/>
        </w:rPr>
        <w:t xml:space="preserve">Подпунктом 6 пункта 1 статьи 39.33 Земельного кодекса Российской Федерации (за исключением нестационарных торговых объектов и рекламных конструкций) виды которых установлены </w:t>
      </w:r>
      <w:hyperlink r:id="rId10" w:history="1">
        <w:r w:rsidRPr="00121CBE">
          <w:rPr>
            <w:rFonts w:eastAsiaTheme="minorHAnsi"/>
            <w:sz w:val="28"/>
            <w:szCs w:val="28"/>
            <w:lang w:val="ru-RU" w:eastAsia="en-US"/>
          </w:rPr>
          <w:t>Постановлением</w:t>
        </w:r>
      </w:hyperlink>
      <w:r w:rsidRPr="00121CBE">
        <w:rPr>
          <w:rFonts w:eastAsiaTheme="minorHAnsi"/>
          <w:sz w:val="28"/>
          <w:szCs w:val="28"/>
          <w:lang w:val="ru-RU" w:eastAsia="en-US"/>
        </w:rPr>
        <w:t xml:space="preserve">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в том числе:</w:t>
      </w:r>
      <w:proofErr w:type="gramEnd"/>
    </w:p>
    <w:p w:rsidR="00572281" w:rsidRDefault="00572281" w:rsidP="00572281">
      <w:pPr>
        <w:autoSpaceDE w:val="0"/>
        <w:autoSpaceDN w:val="0"/>
        <w:adjustRightInd w:val="0"/>
        <w:ind w:firstLine="540"/>
        <w:jc w:val="both"/>
        <w:rPr>
          <w:rFonts w:eastAsiaTheme="minorHAnsi"/>
          <w:sz w:val="28"/>
          <w:szCs w:val="28"/>
          <w:lang w:val="ru-RU" w:eastAsia="en-US"/>
        </w:rPr>
      </w:pPr>
      <w:r>
        <w:rPr>
          <w:rFonts w:eastAsiaTheme="minorHAnsi"/>
          <w:sz w:val="28"/>
          <w:szCs w:val="28"/>
          <w:lang w:val="ru-RU" w:eastAsia="en-US"/>
        </w:rPr>
        <w:t xml:space="preserve">- </w:t>
      </w:r>
      <w:r w:rsidR="00121CBE" w:rsidRPr="00121CBE">
        <w:rPr>
          <w:rFonts w:eastAsiaTheme="minorHAnsi" w:cs="Mangal"/>
          <w:sz w:val="28"/>
          <w:szCs w:val="28"/>
          <w:lang w:val="ru-RU" w:eastAsia="en-US"/>
        </w:rPr>
        <w:t xml:space="preserve"> Для размещения подземных линейных сооружений, а также их наземных частей и сооружений, технологически необходимых для их использования, не требующих разрешения на строительство.</w:t>
      </w:r>
      <w:r>
        <w:rPr>
          <w:rFonts w:eastAsiaTheme="minorHAnsi"/>
          <w:sz w:val="28"/>
          <w:szCs w:val="28"/>
          <w:lang w:val="ru-RU" w:eastAsia="en-US"/>
        </w:rPr>
        <w:tab/>
      </w:r>
    </w:p>
    <w:p w:rsidR="00572281" w:rsidRDefault="00572281" w:rsidP="00572281">
      <w:pPr>
        <w:autoSpaceDE w:val="0"/>
        <w:autoSpaceDN w:val="0"/>
        <w:adjustRightInd w:val="0"/>
        <w:ind w:firstLine="540"/>
        <w:jc w:val="both"/>
        <w:rPr>
          <w:rFonts w:eastAsiaTheme="minorHAnsi"/>
          <w:sz w:val="28"/>
          <w:szCs w:val="28"/>
          <w:lang w:val="ru-RU" w:eastAsia="en-US"/>
        </w:rPr>
      </w:pPr>
      <w:r>
        <w:rPr>
          <w:rFonts w:eastAsiaTheme="minorHAnsi"/>
          <w:sz w:val="28"/>
          <w:szCs w:val="28"/>
          <w:lang w:val="ru-RU" w:eastAsia="en-US"/>
        </w:rPr>
        <w:t xml:space="preserve">- </w:t>
      </w:r>
      <w:r w:rsidR="00121CBE" w:rsidRPr="00121CBE">
        <w:rPr>
          <w:rFonts w:eastAsiaTheme="minorHAnsi" w:cs="Mangal"/>
          <w:sz w:val="28"/>
          <w:szCs w:val="28"/>
          <w:lang w:val="ru-RU" w:eastAsia="en-US"/>
        </w:rPr>
        <w:t>Для размещения водопроводов и водоводов всех видов, не требующих разрешения на строительство;</w:t>
      </w:r>
    </w:p>
    <w:p w:rsidR="00572281" w:rsidRDefault="00572281" w:rsidP="00572281">
      <w:pPr>
        <w:autoSpaceDE w:val="0"/>
        <w:autoSpaceDN w:val="0"/>
        <w:adjustRightInd w:val="0"/>
        <w:ind w:firstLine="540"/>
        <w:jc w:val="both"/>
        <w:rPr>
          <w:rFonts w:eastAsiaTheme="minorHAnsi"/>
          <w:sz w:val="28"/>
          <w:szCs w:val="28"/>
          <w:lang w:val="ru-RU" w:eastAsia="en-US"/>
        </w:rPr>
      </w:pPr>
      <w:r>
        <w:rPr>
          <w:rFonts w:eastAsiaTheme="minorHAnsi"/>
          <w:sz w:val="28"/>
          <w:szCs w:val="28"/>
          <w:lang w:val="ru-RU" w:eastAsia="en-US"/>
        </w:rPr>
        <w:t xml:space="preserve">- </w:t>
      </w:r>
      <w:r w:rsidR="00121CBE" w:rsidRPr="00121CBE">
        <w:rPr>
          <w:rFonts w:eastAsiaTheme="minorHAnsi" w:cs="Mangal"/>
          <w:sz w:val="28"/>
          <w:szCs w:val="28"/>
          <w:lang w:val="ru-RU" w:eastAsia="en-US"/>
        </w:rPr>
        <w:t>Для размещения линейных сооружений канализации (в том числе ливневой) и водоотведения, не требующих  разрешения на строительство;</w:t>
      </w:r>
    </w:p>
    <w:p w:rsidR="00572281" w:rsidRDefault="00572281" w:rsidP="00572281">
      <w:pPr>
        <w:autoSpaceDE w:val="0"/>
        <w:autoSpaceDN w:val="0"/>
        <w:adjustRightInd w:val="0"/>
        <w:ind w:firstLine="540"/>
        <w:jc w:val="both"/>
        <w:rPr>
          <w:rFonts w:eastAsiaTheme="minorHAnsi"/>
          <w:sz w:val="28"/>
          <w:szCs w:val="28"/>
          <w:lang w:val="ru-RU" w:eastAsia="en-US"/>
        </w:rPr>
      </w:pPr>
      <w:proofErr w:type="gramStart"/>
      <w:r>
        <w:rPr>
          <w:rFonts w:eastAsiaTheme="minorHAnsi"/>
          <w:sz w:val="28"/>
          <w:szCs w:val="28"/>
          <w:lang w:val="ru-RU" w:eastAsia="en-US"/>
        </w:rPr>
        <w:lastRenderedPageBreak/>
        <w:t xml:space="preserve">- </w:t>
      </w:r>
      <w:r w:rsidR="00121CBE" w:rsidRPr="00121CBE">
        <w:rPr>
          <w:rFonts w:eastAsiaTheme="minorHAnsi" w:cs="Mangal"/>
          <w:sz w:val="28"/>
          <w:szCs w:val="28"/>
          <w:lang w:val="ru-RU" w:eastAsia="en-US"/>
        </w:rPr>
        <w:t>Для размещения элементов благоустройства территории и малых архитектурных форм (беседки, ротонды, веранды, навесы, скульптуры, остановочные павильоны, фонари, урны для мусора, приспособления для озеленения, скамейки и мостики);</w:t>
      </w:r>
      <w:r>
        <w:rPr>
          <w:rFonts w:eastAsiaTheme="minorHAnsi"/>
          <w:sz w:val="28"/>
          <w:szCs w:val="28"/>
          <w:lang w:val="ru-RU" w:eastAsia="en-US"/>
        </w:rPr>
        <w:t xml:space="preserve"> </w:t>
      </w:r>
      <w:proofErr w:type="gramEnd"/>
    </w:p>
    <w:p w:rsidR="00572281" w:rsidRDefault="00572281" w:rsidP="00572281">
      <w:pPr>
        <w:autoSpaceDE w:val="0"/>
        <w:autoSpaceDN w:val="0"/>
        <w:adjustRightInd w:val="0"/>
        <w:ind w:firstLine="540"/>
        <w:jc w:val="both"/>
        <w:rPr>
          <w:rFonts w:eastAsiaTheme="minorHAnsi"/>
          <w:sz w:val="28"/>
          <w:szCs w:val="28"/>
          <w:lang w:val="ru-RU" w:eastAsia="en-US"/>
        </w:rPr>
      </w:pPr>
      <w:proofErr w:type="gramStart"/>
      <w:r>
        <w:rPr>
          <w:rFonts w:eastAsiaTheme="minorHAnsi"/>
          <w:sz w:val="28"/>
          <w:szCs w:val="28"/>
          <w:lang w:val="ru-RU" w:eastAsia="en-US"/>
        </w:rPr>
        <w:t xml:space="preserve">- </w:t>
      </w:r>
      <w:r w:rsidR="00121CBE" w:rsidRPr="00121CBE">
        <w:rPr>
          <w:rFonts w:eastAsiaTheme="minorHAnsi" w:cs="Mangal"/>
          <w:sz w:val="28"/>
          <w:szCs w:val="28"/>
          <w:lang w:val="ru-RU" w:eastAsia="en-US"/>
        </w:rPr>
        <w:t xml:space="preserve">Для размещении линий электропередачи классом напряжения до 35 </w:t>
      </w:r>
      <w:proofErr w:type="spellStart"/>
      <w:r w:rsidR="00121CBE" w:rsidRPr="00121CBE">
        <w:rPr>
          <w:rFonts w:eastAsiaTheme="minorHAnsi" w:cs="Mangal"/>
          <w:sz w:val="28"/>
          <w:szCs w:val="28"/>
          <w:lang w:val="ru-RU" w:eastAsia="en-US"/>
        </w:rPr>
        <w:t>кВ</w:t>
      </w:r>
      <w:proofErr w:type="spellEnd"/>
      <w:r w:rsidR="00121CBE" w:rsidRPr="00121CBE">
        <w:rPr>
          <w:rFonts w:eastAsiaTheme="minorHAnsi" w:cs="Mangal"/>
          <w:sz w:val="28"/>
          <w:szCs w:val="28"/>
          <w:lang w:val="ru-RU" w:eastAsia="en-US"/>
        </w:rPr>
        <w:t>, а также связанных с ними трансформаторных подстанций, распределительных пунктов и иного предназначенного для осуществления передачи электрической энергии оборудования, не требующих разрешения на строительство;</w:t>
      </w:r>
      <w:proofErr w:type="gramEnd"/>
    </w:p>
    <w:p w:rsidR="00572281" w:rsidRDefault="00572281" w:rsidP="00572281">
      <w:pPr>
        <w:autoSpaceDE w:val="0"/>
        <w:autoSpaceDN w:val="0"/>
        <w:adjustRightInd w:val="0"/>
        <w:ind w:firstLine="540"/>
        <w:jc w:val="both"/>
        <w:rPr>
          <w:rFonts w:eastAsiaTheme="minorHAnsi"/>
          <w:sz w:val="28"/>
          <w:szCs w:val="28"/>
          <w:lang w:val="ru-RU" w:eastAsia="en-US"/>
        </w:rPr>
      </w:pPr>
      <w:r>
        <w:rPr>
          <w:rFonts w:eastAsiaTheme="minorHAnsi"/>
          <w:sz w:val="28"/>
          <w:szCs w:val="28"/>
          <w:lang w:val="ru-RU" w:eastAsia="en-US"/>
        </w:rPr>
        <w:t xml:space="preserve">- </w:t>
      </w:r>
      <w:r w:rsidR="00121CBE" w:rsidRPr="00121CBE">
        <w:rPr>
          <w:rFonts w:eastAsiaTheme="minorHAnsi" w:cs="Mangal"/>
          <w:sz w:val="28"/>
          <w:szCs w:val="28"/>
          <w:lang w:val="ru-RU" w:eastAsia="en-US"/>
        </w:rPr>
        <w:t xml:space="preserve">Для размещения нефтепроводов и нефтепродуктопроводов диаметром </w:t>
      </w:r>
      <w:r w:rsidR="00121CBE" w:rsidRPr="00121CBE">
        <w:rPr>
          <w:rFonts w:eastAsiaTheme="minorHAnsi" w:cs="Mangal"/>
          <w:sz w:val="28"/>
          <w:szCs w:val="28"/>
          <w:lang w:eastAsia="en-US"/>
        </w:rPr>
        <w:t>DN</w:t>
      </w:r>
      <w:r w:rsidR="00121CBE" w:rsidRPr="00121CBE">
        <w:rPr>
          <w:rFonts w:eastAsiaTheme="minorHAnsi" w:cs="Mangal"/>
          <w:sz w:val="28"/>
          <w:szCs w:val="28"/>
          <w:lang w:val="ru-RU" w:eastAsia="en-US"/>
        </w:rPr>
        <w:t xml:space="preserve"> 300 и менее, газопроводов и иных трубопроводов давлением до 1,2 Мпа, не требующих разрешения на строительство;</w:t>
      </w:r>
    </w:p>
    <w:p w:rsidR="00572281" w:rsidRDefault="00572281" w:rsidP="00572281">
      <w:pPr>
        <w:autoSpaceDE w:val="0"/>
        <w:autoSpaceDN w:val="0"/>
        <w:adjustRightInd w:val="0"/>
        <w:ind w:firstLine="540"/>
        <w:jc w:val="both"/>
        <w:rPr>
          <w:rFonts w:eastAsiaTheme="minorHAnsi"/>
          <w:sz w:val="28"/>
          <w:szCs w:val="28"/>
          <w:lang w:val="ru-RU" w:eastAsia="en-US"/>
        </w:rPr>
      </w:pPr>
      <w:r>
        <w:rPr>
          <w:rFonts w:eastAsiaTheme="minorHAnsi"/>
          <w:sz w:val="28"/>
          <w:szCs w:val="28"/>
          <w:lang w:val="ru-RU" w:eastAsia="en-US"/>
        </w:rPr>
        <w:t xml:space="preserve">- </w:t>
      </w:r>
      <w:r w:rsidR="00121CBE" w:rsidRPr="00121CBE">
        <w:rPr>
          <w:rFonts w:eastAsiaTheme="minorHAnsi" w:cs="Mangal"/>
          <w:sz w:val="28"/>
          <w:szCs w:val="28"/>
          <w:lang w:val="ru-RU" w:eastAsia="en-US"/>
        </w:rPr>
        <w:t>Для размещения тепловых сетей всех видов, включая сети горячего водоснабжения, не требующих разрешения на строительство;</w:t>
      </w:r>
    </w:p>
    <w:p w:rsidR="00572281" w:rsidRDefault="00572281" w:rsidP="00572281">
      <w:pPr>
        <w:autoSpaceDE w:val="0"/>
        <w:autoSpaceDN w:val="0"/>
        <w:adjustRightInd w:val="0"/>
        <w:ind w:firstLine="540"/>
        <w:jc w:val="both"/>
        <w:rPr>
          <w:rFonts w:eastAsiaTheme="minorHAnsi"/>
          <w:sz w:val="28"/>
          <w:szCs w:val="28"/>
          <w:lang w:val="ru-RU" w:eastAsia="en-US"/>
        </w:rPr>
      </w:pPr>
      <w:r>
        <w:rPr>
          <w:rFonts w:eastAsiaTheme="minorHAnsi"/>
          <w:sz w:val="28"/>
          <w:szCs w:val="28"/>
          <w:lang w:val="ru-RU" w:eastAsia="en-US"/>
        </w:rPr>
        <w:t xml:space="preserve">- </w:t>
      </w:r>
      <w:r w:rsidR="00121CBE" w:rsidRPr="00121CBE">
        <w:rPr>
          <w:rFonts w:eastAsiaTheme="minorHAnsi" w:cs="Mangal"/>
          <w:sz w:val="28"/>
          <w:szCs w:val="28"/>
          <w:lang w:val="ru-RU" w:eastAsia="en-US"/>
        </w:rPr>
        <w:t>Для размещения геодезических, межевых, предупреждающих и иных знаков, включая информационные табло (стелы) и флагштоки;</w:t>
      </w:r>
    </w:p>
    <w:p w:rsidR="00572281" w:rsidRDefault="00572281" w:rsidP="00572281">
      <w:pPr>
        <w:autoSpaceDE w:val="0"/>
        <w:autoSpaceDN w:val="0"/>
        <w:adjustRightInd w:val="0"/>
        <w:ind w:firstLine="540"/>
        <w:jc w:val="both"/>
        <w:rPr>
          <w:rFonts w:eastAsiaTheme="minorHAnsi"/>
          <w:sz w:val="28"/>
          <w:szCs w:val="28"/>
          <w:lang w:val="ru-RU" w:eastAsia="en-US"/>
        </w:rPr>
      </w:pPr>
      <w:r>
        <w:rPr>
          <w:rFonts w:eastAsiaTheme="minorHAnsi"/>
          <w:sz w:val="28"/>
          <w:szCs w:val="28"/>
          <w:lang w:val="ru-RU" w:eastAsia="en-US"/>
        </w:rPr>
        <w:t xml:space="preserve">- </w:t>
      </w:r>
      <w:r w:rsidR="00121CBE" w:rsidRPr="00121CBE">
        <w:rPr>
          <w:rFonts w:eastAsiaTheme="minorHAnsi" w:cs="Mangal"/>
          <w:sz w:val="28"/>
          <w:szCs w:val="28"/>
          <w:lang w:val="ru-RU" w:eastAsia="en-US"/>
        </w:rPr>
        <w:t>Для размещения защитных сооружений, не требующих разрешения на строительство;</w:t>
      </w:r>
    </w:p>
    <w:p w:rsidR="00572281" w:rsidRDefault="00572281" w:rsidP="00572281">
      <w:pPr>
        <w:autoSpaceDE w:val="0"/>
        <w:autoSpaceDN w:val="0"/>
        <w:adjustRightInd w:val="0"/>
        <w:ind w:firstLine="540"/>
        <w:jc w:val="both"/>
        <w:rPr>
          <w:rFonts w:eastAsiaTheme="minorHAnsi"/>
          <w:sz w:val="28"/>
          <w:szCs w:val="28"/>
          <w:lang w:val="ru-RU" w:eastAsia="en-US"/>
        </w:rPr>
      </w:pPr>
      <w:r>
        <w:rPr>
          <w:rFonts w:eastAsiaTheme="minorHAnsi"/>
          <w:sz w:val="28"/>
          <w:szCs w:val="28"/>
          <w:lang w:val="ru-RU" w:eastAsia="en-US"/>
        </w:rPr>
        <w:t xml:space="preserve">- </w:t>
      </w:r>
      <w:r w:rsidR="00121CBE" w:rsidRPr="00121CBE">
        <w:rPr>
          <w:rFonts w:eastAsiaTheme="minorHAnsi" w:cs="Mangal"/>
          <w:sz w:val="28"/>
          <w:szCs w:val="28"/>
          <w:lang w:val="ru-RU" w:eastAsia="en-US"/>
        </w:rPr>
        <w:t>Для размещения объектов, предназначенных для обеспечения пользования недрами, не требующих разрешения на строительство;</w:t>
      </w:r>
    </w:p>
    <w:p w:rsidR="00572281" w:rsidRDefault="00572281" w:rsidP="00572281">
      <w:pPr>
        <w:autoSpaceDE w:val="0"/>
        <w:autoSpaceDN w:val="0"/>
        <w:adjustRightInd w:val="0"/>
        <w:ind w:firstLine="540"/>
        <w:jc w:val="both"/>
        <w:rPr>
          <w:rFonts w:eastAsiaTheme="minorHAnsi"/>
          <w:sz w:val="28"/>
          <w:szCs w:val="28"/>
          <w:lang w:val="ru-RU" w:eastAsia="en-US"/>
        </w:rPr>
      </w:pPr>
      <w:r>
        <w:rPr>
          <w:rFonts w:eastAsiaTheme="minorHAnsi"/>
          <w:sz w:val="28"/>
          <w:szCs w:val="28"/>
          <w:lang w:val="ru-RU" w:eastAsia="en-US"/>
        </w:rPr>
        <w:t xml:space="preserve">- </w:t>
      </w:r>
      <w:r w:rsidR="00121CBE" w:rsidRPr="00121CBE">
        <w:rPr>
          <w:rFonts w:eastAsiaTheme="minorHAnsi" w:cs="Mangal"/>
          <w:sz w:val="28"/>
          <w:szCs w:val="28"/>
          <w:lang w:val="ru-RU" w:eastAsia="en-US"/>
        </w:rPr>
        <w:t>Для размещения линий связи, линейно-кабельных сооружений связи и иных сооружений связи, не требующих разрешения на строительство;</w:t>
      </w:r>
    </w:p>
    <w:p w:rsidR="00572281" w:rsidRDefault="00572281" w:rsidP="00572281">
      <w:pPr>
        <w:autoSpaceDE w:val="0"/>
        <w:autoSpaceDN w:val="0"/>
        <w:adjustRightInd w:val="0"/>
        <w:ind w:firstLine="540"/>
        <w:jc w:val="both"/>
        <w:rPr>
          <w:rFonts w:eastAsiaTheme="minorHAnsi"/>
          <w:sz w:val="28"/>
          <w:szCs w:val="28"/>
          <w:lang w:val="ru-RU" w:eastAsia="en-US"/>
        </w:rPr>
      </w:pPr>
      <w:r>
        <w:rPr>
          <w:rFonts w:eastAsiaTheme="minorHAnsi"/>
          <w:sz w:val="28"/>
          <w:szCs w:val="28"/>
          <w:lang w:val="ru-RU" w:eastAsia="en-US"/>
        </w:rPr>
        <w:t xml:space="preserve">- </w:t>
      </w:r>
      <w:r w:rsidR="00121CBE" w:rsidRPr="00121CBE">
        <w:rPr>
          <w:rFonts w:eastAsiaTheme="minorHAnsi" w:cs="Mangal"/>
          <w:sz w:val="28"/>
          <w:szCs w:val="28"/>
          <w:lang w:val="ru-RU" w:eastAsia="en-US"/>
        </w:rPr>
        <w:t xml:space="preserve">Для размещения проездов, в том числе </w:t>
      </w:r>
      <w:proofErr w:type="spellStart"/>
      <w:r w:rsidR="00121CBE" w:rsidRPr="00121CBE">
        <w:rPr>
          <w:rFonts w:eastAsiaTheme="minorHAnsi" w:cs="Mangal"/>
          <w:sz w:val="28"/>
          <w:szCs w:val="28"/>
          <w:lang w:val="ru-RU" w:eastAsia="en-US"/>
        </w:rPr>
        <w:t>вдольтрассовых</w:t>
      </w:r>
      <w:proofErr w:type="spellEnd"/>
      <w:r w:rsidR="00121CBE" w:rsidRPr="00121CBE">
        <w:rPr>
          <w:rFonts w:eastAsiaTheme="minorHAnsi" w:cs="Mangal"/>
          <w:sz w:val="28"/>
          <w:szCs w:val="28"/>
          <w:lang w:val="ru-RU" w:eastAsia="en-US"/>
        </w:rPr>
        <w:t>, и подъездных дорог, не требующих разрешения на строительство;</w:t>
      </w:r>
    </w:p>
    <w:p w:rsidR="00572281" w:rsidRDefault="00572281" w:rsidP="00572281">
      <w:pPr>
        <w:autoSpaceDE w:val="0"/>
        <w:autoSpaceDN w:val="0"/>
        <w:adjustRightInd w:val="0"/>
        <w:ind w:firstLine="540"/>
        <w:jc w:val="both"/>
        <w:rPr>
          <w:rFonts w:eastAsiaTheme="minorHAnsi"/>
          <w:sz w:val="28"/>
          <w:szCs w:val="28"/>
          <w:lang w:val="ru-RU" w:eastAsia="en-US"/>
        </w:rPr>
      </w:pPr>
      <w:r>
        <w:rPr>
          <w:rFonts w:eastAsiaTheme="minorHAnsi"/>
          <w:sz w:val="28"/>
          <w:szCs w:val="28"/>
          <w:lang w:val="ru-RU" w:eastAsia="en-US"/>
        </w:rPr>
        <w:t xml:space="preserve">- </w:t>
      </w:r>
      <w:r w:rsidR="00121CBE" w:rsidRPr="00121CBE">
        <w:rPr>
          <w:rFonts w:eastAsiaTheme="minorHAnsi" w:cs="Mangal"/>
          <w:sz w:val="28"/>
          <w:szCs w:val="28"/>
          <w:lang w:val="ru-RU" w:eastAsia="en-US"/>
        </w:rPr>
        <w:t>Для размещения пожарных водоемов и мест сосредоточения средств пожаротушения;</w:t>
      </w:r>
    </w:p>
    <w:p w:rsidR="00572281" w:rsidRDefault="00572281" w:rsidP="00572281">
      <w:pPr>
        <w:autoSpaceDE w:val="0"/>
        <w:autoSpaceDN w:val="0"/>
        <w:adjustRightInd w:val="0"/>
        <w:ind w:firstLine="540"/>
        <w:jc w:val="both"/>
        <w:rPr>
          <w:rFonts w:eastAsiaTheme="minorHAnsi"/>
          <w:sz w:val="28"/>
          <w:szCs w:val="28"/>
          <w:lang w:val="ru-RU" w:eastAsia="en-US"/>
        </w:rPr>
      </w:pPr>
      <w:r>
        <w:rPr>
          <w:rFonts w:eastAsiaTheme="minorHAnsi"/>
          <w:sz w:val="28"/>
          <w:szCs w:val="28"/>
          <w:lang w:val="ru-RU" w:eastAsia="en-US"/>
        </w:rPr>
        <w:t xml:space="preserve">- </w:t>
      </w:r>
      <w:r w:rsidR="00121CBE" w:rsidRPr="00121CBE">
        <w:rPr>
          <w:rFonts w:eastAsiaTheme="minorHAnsi" w:cs="Mangal"/>
          <w:sz w:val="28"/>
          <w:szCs w:val="28"/>
          <w:lang w:val="ru-RU" w:eastAsia="en-US"/>
        </w:rPr>
        <w:t xml:space="preserve">Для размещения </w:t>
      </w:r>
      <w:r w:rsidR="00121CBE" w:rsidRPr="00572281">
        <w:rPr>
          <w:rFonts w:eastAsiaTheme="minorHAnsi" w:cs="Mangal"/>
          <w:sz w:val="28"/>
          <w:szCs w:val="28"/>
          <w:lang w:val="ru-RU" w:eastAsia="en-US"/>
        </w:rPr>
        <w:t>пруд</w:t>
      </w:r>
      <w:r w:rsidR="00121CBE" w:rsidRPr="00121CBE">
        <w:rPr>
          <w:rFonts w:eastAsiaTheme="minorHAnsi" w:cs="Mangal"/>
          <w:sz w:val="28"/>
          <w:szCs w:val="28"/>
          <w:lang w:val="ru-RU" w:eastAsia="en-US"/>
        </w:rPr>
        <w:t>ов</w:t>
      </w:r>
      <w:r w:rsidR="00121CBE" w:rsidRPr="00572281">
        <w:rPr>
          <w:rFonts w:eastAsiaTheme="minorHAnsi" w:cs="Mangal"/>
          <w:sz w:val="28"/>
          <w:szCs w:val="28"/>
          <w:lang w:val="ru-RU" w:eastAsia="en-US"/>
        </w:rPr>
        <w:t>-испарител</w:t>
      </w:r>
      <w:r w:rsidR="00121CBE" w:rsidRPr="00121CBE">
        <w:rPr>
          <w:rFonts w:eastAsiaTheme="minorHAnsi" w:cs="Mangal"/>
          <w:sz w:val="28"/>
          <w:szCs w:val="28"/>
          <w:lang w:val="ru-RU" w:eastAsia="en-US"/>
        </w:rPr>
        <w:t>ей</w:t>
      </w:r>
      <w:r w:rsidR="00121CBE" w:rsidRPr="00572281">
        <w:rPr>
          <w:rFonts w:eastAsiaTheme="minorHAnsi" w:cs="Mangal"/>
          <w:sz w:val="28"/>
          <w:szCs w:val="28"/>
          <w:lang w:val="ru-RU" w:eastAsia="en-US"/>
        </w:rPr>
        <w:t>;</w:t>
      </w:r>
    </w:p>
    <w:p w:rsidR="00572281" w:rsidRDefault="00572281" w:rsidP="00572281">
      <w:pPr>
        <w:autoSpaceDE w:val="0"/>
        <w:autoSpaceDN w:val="0"/>
        <w:adjustRightInd w:val="0"/>
        <w:ind w:firstLine="540"/>
        <w:jc w:val="both"/>
        <w:rPr>
          <w:rFonts w:eastAsiaTheme="minorHAnsi"/>
          <w:sz w:val="28"/>
          <w:szCs w:val="28"/>
          <w:lang w:val="ru-RU" w:eastAsia="en-US"/>
        </w:rPr>
      </w:pPr>
      <w:r>
        <w:rPr>
          <w:rFonts w:eastAsiaTheme="minorHAnsi"/>
          <w:sz w:val="28"/>
          <w:szCs w:val="28"/>
          <w:lang w:val="ru-RU" w:eastAsia="en-US"/>
        </w:rPr>
        <w:t xml:space="preserve">- </w:t>
      </w:r>
      <w:r w:rsidR="00121CBE" w:rsidRPr="00121CBE">
        <w:rPr>
          <w:rFonts w:eastAsiaTheme="minorHAnsi" w:cs="Mangal"/>
          <w:sz w:val="28"/>
          <w:szCs w:val="28"/>
          <w:lang w:val="ru-RU" w:eastAsia="en-US"/>
        </w:rPr>
        <w:t>Для размещения отдельно стоящих ветроэнергетических установок и солнечных батарей, не требующих разрешения на строительство;</w:t>
      </w:r>
    </w:p>
    <w:p w:rsidR="00572281" w:rsidRDefault="00572281" w:rsidP="00572281">
      <w:pPr>
        <w:autoSpaceDE w:val="0"/>
        <w:autoSpaceDN w:val="0"/>
        <w:adjustRightInd w:val="0"/>
        <w:ind w:firstLine="540"/>
        <w:jc w:val="both"/>
        <w:rPr>
          <w:rFonts w:eastAsiaTheme="minorHAnsi" w:cs="Mangal"/>
          <w:sz w:val="28"/>
          <w:szCs w:val="28"/>
          <w:lang w:val="ru-RU" w:eastAsia="en-US"/>
        </w:rPr>
      </w:pPr>
      <w:r>
        <w:rPr>
          <w:rFonts w:eastAsiaTheme="minorHAnsi"/>
          <w:sz w:val="28"/>
          <w:szCs w:val="28"/>
          <w:lang w:val="ru-RU" w:eastAsia="en-US"/>
        </w:rPr>
        <w:t xml:space="preserve">- </w:t>
      </w:r>
      <w:r w:rsidR="00121CBE" w:rsidRPr="00121CBE">
        <w:rPr>
          <w:rFonts w:eastAsiaTheme="minorHAnsi" w:cs="Mangal"/>
          <w:sz w:val="28"/>
          <w:szCs w:val="28"/>
          <w:lang w:val="ru-RU" w:eastAsia="en-US"/>
        </w:rPr>
        <w:t>Для размещения пунктов охраны правопорядка и стационарных постов дорожно-патрульной службы, не требующих разрешения на строительство;</w:t>
      </w:r>
    </w:p>
    <w:p w:rsidR="00572281" w:rsidRDefault="00572281" w:rsidP="00572281">
      <w:pPr>
        <w:autoSpaceDE w:val="0"/>
        <w:autoSpaceDN w:val="0"/>
        <w:adjustRightInd w:val="0"/>
        <w:ind w:firstLine="540"/>
        <w:jc w:val="both"/>
        <w:rPr>
          <w:rFonts w:eastAsiaTheme="minorHAnsi"/>
          <w:sz w:val="28"/>
          <w:szCs w:val="28"/>
          <w:lang w:val="ru-RU" w:eastAsia="en-US"/>
        </w:rPr>
      </w:pPr>
      <w:r>
        <w:rPr>
          <w:rFonts w:eastAsiaTheme="minorHAnsi" w:cs="Mangal"/>
          <w:sz w:val="28"/>
          <w:szCs w:val="28"/>
          <w:lang w:val="ru-RU" w:eastAsia="en-US"/>
        </w:rPr>
        <w:t>- Д</w:t>
      </w:r>
      <w:r w:rsidR="00121CBE" w:rsidRPr="00121CBE">
        <w:rPr>
          <w:rFonts w:eastAsiaTheme="minorHAnsi" w:cs="Mangal"/>
          <w:sz w:val="28"/>
          <w:szCs w:val="28"/>
          <w:lang w:val="ru-RU" w:eastAsia="en-US"/>
        </w:rPr>
        <w:t>ля размещения пунктов весового контроля автомобилей, не требующих разрешения на строительство;</w:t>
      </w:r>
    </w:p>
    <w:p w:rsidR="00572281" w:rsidRDefault="00572281" w:rsidP="00572281">
      <w:pPr>
        <w:autoSpaceDE w:val="0"/>
        <w:autoSpaceDN w:val="0"/>
        <w:adjustRightInd w:val="0"/>
        <w:ind w:firstLine="540"/>
        <w:jc w:val="both"/>
        <w:rPr>
          <w:rFonts w:eastAsiaTheme="minorHAnsi"/>
          <w:sz w:val="28"/>
          <w:szCs w:val="28"/>
          <w:lang w:val="ru-RU" w:eastAsia="en-US"/>
        </w:rPr>
      </w:pPr>
      <w:r>
        <w:rPr>
          <w:rFonts w:eastAsiaTheme="minorHAnsi"/>
          <w:sz w:val="28"/>
          <w:szCs w:val="28"/>
          <w:lang w:val="ru-RU" w:eastAsia="en-US"/>
        </w:rPr>
        <w:t xml:space="preserve">- </w:t>
      </w:r>
      <w:r w:rsidR="00121CBE" w:rsidRPr="00121CBE">
        <w:rPr>
          <w:rFonts w:eastAsiaTheme="minorHAnsi" w:cs="Mangal"/>
          <w:sz w:val="28"/>
          <w:szCs w:val="28"/>
          <w:lang w:val="ru-RU" w:eastAsia="en-US"/>
        </w:rPr>
        <w:t>Для размещения ограждающих устройств (ворота, калитки, шлагбаумы, в том числе автоматические, и декоративные ограждения (заборы) на дворовых территориях многоквартирных жилых домов;</w:t>
      </w:r>
    </w:p>
    <w:p w:rsidR="00572281" w:rsidRDefault="00572281" w:rsidP="00572281">
      <w:pPr>
        <w:autoSpaceDE w:val="0"/>
        <w:autoSpaceDN w:val="0"/>
        <w:adjustRightInd w:val="0"/>
        <w:ind w:firstLine="540"/>
        <w:jc w:val="both"/>
        <w:rPr>
          <w:rFonts w:eastAsiaTheme="minorHAnsi"/>
          <w:sz w:val="28"/>
          <w:szCs w:val="28"/>
          <w:lang w:val="ru-RU" w:eastAsia="en-US"/>
        </w:rPr>
      </w:pPr>
      <w:proofErr w:type="gramStart"/>
      <w:r>
        <w:rPr>
          <w:rFonts w:eastAsiaTheme="minorHAnsi"/>
          <w:sz w:val="28"/>
          <w:szCs w:val="28"/>
          <w:lang w:val="ru-RU" w:eastAsia="en-US"/>
        </w:rPr>
        <w:t xml:space="preserve">- </w:t>
      </w:r>
      <w:r w:rsidR="00121CBE" w:rsidRPr="00121CBE">
        <w:rPr>
          <w:rFonts w:eastAsiaTheme="minorHAnsi" w:cs="Mangal"/>
          <w:sz w:val="28"/>
          <w:szCs w:val="28"/>
          <w:lang w:val="ru-RU" w:eastAsia="en-US"/>
        </w:rPr>
        <w:t>Для размещения нестационарных объектов для организации обслуживания зон отдыха населения, в том числе на пляжных территориях в прибрежных защитных полосах водных объектов (теневые навесы, аэрарии, солярии, кабинки для переодевания, душевые кабинки, временные павильоны и киоски, туалеты, питьевые фонтанчики и другое оборудование, в том числе для санитарной очистки территории, пункты проката инвентаря, медицинские пункты первой помощи, площадки или поляны для пикников</w:t>
      </w:r>
      <w:proofErr w:type="gramEnd"/>
      <w:r w:rsidR="00121CBE" w:rsidRPr="00121CBE">
        <w:rPr>
          <w:rFonts w:eastAsiaTheme="minorHAnsi" w:cs="Mangal"/>
          <w:sz w:val="28"/>
          <w:szCs w:val="28"/>
          <w:lang w:val="ru-RU" w:eastAsia="en-US"/>
        </w:rPr>
        <w:t xml:space="preserve">, танцевальные, </w:t>
      </w:r>
      <w:r w:rsidR="00121CBE" w:rsidRPr="00121CBE">
        <w:rPr>
          <w:rFonts w:eastAsiaTheme="minorHAnsi" w:cs="Mangal"/>
          <w:sz w:val="28"/>
          <w:szCs w:val="28"/>
          <w:lang w:val="ru-RU" w:eastAsia="en-US"/>
        </w:rPr>
        <w:lastRenderedPageBreak/>
        <w:t xml:space="preserve">спортивные и детские игровые площадки и городки), не </w:t>
      </w:r>
      <w:proofErr w:type="gramStart"/>
      <w:r w:rsidR="00121CBE" w:rsidRPr="00121CBE">
        <w:rPr>
          <w:rFonts w:eastAsiaTheme="minorHAnsi" w:cs="Mangal"/>
          <w:sz w:val="28"/>
          <w:szCs w:val="28"/>
          <w:lang w:val="ru-RU" w:eastAsia="en-US"/>
        </w:rPr>
        <w:t>требующих</w:t>
      </w:r>
      <w:proofErr w:type="gramEnd"/>
      <w:r w:rsidR="00121CBE" w:rsidRPr="00121CBE">
        <w:rPr>
          <w:rFonts w:eastAsiaTheme="minorHAnsi" w:cs="Mangal"/>
          <w:sz w:val="28"/>
          <w:szCs w:val="28"/>
          <w:lang w:val="ru-RU" w:eastAsia="en-US"/>
        </w:rPr>
        <w:t xml:space="preserve"> разрешения на строительство;</w:t>
      </w:r>
    </w:p>
    <w:p w:rsidR="00572281" w:rsidRDefault="00572281" w:rsidP="00572281">
      <w:pPr>
        <w:autoSpaceDE w:val="0"/>
        <w:autoSpaceDN w:val="0"/>
        <w:adjustRightInd w:val="0"/>
        <w:ind w:firstLine="540"/>
        <w:jc w:val="both"/>
        <w:rPr>
          <w:rFonts w:eastAsiaTheme="minorHAnsi"/>
          <w:sz w:val="28"/>
          <w:szCs w:val="28"/>
          <w:lang w:val="ru-RU" w:eastAsia="en-US"/>
        </w:rPr>
      </w:pPr>
      <w:r>
        <w:rPr>
          <w:rFonts w:eastAsiaTheme="minorHAnsi"/>
          <w:sz w:val="28"/>
          <w:szCs w:val="28"/>
          <w:lang w:val="ru-RU" w:eastAsia="en-US"/>
        </w:rPr>
        <w:t xml:space="preserve">- </w:t>
      </w:r>
      <w:r w:rsidR="00121CBE" w:rsidRPr="00121CBE">
        <w:rPr>
          <w:rFonts w:eastAsiaTheme="minorHAnsi" w:cs="Mangal"/>
          <w:sz w:val="28"/>
          <w:szCs w:val="28"/>
          <w:lang w:val="ru-RU" w:eastAsia="en-US"/>
        </w:rPr>
        <w:t>Для  размещения лодочных станций е требующих разрешения на строительство;</w:t>
      </w:r>
    </w:p>
    <w:p w:rsidR="00572281" w:rsidRDefault="00572281" w:rsidP="00572281">
      <w:pPr>
        <w:autoSpaceDE w:val="0"/>
        <w:autoSpaceDN w:val="0"/>
        <w:adjustRightInd w:val="0"/>
        <w:ind w:firstLine="540"/>
        <w:jc w:val="both"/>
        <w:rPr>
          <w:rFonts w:eastAsiaTheme="minorHAnsi"/>
          <w:sz w:val="28"/>
          <w:szCs w:val="28"/>
          <w:lang w:val="ru-RU" w:eastAsia="en-US"/>
        </w:rPr>
      </w:pPr>
      <w:proofErr w:type="gramStart"/>
      <w:r>
        <w:rPr>
          <w:rFonts w:eastAsiaTheme="minorHAnsi"/>
          <w:sz w:val="28"/>
          <w:szCs w:val="28"/>
          <w:lang w:val="ru-RU" w:eastAsia="en-US"/>
        </w:rPr>
        <w:t xml:space="preserve">- </w:t>
      </w:r>
      <w:r w:rsidR="00121CBE" w:rsidRPr="00121CBE">
        <w:rPr>
          <w:rFonts w:eastAsiaTheme="minorHAnsi" w:cs="Mangal"/>
          <w:sz w:val="28"/>
          <w:szCs w:val="28"/>
          <w:lang w:val="ru-RU" w:eastAsia="en-US"/>
        </w:rPr>
        <w:t>Для размещения объектов, предназначенных для обеспечения безопасности людей на водных объектах, сооружений водно-спасательных станций и постов в береговой и прибрежной защитных полосах водных объектов,  не требующих разрешения на строительство;</w:t>
      </w:r>
      <w:proofErr w:type="gramEnd"/>
    </w:p>
    <w:p w:rsidR="00572281" w:rsidRDefault="00572281" w:rsidP="00572281">
      <w:pPr>
        <w:autoSpaceDE w:val="0"/>
        <w:autoSpaceDN w:val="0"/>
        <w:adjustRightInd w:val="0"/>
        <w:ind w:firstLine="540"/>
        <w:jc w:val="both"/>
        <w:rPr>
          <w:rFonts w:eastAsiaTheme="minorHAnsi"/>
          <w:sz w:val="28"/>
          <w:szCs w:val="28"/>
          <w:lang w:val="ru-RU" w:eastAsia="en-US"/>
        </w:rPr>
      </w:pPr>
      <w:r>
        <w:rPr>
          <w:rFonts w:eastAsiaTheme="minorHAnsi"/>
          <w:sz w:val="28"/>
          <w:szCs w:val="28"/>
          <w:lang w:val="ru-RU" w:eastAsia="en-US"/>
        </w:rPr>
        <w:t xml:space="preserve">- </w:t>
      </w:r>
      <w:r w:rsidR="00121CBE" w:rsidRPr="00121CBE">
        <w:rPr>
          <w:rFonts w:eastAsiaTheme="minorHAnsi" w:cs="Mangal"/>
          <w:sz w:val="28"/>
          <w:szCs w:val="28"/>
          <w:lang w:val="ru-RU" w:eastAsia="en-US"/>
        </w:rPr>
        <w:t>Для размещения пунктов приема вторичного сырья, не требующих разрешения на строительство;</w:t>
      </w:r>
    </w:p>
    <w:p w:rsidR="00572281" w:rsidRDefault="00572281" w:rsidP="00572281">
      <w:pPr>
        <w:autoSpaceDE w:val="0"/>
        <w:autoSpaceDN w:val="0"/>
        <w:adjustRightInd w:val="0"/>
        <w:ind w:firstLine="540"/>
        <w:jc w:val="both"/>
        <w:rPr>
          <w:rFonts w:eastAsiaTheme="minorHAnsi"/>
          <w:sz w:val="28"/>
          <w:szCs w:val="28"/>
          <w:lang w:val="ru-RU" w:eastAsia="en-US"/>
        </w:rPr>
      </w:pPr>
      <w:r>
        <w:rPr>
          <w:rFonts w:eastAsiaTheme="minorHAnsi"/>
          <w:sz w:val="28"/>
          <w:szCs w:val="28"/>
          <w:lang w:val="ru-RU" w:eastAsia="en-US"/>
        </w:rPr>
        <w:t xml:space="preserve">- </w:t>
      </w:r>
      <w:r w:rsidR="00121CBE" w:rsidRPr="00121CBE">
        <w:rPr>
          <w:rFonts w:eastAsiaTheme="minorHAnsi" w:cs="Mangal"/>
          <w:sz w:val="28"/>
          <w:szCs w:val="28"/>
          <w:lang w:val="ru-RU" w:eastAsia="en-US"/>
        </w:rPr>
        <w:t>Для размещения передвижных цирков, передвижных зоопарков и передвижных луна-парков;</w:t>
      </w:r>
    </w:p>
    <w:p w:rsidR="00572281" w:rsidRDefault="00572281" w:rsidP="00572281">
      <w:pPr>
        <w:autoSpaceDE w:val="0"/>
        <w:autoSpaceDN w:val="0"/>
        <w:adjustRightInd w:val="0"/>
        <w:ind w:firstLine="540"/>
        <w:jc w:val="both"/>
        <w:rPr>
          <w:rFonts w:eastAsiaTheme="minorHAnsi"/>
          <w:sz w:val="28"/>
          <w:szCs w:val="28"/>
          <w:lang w:val="ru-RU" w:eastAsia="en-US"/>
        </w:rPr>
      </w:pPr>
      <w:r>
        <w:rPr>
          <w:rFonts w:eastAsiaTheme="minorHAnsi"/>
          <w:sz w:val="28"/>
          <w:szCs w:val="28"/>
          <w:lang w:val="ru-RU" w:eastAsia="en-US"/>
        </w:rPr>
        <w:t xml:space="preserve">- </w:t>
      </w:r>
      <w:r w:rsidR="00121CBE" w:rsidRPr="00121CBE">
        <w:rPr>
          <w:rFonts w:eastAsiaTheme="minorHAnsi" w:cs="Mangal"/>
          <w:sz w:val="28"/>
          <w:szCs w:val="28"/>
          <w:lang w:val="ru-RU" w:eastAsia="en-US"/>
        </w:rPr>
        <w:t xml:space="preserve">Для размещения </w:t>
      </w:r>
      <w:r w:rsidR="00121CBE" w:rsidRPr="00572281">
        <w:rPr>
          <w:rFonts w:eastAsiaTheme="minorHAnsi" w:cs="Mangal"/>
          <w:sz w:val="28"/>
          <w:szCs w:val="28"/>
          <w:lang w:val="ru-RU" w:eastAsia="en-US"/>
        </w:rPr>
        <w:t>сезонны</w:t>
      </w:r>
      <w:r w:rsidR="00121CBE" w:rsidRPr="00121CBE">
        <w:rPr>
          <w:rFonts w:eastAsiaTheme="minorHAnsi" w:cs="Mangal"/>
          <w:sz w:val="28"/>
          <w:szCs w:val="28"/>
          <w:lang w:val="ru-RU" w:eastAsia="en-US"/>
        </w:rPr>
        <w:t xml:space="preserve">х </w:t>
      </w:r>
      <w:r w:rsidR="00121CBE" w:rsidRPr="00572281">
        <w:rPr>
          <w:rFonts w:eastAsiaTheme="minorHAnsi" w:cs="Mangal"/>
          <w:sz w:val="28"/>
          <w:szCs w:val="28"/>
          <w:lang w:val="ru-RU" w:eastAsia="en-US"/>
        </w:rPr>
        <w:t>аттракцион</w:t>
      </w:r>
      <w:r w:rsidR="00121CBE" w:rsidRPr="00121CBE">
        <w:rPr>
          <w:rFonts w:eastAsiaTheme="minorHAnsi" w:cs="Mangal"/>
          <w:sz w:val="28"/>
          <w:szCs w:val="28"/>
          <w:lang w:val="ru-RU" w:eastAsia="en-US"/>
        </w:rPr>
        <w:t>ов</w:t>
      </w:r>
      <w:r w:rsidR="00121CBE" w:rsidRPr="00572281">
        <w:rPr>
          <w:rFonts w:eastAsiaTheme="minorHAnsi" w:cs="Mangal"/>
          <w:sz w:val="28"/>
          <w:szCs w:val="28"/>
          <w:lang w:val="ru-RU" w:eastAsia="en-US"/>
        </w:rPr>
        <w:t>;</w:t>
      </w:r>
    </w:p>
    <w:p w:rsidR="00572281" w:rsidRDefault="00572281" w:rsidP="00572281">
      <w:pPr>
        <w:autoSpaceDE w:val="0"/>
        <w:autoSpaceDN w:val="0"/>
        <w:adjustRightInd w:val="0"/>
        <w:ind w:firstLine="540"/>
        <w:jc w:val="both"/>
        <w:rPr>
          <w:rFonts w:eastAsiaTheme="minorHAnsi"/>
          <w:sz w:val="28"/>
          <w:szCs w:val="28"/>
          <w:lang w:val="ru-RU" w:eastAsia="en-US"/>
        </w:rPr>
      </w:pPr>
      <w:r>
        <w:rPr>
          <w:rFonts w:eastAsiaTheme="minorHAnsi"/>
          <w:sz w:val="28"/>
          <w:szCs w:val="28"/>
          <w:lang w:val="ru-RU" w:eastAsia="en-US"/>
        </w:rPr>
        <w:t xml:space="preserve">- </w:t>
      </w:r>
      <w:r w:rsidR="00121CBE" w:rsidRPr="00121CBE">
        <w:rPr>
          <w:rFonts w:eastAsiaTheme="minorHAnsi" w:cs="Mangal"/>
          <w:sz w:val="28"/>
          <w:szCs w:val="28"/>
          <w:lang w:val="ru-RU" w:eastAsia="en-US"/>
        </w:rPr>
        <w:t xml:space="preserve">Для размещения пунктов проката велосипедов, роликов, самокатов и другого спортивного инвентаря, не требующих разрешения на строительство, а также </w:t>
      </w:r>
      <w:proofErr w:type="spellStart"/>
      <w:r w:rsidR="00121CBE" w:rsidRPr="00121CBE">
        <w:rPr>
          <w:rFonts w:eastAsiaTheme="minorHAnsi" w:cs="Mangal"/>
          <w:sz w:val="28"/>
          <w:szCs w:val="28"/>
          <w:lang w:val="ru-RU" w:eastAsia="en-US"/>
        </w:rPr>
        <w:t>велопарковок</w:t>
      </w:r>
      <w:proofErr w:type="spellEnd"/>
      <w:r w:rsidR="00121CBE" w:rsidRPr="00121CBE">
        <w:rPr>
          <w:rFonts w:eastAsiaTheme="minorHAnsi" w:cs="Mangal"/>
          <w:sz w:val="28"/>
          <w:szCs w:val="28"/>
          <w:lang w:val="ru-RU" w:eastAsia="en-US"/>
        </w:rPr>
        <w:t>;</w:t>
      </w:r>
    </w:p>
    <w:p w:rsidR="00572281" w:rsidRDefault="00572281" w:rsidP="00572281">
      <w:pPr>
        <w:autoSpaceDE w:val="0"/>
        <w:autoSpaceDN w:val="0"/>
        <w:adjustRightInd w:val="0"/>
        <w:ind w:firstLine="540"/>
        <w:jc w:val="both"/>
        <w:rPr>
          <w:rFonts w:eastAsiaTheme="minorHAnsi"/>
          <w:sz w:val="28"/>
          <w:szCs w:val="28"/>
          <w:lang w:val="ru-RU" w:eastAsia="en-US"/>
        </w:rPr>
      </w:pPr>
      <w:r>
        <w:rPr>
          <w:rFonts w:eastAsiaTheme="minorHAnsi"/>
          <w:sz w:val="28"/>
          <w:szCs w:val="28"/>
          <w:lang w:val="ru-RU" w:eastAsia="en-US"/>
        </w:rPr>
        <w:t xml:space="preserve">- </w:t>
      </w:r>
      <w:r w:rsidR="00121CBE" w:rsidRPr="00121CBE">
        <w:rPr>
          <w:rFonts w:eastAsiaTheme="minorHAnsi" w:cs="Mangal"/>
          <w:sz w:val="28"/>
          <w:szCs w:val="28"/>
          <w:lang w:val="ru-RU" w:eastAsia="en-US"/>
        </w:rPr>
        <w:t>Для размещения спортивных и детских площадок.</w:t>
      </w:r>
    </w:p>
    <w:p w:rsidR="00572281" w:rsidRDefault="00572281" w:rsidP="00572281">
      <w:pPr>
        <w:autoSpaceDE w:val="0"/>
        <w:autoSpaceDN w:val="0"/>
        <w:adjustRightInd w:val="0"/>
        <w:ind w:firstLine="540"/>
        <w:jc w:val="both"/>
        <w:rPr>
          <w:rFonts w:eastAsiaTheme="minorHAnsi"/>
          <w:sz w:val="28"/>
          <w:szCs w:val="28"/>
          <w:lang w:val="ru-RU" w:eastAsia="en-US"/>
        </w:rPr>
      </w:pPr>
      <w:r>
        <w:rPr>
          <w:rFonts w:eastAsiaTheme="minorHAnsi"/>
          <w:sz w:val="28"/>
          <w:szCs w:val="28"/>
          <w:lang w:val="ru-RU" w:eastAsia="en-US"/>
        </w:rPr>
        <w:t xml:space="preserve">- </w:t>
      </w:r>
      <w:r w:rsidR="00121CBE" w:rsidRPr="00121CBE">
        <w:rPr>
          <w:rFonts w:eastAsiaTheme="minorHAnsi" w:cs="Mangal"/>
          <w:sz w:val="28"/>
          <w:szCs w:val="28"/>
          <w:lang w:val="ru-RU" w:eastAsia="en-US"/>
        </w:rPr>
        <w:t>Для размещения площадок для дрессировки собак, площадок для выгула собак, а также голубятен;</w:t>
      </w:r>
    </w:p>
    <w:p w:rsidR="00572281" w:rsidRDefault="00572281" w:rsidP="00572281">
      <w:pPr>
        <w:autoSpaceDE w:val="0"/>
        <w:autoSpaceDN w:val="0"/>
        <w:adjustRightInd w:val="0"/>
        <w:ind w:firstLine="540"/>
        <w:jc w:val="both"/>
        <w:rPr>
          <w:rFonts w:eastAsiaTheme="minorHAnsi"/>
          <w:sz w:val="28"/>
          <w:szCs w:val="28"/>
          <w:lang w:val="ru-RU" w:eastAsia="en-US"/>
        </w:rPr>
      </w:pPr>
      <w:r>
        <w:rPr>
          <w:rFonts w:eastAsiaTheme="minorHAnsi"/>
          <w:sz w:val="28"/>
          <w:szCs w:val="28"/>
          <w:lang w:val="ru-RU" w:eastAsia="en-US"/>
        </w:rPr>
        <w:t xml:space="preserve">- </w:t>
      </w:r>
      <w:r w:rsidR="00121CBE" w:rsidRPr="00121CBE">
        <w:rPr>
          <w:rFonts w:eastAsiaTheme="minorHAnsi" w:cs="Mangal"/>
          <w:sz w:val="28"/>
          <w:szCs w:val="28"/>
          <w:lang w:val="ru-RU" w:eastAsia="en-US"/>
        </w:rPr>
        <w:t>Для размещения платежных терминалов для оплаты услуг и штрафов;</w:t>
      </w:r>
    </w:p>
    <w:p w:rsidR="00572281" w:rsidRDefault="00572281" w:rsidP="00572281">
      <w:pPr>
        <w:autoSpaceDE w:val="0"/>
        <w:autoSpaceDN w:val="0"/>
        <w:adjustRightInd w:val="0"/>
        <w:ind w:firstLine="540"/>
        <w:jc w:val="both"/>
        <w:rPr>
          <w:rFonts w:eastAsiaTheme="minorHAnsi"/>
          <w:sz w:val="28"/>
          <w:szCs w:val="28"/>
          <w:lang w:val="ru-RU" w:eastAsia="en-US"/>
        </w:rPr>
      </w:pPr>
      <w:r>
        <w:rPr>
          <w:rFonts w:eastAsiaTheme="minorHAnsi"/>
          <w:sz w:val="28"/>
          <w:szCs w:val="28"/>
          <w:lang w:val="ru-RU" w:eastAsia="en-US"/>
        </w:rPr>
        <w:t xml:space="preserve">- </w:t>
      </w:r>
      <w:r w:rsidR="00121CBE" w:rsidRPr="00121CBE">
        <w:rPr>
          <w:rFonts w:eastAsiaTheme="minorHAnsi" w:cs="Mangal"/>
          <w:sz w:val="28"/>
          <w:szCs w:val="28"/>
          <w:lang w:val="ru-RU" w:eastAsia="en-US"/>
        </w:rPr>
        <w:t>Для размещения общественных туалетов нестационарного типа;</w:t>
      </w:r>
    </w:p>
    <w:p w:rsidR="00121CBE" w:rsidRPr="00572281" w:rsidRDefault="00572281" w:rsidP="00572281">
      <w:pPr>
        <w:autoSpaceDE w:val="0"/>
        <w:autoSpaceDN w:val="0"/>
        <w:adjustRightInd w:val="0"/>
        <w:ind w:firstLine="540"/>
        <w:jc w:val="both"/>
        <w:rPr>
          <w:rFonts w:eastAsiaTheme="minorHAnsi"/>
          <w:sz w:val="28"/>
          <w:szCs w:val="28"/>
          <w:lang w:val="ru-RU" w:eastAsia="en-US"/>
        </w:rPr>
      </w:pPr>
      <w:r>
        <w:rPr>
          <w:rFonts w:eastAsiaTheme="minorHAnsi"/>
          <w:sz w:val="28"/>
          <w:szCs w:val="28"/>
          <w:lang w:val="ru-RU" w:eastAsia="en-US"/>
        </w:rPr>
        <w:t xml:space="preserve">- </w:t>
      </w:r>
      <w:r w:rsidR="00121CBE" w:rsidRPr="00121CBE">
        <w:rPr>
          <w:rFonts w:eastAsiaTheme="minorHAnsi" w:cs="Mangal"/>
          <w:sz w:val="28"/>
          <w:szCs w:val="28"/>
          <w:lang w:val="ru-RU" w:eastAsia="en-US"/>
        </w:rPr>
        <w:t>Для размещения зарядных станций (терминалов) для электротранспорта.</w:t>
      </w:r>
    </w:p>
    <w:p w:rsidR="00121CBE" w:rsidRPr="00121CBE" w:rsidRDefault="00121CBE" w:rsidP="00121CBE">
      <w:pPr>
        <w:jc w:val="both"/>
        <w:rPr>
          <w:sz w:val="28"/>
          <w:szCs w:val="28"/>
          <w:lang w:val="ru-RU"/>
        </w:rPr>
      </w:pPr>
    </w:p>
    <w:p w:rsidR="00121CBE" w:rsidRPr="00121CBE" w:rsidRDefault="00121CBE" w:rsidP="00121CBE">
      <w:pPr>
        <w:ind w:firstLine="426"/>
        <w:jc w:val="both"/>
        <w:rPr>
          <w:sz w:val="28"/>
          <w:szCs w:val="28"/>
          <w:lang w:val="ru-RU"/>
        </w:rPr>
      </w:pPr>
      <w:r w:rsidRPr="00121CBE">
        <w:rPr>
          <w:sz w:val="28"/>
          <w:szCs w:val="28"/>
          <w:lang w:val="ru-RU"/>
        </w:rPr>
        <w:t xml:space="preserve">1.2.2. </w:t>
      </w:r>
      <w:proofErr w:type="gramStart"/>
      <w:r w:rsidRPr="00121CBE">
        <w:rPr>
          <w:sz w:val="28"/>
          <w:szCs w:val="28"/>
          <w:lang w:val="ru-RU"/>
        </w:rPr>
        <w:t>При предоставлении муниципальной услуги от имени заявителей вправе подавать заявление о выдаче разрешения на использование земель или земельных участков, находящихся в собственности Первомайского муниципального района, и земельных участков, государственная собственность на которые не разграничена в границах сельских поселений, входящих в состав муниципального района, без предоставления земельных участков и установления сервитута, их законные представители, действующие в силу закона, иных правовых актов</w:t>
      </w:r>
      <w:proofErr w:type="gramEnd"/>
      <w:r w:rsidRPr="00121CBE">
        <w:rPr>
          <w:sz w:val="28"/>
          <w:szCs w:val="28"/>
          <w:lang w:val="ru-RU"/>
        </w:rPr>
        <w:t xml:space="preserve"> и учредительных документов без доверенности, или их представители на основании доверенности.</w:t>
      </w:r>
    </w:p>
    <w:p w:rsidR="00121CBE" w:rsidRPr="00121CBE" w:rsidRDefault="00121CBE" w:rsidP="00121CBE">
      <w:pPr>
        <w:ind w:firstLine="426"/>
        <w:jc w:val="both"/>
        <w:rPr>
          <w:sz w:val="28"/>
          <w:szCs w:val="28"/>
          <w:lang w:val="ru-RU"/>
        </w:rPr>
      </w:pPr>
      <w:r w:rsidRPr="00121CBE">
        <w:rPr>
          <w:sz w:val="28"/>
          <w:szCs w:val="28"/>
          <w:lang w:val="ru-RU"/>
        </w:rPr>
        <w:t xml:space="preserve"> </w:t>
      </w:r>
    </w:p>
    <w:p w:rsidR="00121CBE" w:rsidRPr="00121CBE" w:rsidRDefault="00121CBE" w:rsidP="00121CBE">
      <w:pPr>
        <w:autoSpaceDE w:val="0"/>
        <w:ind w:firstLine="426"/>
        <w:rPr>
          <w:rFonts w:eastAsia="Arial"/>
          <w:sz w:val="28"/>
          <w:szCs w:val="28"/>
          <w:lang w:val="ru-RU" w:eastAsia="ar-SA" w:bidi="ar-SA"/>
        </w:rPr>
      </w:pPr>
    </w:p>
    <w:p w:rsidR="00121CBE" w:rsidRPr="00121CBE" w:rsidRDefault="00121CBE" w:rsidP="00121CBE">
      <w:pPr>
        <w:autoSpaceDE w:val="0"/>
        <w:ind w:firstLine="720"/>
        <w:jc w:val="center"/>
        <w:rPr>
          <w:rFonts w:eastAsia="Arial"/>
          <w:sz w:val="28"/>
          <w:szCs w:val="28"/>
          <w:lang w:val="ru-RU" w:eastAsia="ar-SA" w:bidi="ar-SA"/>
        </w:rPr>
      </w:pPr>
      <w:r w:rsidRPr="00121CBE">
        <w:rPr>
          <w:rFonts w:eastAsia="Arial"/>
          <w:i/>
          <w:sz w:val="28"/>
          <w:szCs w:val="28"/>
          <w:lang w:val="ru-RU" w:eastAsia="ar-SA" w:bidi="ar-SA"/>
        </w:rPr>
        <w:t>1.3.Порядок информирования о предоставлении</w:t>
      </w:r>
    </w:p>
    <w:p w:rsidR="00121CBE" w:rsidRPr="00121CBE" w:rsidRDefault="00121CBE" w:rsidP="00121CBE">
      <w:pPr>
        <w:tabs>
          <w:tab w:val="left" w:pos="567"/>
        </w:tabs>
        <w:autoSpaceDE w:val="0"/>
        <w:jc w:val="center"/>
        <w:rPr>
          <w:rFonts w:eastAsia="Arial"/>
          <w:i/>
          <w:sz w:val="28"/>
          <w:szCs w:val="28"/>
          <w:lang w:val="ru-RU" w:eastAsia="ar-SA" w:bidi="ar-SA"/>
        </w:rPr>
      </w:pPr>
      <w:r w:rsidRPr="00121CBE">
        <w:rPr>
          <w:rFonts w:eastAsia="Arial"/>
          <w:i/>
          <w:sz w:val="28"/>
          <w:szCs w:val="28"/>
          <w:lang w:val="ru-RU" w:eastAsia="ar-SA" w:bidi="ar-SA"/>
        </w:rPr>
        <w:t>муниципальной услуги</w:t>
      </w:r>
    </w:p>
    <w:p w:rsidR="00121CBE" w:rsidRPr="00121CBE" w:rsidRDefault="00121CBE" w:rsidP="00121CBE">
      <w:pPr>
        <w:autoSpaceDE w:val="0"/>
        <w:jc w:val="both"/>
        <w:rPr>
          <w:rFonts w:eastAsia="Arial"/>
          <w:i/>
          <w:sz w:val="28"/>
          <w:szCs w:val="28"/>
          <w:lang w:val="ru-RU" w:eastAsia="ar-SA" w:bidi="ar-SA"/>
        </w:rPr>
      </w:pPr>
    </w:p>
    <w:p w:rsidR="00121CBE" w:rsidRPr="00121CBE" w:rsidRDefault="00121CBE" w:rsidP="00A10EA2">
      <w:pPr>
        <w:widowControl w:val="0"/>
        <w:ind w:firstLine="708"/>
        <w:jc w:val="both"/>
        <w:rPr>
          <w:sz w:val="28"/>
          <w:szCs w:val="28"/>
          <w:lang w:val="ru-RU"/>
        </w:rPr>
      </w:pPr>
      <w:r w:rsidRPr="00121CBE">
        <w:rPr>
          <w:sz w:val="28"/>
          <w:szCs w:val="28"/>
          <w:lang w:val="ru-RU"/>
        </w:rPr>
        <w:t>1.3.1. Информацию о порядке предоставления муниц</w:t>
      </w:r>
      <w:r w:rsidR="00A10EA2">
        <w:rPr>
          <w:sz w:val="28"/>
          <w:szCs w:val="28"/>
          <w:lang w:val="ru-RU"/>
        </w:rPr>
        <w:t xml:space="preserve">ипальной услуги можно получить </w:t>
      </w:r>
      <w:r w:rsidRPr="00121CBE">
        <w:rPr>
          <w:sz w:val="28"/>
          <w:szCs w:val="28"/>
          <w:lang w:val="ru-RU"/>
        </w:rPr>
        <w:t>в Администрации Первомайского муниципального района (далее – Администрация);</w:t>
      </w:r>
    </w:p>
    <w:p w:rsidR="00121CBE" w:rsidRPr="00121CBE" w:rsidRDefault="00121CBE" w:rsidP="00121CBE">
      <w:pPr>
        <w:widowControl w:val="0"/>
        <w:ind w:firstLine="708"/>
        <w:jc w:val="both"/>
        <w:rPr>
          <w:sz w:val="28"/>
          <w:szCs w:val="28"/>
          <w:lang w:val="ru-RU"/>
        </w:rPr>
      </w:pPr>
      <w:r w:rsidRPr="00121CBE">
        <w:rPr>
          <w:sz w:val="28"/>
          <w:szCs w:val="28"/>
          <w:lang w:val="ru-RU"/>
        </w:rPr>
        <w:t>1.3.2. Сведения о месте нахождения, графике работы и телефонах Администрации.</w:t>
      </w:r>
    </w:p>
    <w:p w:rsidR="00121CBE" w:rsidRPr="00121CBE" w:rsidRDefault="00121CBE" w:rsidP="00121CBE">
      <w:pPr>
        <w:jc w:val="both"/>
        <w:rPr>
          <w:sz w:val="28"/>
          <w:szCs w:val="28"/>
          <w:lang w:val="ru-RU"/>
        </w:rPr>
      </w:pPr>
      <w:r w:rsidRPr="00121CBE">
        <w:rPr>
          <w:sz w:val="28"/>
          <w:szCs w:val="28"/>
          <w:lang w:val="ru-RU"/>
        </w:rPr>
        <w:t xml:space="preserve">Местонахождение Администрации: Ярославская область, Первомайский район, </w:t>
      </w:r>
      <w:proofErr w:type="spellStart"/>
      <w:r w:rsidRPr="00121CBE">
        <w:rPr>
          <w:sz w:val="28"/>
          <w:szCs w:val="28"/>
          <w:lang w:val="ru-RU"/>
        </w:rPr>
        <w:t>рп</w:t>
      </w:r>
      <w:proofErr w:type="spellEnd"/>
      <w:r w:rsidRPr="00121CBE">
        <w:rPr>
          <w:sz w:val="28"/>
          <w:szCs w:val="28"/>
          <w:lang w:val="ru-RU"/>
        </w:rPr>
        <w:t>. Пречистое, ул. Ярославская, д. 90.</w:t>
      </w:r>
    </w:p>
    <w:p w:rsidR="00121CBE" w:rsidRPr="00121CBE" w:rsidRDefault="00121CBE" w:rsidP="00121CBE">
      <w:pPr>
        <w:jc w:val="both"/>
        <w:rPr>
          <w:sz w:val="28"/>
          <w:szCs w:val="28"/>
          <w:lang w:val="ru-RU"/>
        </w:rPr>
      </w:pPr>
      <w:r w:rsidRPr="00121CBE">
        <w:rPr>
          <w:sz w:val="28"/>
          <w:szCs w:val="28"/>
          <w:lang w:val="ru-RU"/>
        </w:rPr>
        <w:lastRenderedPageBreak/>
        <w:t xml:space="preserve">Почтовый адрес Администрации: 152430, Ярославская область, Первомайский район, </w:t>
      </w:r>
      <w:proofErr w:type="spellStart"/>
      <w:r w:rsidRPr="00121CBE">
        <w:rPr>
          <w:sz w:val="28"/>
          <w:szCs w:val="28"/>
          <w:lang w:val="ru-RU"/>
        </w:rPr>
        <w:t>рп</w:t>
      </w:r>
      <w:proofErr w:type="spellEnd"/>
      <w:r w:rsidRPr="00121CBE">
        <w:rPr>
          <w:sz w:val="28"/>
          <w:szCs w:val="28"/>
          <w:lang w:val="ru-RU"/>
        </w:rPr>
        <w:t>. Пречистое, ул. Ярославская, д. 90.</w:t>
      </w:r>
    </w:p>
    <w:p w:rsidR="00121CBE" w:rsidRPr="00121CBE" w:rsidRDefault="00121CBE" w:rsidP="00121CBE">
      <w:pPr>
        <w:jc w:val="both"/>
        <w:rPr>
          <w:sz w:val="28"/>
          <w:szCs w:val="28"/>
          <w:lang w:val="ru-RU"/>
        </w:rPr>
      </w:pPr>
      <w:r w:rsidRPr="00121CBE">
        <w:rPr>
          <w:sz w:val="28"/>
          <w:szCs w:val="28"/>
          <w:lang w:val="ru-RU"/>
        </w:rPr>
        <w:t>График работы Администрации:</w:t>
      </w:r>
    </w:p>
    <w:p w:rsidR="00121CBE" w:rsidRPr="00121CBE" w:rsidRDefault="00121CBE" w:rsidP="00121CBE">
      <w:pPr>
        <w:jc w:val="both"/>
        <w:rPr>
          <w:sz w:val="28"/>
          <w:szCs w:val="28"/>
          <w:lang w:val="ru-RU"/>
        </w:rPr>
      </w:pPr>
      <w:r w:rsidRPr="00121CBE">
        <w:rPr>
          <w:sz w:val="28"/>
          <w:szCs w:val="28"/>
          <w:lang w:val="ru-RU"/>
        </w:rPr>
        <w:t>понедельник – пятница: с 8.00  до 12.00, с 13.00 до 17.00;</w:t>
      </w:r>
    </w:p>
    <w:p w:rsidR="00121CBE" w:rsidRPr="00121CBE" w:rsidRDefault="00121CBE" w:rsidP="00121CBE">
      <w:pPr>
        <w:jc w:val="both"/>
        <w:outlineLvl w:val="2"/>
        <w:rPr>
          <w:rFonts w:eastAsia="Calibri"/>
          <w:sz w:val="28"/>
          <w:szCs w:val="28"/>
          <w:lang w:val="ru-RU"/>
        </w:rPr>
      </w:pPr>
      <w:r w:rsidRPr="00121CBE">
        <w:rPr>
          <w:rFonts w:eastAsia="Calibri"/>
          <w:sz w:val="28"/>
          <w:szCs w:val="28"/>
          <w:lang w:val="ru-RU"/>
        </w:rPr>
        <w:t>В предпраздничные дни время работы сокращается на 1 час.</w:t>
      </w:r>
    </w:p>
    <w:p w:rsidR="00121CBE" w:rsidRPr="00121CBE" w:rsidRDefault="00121CBE" w:rsidP="00121CBE">
      <w:pPr>
        <w:jc w:val="both"/>
        <w:rPr>
          <w:sz w:val="28"/>
          <w:szCs w:val="28"/>
          <w:lang w:val="ru-RU"/>
        </w:rPr>
      </w:pPr>
      <w:r w:rsidRPr="00121CBE">
        <w:rPr>
          <w:sz w:val="28"/>
          <w:szCs w:val="28"/>
          <w:lang w:val="ru-RU"/>
        </w:rPr>
        <w:t>Телефон/факс Администрации: (48549) 2-12-48, 2-21-83.</w:t>
      </w:r>
    </w:p>
    <w:p w:rsidR="00121CBE" w:rsidRPr="00121CBE" w:rsidRDefault="00121CBE" w:rsidP="00121CBE">
      <w:pPr>
        <w:jc w:val="both"/>
        <w:rPr>
          <w:sz w:val="28"/>
          <w:szCs w:val="28"/>
          <w:lang w:val="ru-RU"/>
        </w:rPr>
      </w:pPr>
      <w:r w:rsidRPr="00121CBE">
        <w:rPr>
          <w:sz w:val="28"/>
          <w:szCs w:val="28"/>
          <w:lang w:val="ru-RU"/>
        </w:rPr>
        <w:t>Контактные телефоны:</w:t>
      </w:r>
    </w:p>
    <w:p w:rsidR="00121CBE" w:rsidRPr="00121CBE" w:rsidRDefault="00121CBE" w:rsidP="00121CBE">
      <w:pPr>
        <w:ind w:firstLine="708"/>
        <w:jc w:val="both"/>
        <w:rPr>
          <w:sz w:val="28"/>
          <w:szCs w:val="28"/>
          <w:lang w:val="ru-RU"/>
        </w:rPr>
      </w:pPr>
      <w:r w:rsidRPr="00121CBE">
        <w:rPr>
          <w:sz w:val="28"/>
          <w:szCs w:val="28"/>
          <w:lang w:val="ru-RU"/>
        </w:rPr>
        <w:t>(48549) 2-11-48 – отдел имущественных и земельных отношений Администрации.</w:t>
      </w:r>
    </w:p>
    <w:p w:rsidR="00121CBE" w:rsidRPr="00121CBE" w:rsidRDefault="00121CBE" w:rsidP="00121CBE">
      <w:pPr>
        <w:ind w:left="707" w:firstLine="2"/>
        <w:jc w:val="both"/>
        <w:rPr>
          <w:sz w:val="28"/>
          <w:szCs w:val="28"/>
          <w:lang w:val="ru-RU"/>
        </w:rPr>
      </w:pPr>
      <w:r w:rsidRPr="00121CBE">
        <w:rPr>
          <w:sz w:val="28"/>
          <w:szCs w:val="28"/>
          <w:lang w:val="ru-RU"/>
        </w:rPr>
        <w:t xml:space="preserve">Официальный адрес электронной почты: </w:t>
      </w:r>
      <w:hyperlink r:id="rId11" w:history="1">
        <w:r w:rsidRPr="00121CBE">
          <w:rPr>
            <w:color w:val="0000FF" w:themeColor="hyperlink"/>
            <w:sz w:val="28"/>
            <w:szCs w:val="28"/>
            <w:u w:val="single"/>
          </w:rPr>
          <w:t>admin</w:t>
        </w:r>
        <w:r w:rsidRPr="00121CBE">
          <w:rPr>
            <w:color w:val="0000FF" w:themeColor="hyperlink"/>
            <w:sz w:val="28"/>
            <w:szCs w:val="28"/>
            <w:u w:val="single"/>
            <w:lang w:val="ru-RU"/>
          </w:rPr>
          <w:t>@</w:t>
        </w:r>
        <w:proofErr w:type="spellStart"/>
        <w:r w:rsidRPr="00121CBE">
          <w:rPr>
            <w:color w:val="0000FF" w:themeColor="hyperlink"/>
            <w:sz w:val="28"/>
            <w:szCs w:val="28"/>
            <w:u w:val="single"/>
          </w:rPr>
          <w:t>pervomay</w:t>
        </w:r>
        <w:proofErr w:type="spellEnd"/>
        <w:r w:rsidRPr="00121CBE">
          <w:rPr>
            <w:color w:val="0000FF" w:themeColor="hyperlink"/>
            <w:sz w:val="28"/>
            <w:szCs w:val="28"/>
            <w:u w:val="single"/>
            <w:lang w:val="ru-RU"/>
          </w:rPr>
          <w:t>.</w:t>
        </w:r>
        <w:proofErr w:type="spellStart"/>
        <w:r w:rsidRPr="00121CBE">
          <w:rPr>
            <w:color w:val="0000FF" w:themeColor="hyperlink"/>
            <w:sz w:val="28"/>
            <w:szCs w:val="28"/>
            <w:u w:val="single"/>
          </w:rPr>
          <w:t>adm</w:t>
        </w:r>
        <w:proofErr w:type="spellEnd"/>
        <w:r w:rsidRPr="00121CBE">
          <w:rPr>
            <w:color w:val="0000FF" w:themeColor="hyperlink"/>
            <w:sz w:val="28"/>
            <w:szCs w:val="28"/>
            <w:u w:val="single"/>
            <w:lang w:val="ru-RU"/>
          </w:rPr>
          <w:t>.</w:t>
        </w:r>
        <w:proofErr w:type="spellStart"/>
        <w:r w:rsidRPr="00121CBE">
          <w:rPr>
            <w:color w:val="0000FF" w:themeColor="hyperlink"/>
            <w:sz w:val="28"/>
            <w:szCs w:val="28"/>
            <w:u w:val="single"/>
          </w:rPr>
          <w:t>yar</w:t>
        </w:r>
        <w:proofErr w:type="spellEnd"/>
        <w:r w:rsidRPr="00121CBE">
          <w:rPr>
            <w:color w:val="0000FF" w:themeColor="hyperlink"/>
            <w:sz w:val="28"/>
            <w:szCs w:val="28"/>
            <w:u w:val="single"/>
            <w:lang w:val="ru-RU"/>
          </w:rPr>
          <w:t>.</w:t>
        </w:r>
        <w:proofErr w:type="spellStart"/>
        <w:r w:rsidRPr="00121CBE">
          <w:rPr>
            <w:color w:val="0000FF" w:themeColor="hyperlink"/>
            <w:sz w:val="28"/>
            <w:szCs w:val="28"/>
            <w:u w:val="single"/>
          </w:rPr>
          <w:t>ru</w:t>
        </w:r>
        <w:proofErr w:type="spellEnd"/>
      </w:hyperlink>
      <w:r w:rsidRPr="00121CBE">
        <w:rPr>
          <w:sz w:val="28"/>
          <w:szCs w:val="28"/>
          <w:lang w:val="ru-RU"/>
        </w:rPr>
        <w:t>.</w:t>
      </w:r>
    </w:p>
    <w:p w:rsidR="00121CBE" w:rsidRPr="00121CBE" w:rsidRDefault="00121CBE" w:rsidP="00121CBE">
      <w:pPr>
        <w:ind w:firstLine="709"/>
        <w:jc w:val="both"/>
        <w:rPr>
          <w:sz w:val="28"/>
          <w:szCs w:val="28"/>
          <w:lang w:val="ru-RU"/>
        </w:rPr>
      </w:pPr>
      <w:r w:rsidRPr="00121CBE">
        <w:rPr>
          <w:sz w:val="28"/>
          <w:szCs w:val="28"/>
          <w:lang w:val="ru-RU"/>
        </w:rPr>
        <w:t xml:space="preserve">Адрес страницы Администрации на официальном портале органов государственной власти Ярославской области: </w:t>
      </w:r>
      <w:r w:rsidRPr="00121CBE">
        <w:rPr>
          <w:sz w:val="28"/>
          <w:szCs w:val="28"/>
        </w:rPr>
        <w:t>http</w:t>
      </w:r>
      <w:r w:rsidRPr="00121CBE">
        <w:rPr>
          <w:sz w:val="28"/>
          <w:szCs w:val="28"/>
          <w:lang w:val="ru-RU"/>
        </w:rPr>
        <w:t>://</w:t>
      </w:r>
      <w:proofErr w:type="spellStart"/>
      <w:r w:rsidRPr="00121CBE">
        <w:rPr>
          <w:sz w:val="28"/>
          <w:szCs w:val="28"/>
        </w:rPr>
        <w:t>pervomayadm</w:t>
      </w:r>
      <w:proofErr w:type="spellEnd"/>
      <w:r w:rsidRPr="00121CBE">
        <w:rPr>
          <w:sz w:val="28"/>
          <w:szCs w:val="28"/>
          <w:lang w:val="ru-RU"/>
        </w:rPr>
        <w:t>.</w:t>
      </w:r>
      <w:proofErr w:type="spellStart"/>
      <w:r w:rsidRPr="00121CBE">
        <w:rPr>
          <w:sz w:val="28"/>
          <w:szCs w:val="28"/>
        </w:rPr>
        <w:t>ru</w:t>
      </w:r>
      <w:proofErr w:type="spellEnd"/>
      <w:r w:rsidRPr="00121CBE">
        <w:rPr>
          <w:sz w:val="28"/>
          <w:szCs w:val="28"/>
          <w:lang w:val="ru-RU"/>
        </w:rPr>
        <w:t>.</w:t>
      </w:r>
    </w:p>
    <w:p w:rsidR="00121CBE" w:rsidRPr="00121CBE" w:rsidRDefault="00121CBE" w:rsidP="00121CBE">
      <w:pPr>
        <w:ind w:firstLine="426"/>
        <w:jc w:val="both"/>
        <w:rPr>
          <w:sz w:val="28"/>
          <w:szCs w:val="28"/>
          <w:lang w:val="ru-RU"/>
        </w:rPr>
      </w:pPr>
      <w:r w:rsidRPr="00121CBE">
        <w:rPr>
          <w:sz w:val="28"/>
          <w:szCs w:val="28"/>
          <w:lang w:val="ru-RU"/>
        </w:rPr>
        <w:tab/>
        <w:t>1.3.3. В предоставлении муниципальной услуги также принимают участие следующие органы и организации:</w:t>
      </w:r>
    </w:p>
    <w:p w:rsidR="00121CBE" w:rsidRPr="00121CBE" w:rsidRDefault="00121CBE" w:rsidP="00121CBE">
      <w:pPr>
        <w:tabs>
          <w:tab w:val="left" w:pos="851"/>
          <w:tab w:val="left" w:pos="993"/>
        </w:tabs>
        <w:jc w:val="both"/>
        <w:rPr>
          <w:sz w:val="28"/>
          <w:szCs w:val="28"/>
          <w:lang w:val="ru-RU"/>
        </w:rPr>
      </w:pPr>
      <w:r w:rsidRPr="00121CBE">
        <w:rPr>
          <w:sz w:val="28"/>
          <w:szCs w:val="28"/>
          <w:lang w:val="ru-RU"/>
        </w:rPr>
        <w:t>-</w:t>
      </w:r>
      <w:r w:rsidRPr="00121CBE">
        <w:rPr>
          <w:sz w:val="28"/>
          <w:szCs w:val="28"/>
          <w:lang w:val="ru-RU"/>
        </w:rPr>
        <w:tab/>
        <w:t>орган, осуществляющий государственный кадастровый учет,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r w:rsidR="00DF4E82">
        <w:rPr>
          <w:sz w:val="28"/>
          <w:szCs w:val="28"/>
          <w:lang w:val="ru-RU"/>
        </w:rPr>
        <w:t xml:space="preserve"> (далее – орган регистрации прав)</w:t>
      </w:r>
      <w:r w:rsidRPr="00121CBE">
        <w:rPr>
          <w:sz w:val="28"/>
          <w:szCs w:val="28"/>
          <w:lang w:val="ru-RU"/>
        </w:rPr>
        <w:t xml:space="preserve"> (телефон/факс  для справок: (48549) 2-10-75), официальный сайт: </w:t>
      </w:r>
      <w:hyperlink r:id="rId12" w:history="1">
        <w:r w:rsidRPr="00121CBE">
          <w:rPr>
            <w:color w:val="0000FF" w:themeColor="hyperlink"/>
            <w:sz w:val="28"/>
            <w:szCs w:val="28"/>
            <w:u w:val="single"/>
          </w:rPr>
          <w:t>www</w:t>
        </w:r>
        <w:r w:rsidRPr="00121CBE">
          <w:rPr>
            <w:color w:val="0000FF" w:themeColor="hyperlink"/>
            <w:sz w:val="28"/>
            <w:szCs w:val="28"/>
            <w:u w:val="single"/>
            <w:lang w:val="ru-RU"/>
          </w:rPr>
          <w:t>.</w:t>
        </w:r>
        <w:r w:rsidRPr="00121CBE">
          <w:rPr>
            <w:color w:val="0000FF" w:themeColor="hyperlink"/>
            <w:sz w:val="28"/>
            <w:szCs w:val="28"/>
            <w:u w:val="single"/>
          </w:rPr>
          <w:t>to</w:t>
        </w:r>
        <w:r w:rsidRPr="00121CBE">
          <w:rPr>
            <w:color w:val="0000FF" w:themeColor="hyperlink"/>
            <w:sz w:val="28"/>
            <w:szCs w:val="28"/>
            <w:u w:val="single"/>
            <w:lang w:val="ru-RU"/>
          </w:rPr>
          <w:t>76.</w:t>
        </w:r>
        <w:proofErr w:type="spellStart"/>
        <w:r w:rsidRPr="00121CBE">
          <w:rPr>
            <w:color w:val="0000FF" w:themeColor="hyperlink"/>
            <w:sz w:val="28"/>
            <w:szCs w:val="28"/>
            <w:u w:val="single"/>
          </w:rPr>
          <w:t>rosreestr</w:t>
        </w:r>
        <w:proofErr w:type="spellEnd"/>
        <w:r w:rsidRPr="00121CBE">
          <w:rPr>
            <w:color w:val="0000FF" w:themeColor="hyperlink"/>
            <w:sz w:val="28"/>
            <w:szCs w:val="28"/>
            <w:u w:val="single"/>
            <w:lang w:val="ru-RU"/>
          </w:rPr>
          <w:t>.</w:t>
        </w:r>
        <w:proofErr w:type="spellStart"/>
        <w:r w:rsidRPr="00121CBE">
          <w:rPr>
            <w:color w:val="0000FF" w:themeColor="hyperlink"/>
            <w:sz w:val="28"/>
            <w:szCs w:val="28"/>
            <w:u w:val="single"/>
          </w:rPr>
          <w:t>ru</w:t>
        </w:r>
        <w:proofErr w:type="spellEnd"/>
      </w:hyperlink>
      <w:r w:rsidRPr="00121CBE">
        <w:rPr>
          <w:sz w:val="28"/>
          <w:szCs w:val="28"/>
          <w:lang w:val="ru-RU"/>
        </w:rPr>
        <w:t>);</w:t>
      </w:r>
    </w:p>
    <w:p w:rsidR="00121CBE" w:rsidRPr="00121CBE" w:rsidRDefault="00121CBE" w:rsidP="00121CBE">
      <w:pPr>
        <w:jc w:val="both"/>
        <w:rPr>
          <w:sz w:val="28"/>
          <w:szCs w:val="28"/>
          <w:lang w:val="ru-RU" w:eastAsia="ar-SA"/>
        </w:rPr>
      </w:pPr>
      <w:r w:rsidRPr="00121CBE">
        <w:rPr>
          <w:sz w:val="28"/>
          <w:szCs w:val="28"/>
          <w:lang w:val="ru-RU"/>
        </w:rPr>
        <w:t>-</w:t>
      </w:r>
      <w:r w:rsidRPr="00121CBE">
        <w:rPr>
          <w:sz w:val="28"/>
          <w:szCs w:val="28"/>
          <w:lang w:val="ru-RU"/>
        </w:rPr>
        <w:tab/>
        <w:t xml:space="preserve">Администрация Пречистенского сельского поселения Ярославской области (телефон/факс для справок: (48549) 2-12-46, официальный сайт: </w:t>
      </w:r>
      <w:r w:rsidRPr="00121CBE">
        <w:rPr>
          <w:sz w:val="28"/>
          <w:szCs w:val="28"/>
        </w:rPr>
        <w:t>http</w:t>
      </w:r>
      <w:r w:rsidRPr="00121CBE">
        <w:rPr>
          <w:sz w:val="28"/>
          <w:szCs w:val="28"/>
          <w:lang w:val="ru-RU"/>
        </w:rPr>
        <w:t>://</w:t>
      </w:r>
      <w:proofErr w:type="spellStart"/>
      <w:r w:rsidRPr="00121CBE">
        <w:rPr>
          <w:sz w:val="28"/>
          <w:szCs w:val="28"/>
          <w:lang w:eastAsia="ar-SA"/>
        </w:rPr>
        <w:t>preselpos</w:t>
      </w:r>
      <w:proofErr w:type="spellEnd"/>
      <w:r w:rsidRPr="00121CBE">
        <w:rPr>
          <w:sz w:val="28"/>
          <w:szCs w:val="28"/>
          <w:lang w:val="ru-RU" w:eastAsia="ar-SA"/>
        </w:rPr>
        <w:t>.</w:t>
      </w:r>
      <w:proofErr w:type="spellStart"/>
      <w:r w:rsidRPr="00121CBE">
        <w:rPr>
          <w:sz w:val="28"/>
          <w:szCs w:val="28"/>
          <w:lang w:eastAsia="ar-SA"/>
        </w:rPr>
        <w:t>ru</w:t>
      </w:r>
      <w:proofErr w:type="spellEnd"/>
      <w:r w:rsidRPr="00121CBE">
        <w:rPr>
          <w:sz w:val="28"/>
          <w:szCs w:val="28"/>
          <w:lang w:val="ru-RU" w:eastAsia="ar-SA"/>
        </w:rPr>
        <w:t>);</w:t>
      </w:r>
    </w:p>
    <w:p w:rsidR="00121CBE" w:rsidRPr="00121CBE" w:rsidRDefault="00121CBE" w:rsidP="00121CBE">
      <w:pPr>
        <w:jc w:val="both"/>
        <w:rPr>
          <w:sz w:val="28"/>
          <w:szCs w:val="28"/>
          <w:lang w:val="ru-RU"/>
        </w:rPr>
      </w:pPr>
      <w:proofErr w:type="gramStart"/>
      <w:r w:rsidRPr="00121CBE">
        <w:rPr>
          <w:sz w:val="28"/>
          <w:szCs w:val="28"/>
          <w:lang w:val="ru-RU" w:eastAsia="ar-SA"/>
        </w:rPr>
        <w:t xml:space="preserve">- </w:t>
      </w:r>
      <w:proofErr w:type="spellStart"/>
      <w:r w:rsidRPr="00121CBE">
        <w:rPr>
          <w:sz w:val="28"/>
          <w:szCs w:val="28"/>
          <w:lang w:val="ru-RU" w:eastAsia="ar-SA"/>
        </w:rPr>
        <w:t>АдминистрацияКукобойского</w:t>
      </w:r>
      <w:proofErr w:type="spellEnd"/>
      <w:r w:rsidRPr="00121CBE">
        <w:rPr>
          <w:sz w:val="28"/>
          <w:szCs w:val="28"/>
          <w:lang w:val="ru-RU" w:eastAsia="ar-SA"/>
        </w:rPr>
        <w:t xml:space="preserve"> сельского поселения Ярославской области (телефон/факс для справок: (48549) 3-13-39, официальный сайт: </w:t>
      </w:r>
      <w:r w:rsidRPr="00121CBE">
        <w:rPr>
          <w:sz w:val="28"/>
          <w:szCs w:val="28"/>
          <w:lang w:val="ru-RU"/>
        </w:rPr>
        <w:t>(</w:t>
      </w:r>
      <w:hyperlink r:id="rId13" w:history="1">
        <w:r w:rsidRPr="00121CBE">
          <w:rPr>
            <w:color w:val="0000FF" w:themeColor="hyperlink"/>
            <w:sz w:val="28"/>
            <w:szCs w:val="28"/>
            <w:u w:val="single"/>
          </w:rPr>
          <w:t>http</w:t>
        </w:r>
        <w:r w:rsidRPr="00121CBE">
          <w:rPr>
            <w:color w:val="0000FF" w:themeColor="hyperlink"/>
            <w:sz w:val="28"/>
            <w:szCs w:val="28"/>
            <w:u w:val="single"/>
            <w:lang w:val="ru-RU"/>
          </w:rPr>
          <w:t>://</w:t>
        </w:r>
        <w:proofErr w:type="spellStart"/>
        <w:r w:rsidRPr="00121CBE">
          <w:rPr>
            <w:color w:val="0000FF" w:themeColor="hyperlink"/>
            <w:sz w:val="28"/>
            <w:szCs w:val="28"/>
            <w:u w:val="single"/>
          </w:rPr>
          <w:t>kukobadm</w:t>
        </w:r>
        <w:proofErr w:type="spellEnd"/>
        <w:r w:rsidRPr="00121CBE">
          <w:rPr>
            <w:color w:val="0000FF" w:themeColor="hyperlink"/>
            <w:sz w:val="28"/>
            <w:szCs w:val="28"/>
            <w:u w:val="single"/>
            <w:lang w:val="ru-RU"/>
          </w:rPr>
          <w:t>.</w:t>
        </w:r>
        <w:proofErr w:type="spellStart"/>
        <w:r w:rsidRPr="00121CBE">
          <w:rPr>
            <w:color w:val="0000FF" w:themeColor="hyperlink"/>
            <w:sz w:val="28"/>
            <w:szCs w:val="28"/>
            <w:u w:val="single"/>
          </w:rPr>
          <w:t>ru</w:t>
        </w:r>
        <w:proofErr w:type="spellEnd"/>
      </w:hyperlink>
      <w:r w:rsidR="0077050F">
        <w:rPr>
          <w:sz w:val="28"/>
          <w:szCs w:val="28"/>
          <w:lang w:val="ru-RU"/>
        </w:rPr>
        <w:t>).</w:t>
      </w:r>
      <w:proofErr w:type="gramEnd"/>
    </w:p>
    <w:p w:rsidR="00121CBE" w:rsidRPr="00121CBE" w:rsidRDefault="00121CBE" w:rsidP="00121CBE">
      <w:pPr>
        <w:ind w:firstLine="426"/>
        <w:jc w:val="both"/>
        <w:rPr>
          <w:sz w:val="28"/>
          <w:szCs w:val="28"/>
          <w:lang w:val="ru-RU"/>
        </w:rPr>
      </w:pPr>
    </w:p>
    <w:p w:rsidR="00121CBE" w:rsidRPr="00121CBE" w:rsidRDefault="00121CBE" w:rsidP="00121CBE">
      <w:pPr>
        <w:ind w:firstLine="426"/>
        <w:jc w:val="both"/>
        <w:rPr>
          <w:sz w:val="28"/>
          <w:szCs w:val="28"/>
          <w:lang w:val="ru-RU"/>
        </w:rPr>
      </w:pPr>
      <w:r w:rsidRPr="00121CBE">
        <w:rPr>
          <w:sz w:val="28"/>
          <w:szCs w:val="28"/>
          <w:lang w:val="ru-RU"/>
        </w:rPr>
        <w:tab/>
        <w:t xml:space="preserve">1.3.4. </w:t>
      </w:r>
      <w:proofErr w:type="gramStart"/>
      <w:r w:rsidRPr="00121CBE">
        <w:rPr>
          <w:sz w:val="28"/>
          <w:szCs w:val="28"/>
          <w:lang w:val="ru-RU"/>
        </w:rPr>
        <w:t>Информация о предоставлении муниципальной услуги, об услугах, которые являются необходимыми и обязательными для предоставления муниципальной услуги, формы и образцы документов, в том числе бланк заявления о выдача разрешения на использование земель и земельных участков, находящихся в собственности Первомайского муниципального района, и земельных участков, государственная собственность на которые не разграничена в границах сельских поселений, входящих в состав муниципального района, без предоставления</w:t>
      </w:r>
      <w:proofErr w:type="gramEnd"/>
      <w:r w:rsidRPr="00121CBE">
        <w:rPr>
          <w:sz w:val="28"/>
          <w:szCs w:val="28"/>
          <w:lang w:val="ru-RU"/>
        </w:rPr>
        <w:t xml:space="preserve"> </w:t>
      </w:r>
      <w:proofErr w:type="gramStart"/>
      <w:r w:rsidRPr="00121CBE">
        <w:rPr>
          <w:sz w:val="28"/>
          <w:szCs w:val="28"/>
          <w:lang w:val="ru-RU"/>
        </w:rPr>
        <w:t>земельных участков и установления сервитута  (далее – заявление о выдаче разрешения на использование земель) доступный для копирования и заполнения, в том числе в электронной форме размещаются:</w:t>
      </w:r>
      <w:proofErr w:type="gramEnd"/>
    </w:p>
    <w:p w:rsidR="00121CBE" w:rsidRPr="00121CBE" w:rsidRDefault="00121CBE" w:rsidP="00121CBE">
      <w:pPr>
        <w:ind w:firstLine="426"/>
        <w:jc w:val="both"/>
        <w:rPr>
          <w:sz w:val="28"/>
          <w:szCs w:val="28"/>
          <w:lang w:val="ru-RU"/>
        </w:rPr>
      </w:pPr>
      <w:r w:rsidRPr="00121CBE">
        <w:rPr>
          <w:sz w:val="28"/>
          <w:szCs w:val="28"/>
          <w:lang w:val="ru-RU"/>
        </w:rPr>
        <w:t xml:space="preserve">- на официальном сайте Администрации в информационно-телекоммуникационной сети «Интернет», </w:t>
      </w:r>
      <w:r w:rsidRPr="00121CBE">
        <w:rPr>
          <w:sz w:val="28"/>
          <w:szCs w:val="28"/>
        </w:rPr>
        <w:t>http</w:t>
      </w:r>
      <w:r w:rsidRPr="00121CBE">
        <w:rPr>
          <w:sz w:val="28"/>
          <w:szCs w:val="28"/>
          <w:lang w:val="ru-RU"/>
        </w:rPr>
        <w:t>://</w:t>
      </w:r>
      <w:proofErr w:type="spellStart"/>
      <w:r w:rsidRPr="00121CBE">
        <w:rPr>
          <w:sz w:val="28"/>
          <w:szCs w:val="28"/>
        </w:rPr>
        <w:t>pervomayadm</w:t>
      </w:r>
      <w:proofErr w:type="spellEnd"/>
      <w:r w:rsidRPr="00121CBE">
        <w:rPr>
          <w:sz w:val="28"/>
          <w:szCs w:val="28"/>
          <w:lang w:val="ru-RU"/>
        </w:rPr>
        <w:t>.</w:t>
      </w:r>
      <w:proofErr w:type="spellStart"/>
      <w:r w:rsidRPr="00121CBE">
        <w:rPr>
          <w:sz w:val="28"/>
          <w:szCs w:val="28"/>
        </w:rPr>
        <w:t>ru</w:t>
      </w:r>
      <w:proofErr w:type="spellEnd"/>
      <w:r w:rsidRPr="00121CBE">
        <w:rPr>
          <w:sz w:val="28"/>
          <w:szCs w:val="28"/>
          <w:lang w:val="ru-RU"/>
        </w:rPr>
        <w:t>;</w:t>
      </w:r>
    </w:p>
    <w:p w:rsidR="00121CBE" w:rsidRPr="00121CBE" w:rsidRDefault="00121CBE" w:rsidP="00121CBE">
      <w:pPr>
        <w:ind w:firstLine="426"/>
        <w:jc w:val="both"/>
        <w:rPr>
          <w:sz w:val="28"/>
          <w:szCs w:val="28"/>
          <w:lang w:val="ru-RU"/>
        </w:rPr>
      </w:pPr>
      <w:r w:rsidRPr="00121CBE">
        <w:rPr>
          <w:sz w:val="28"/>
          <w:szCs w:val="28"/>
          <w:lang w:val="ru-RU"/>
        </w:rPr>
        <w:t>- на информационном стенде в Администрации;</w:t>
      </w:r>
    </w:p>
    <w:p w:rsidR="00121CBE" w:rsidRPr="00121CBE" w:rsidRDefault="00121CBE" w:rsidP="00121CBE">
      <w:pPr>
        <w:widowControl w:val="0"/>
        <w:tabs>
          <w:tab w:val="left" w:pos="851"/>
        </w:tabs>
        <w:jc w:val="both"/>
        <w:rPr>
          <w:sz w:val="28"/>
          <w:szCs w:val="28"/>
          <w:lang w:val="ru-RU"/>
        </w:rPr>
      </w:pPr>
      <w:r w:rsidRPr="00121CBE">
        <w:rPr>
          <w:sz w:val="28"/>
          <w:szCs w:val="28"/>
          <w:lang w:val="ru-RU"/>
        </w:rPr>
        <w:t xml:space="preserve">      -  в федеральной государственной информационной системе «Единый портал государственных и муниципальных услуг (функций)</w:t>
      </w:r>
      <w:hyperlink r:id="rId14" w:history="1">
        <w:r w:rsidRPr="00121CBE">
          <w:rPr>
            <w:color w:val="0000FF" w:themeColor="hyperlink"/>
            <w:sz w:val="28"/>
            <w:szCs w:val="28"/>
            <w:u w:val="single"/>
          </w:rPr>
          <w:t>www</w:t>
        </w:r>
        <w:r w:rsidRPr="00121CBE">
          <w:rPr>
            <w:color w:val="0000FF" w:themeColor="hyperlink"/>
            <w:sz w:val="28"/>
            <w:szCs w:val="28"/>
            <w:u w:val="single"/>
            <w:lang w:val="ru-RU"/>
          </w:rPr>
          <w:t>.</w:t>
        </w:r>
        <w:proofErr w:type="spellStart"/>
        <w:r w:rsidRPr="00121CBE">
          <w:rPr>
            <w:color w:val="0000FF" w:themeColor="hyperlink"/>
            <w:sz w:val="28"/>
            <w:szCs w:val="28"/>
            <w:u w:val="single"/>
          </w:rPr>
          <w:t>gosuslugi</w:t>
        </w:r>
        <w:proofErr w:type="spellEnd"/>
        <w:r w:rsidRPr="00121CBE">
          <w:rPr>
            <w:color w:val="0000FF" w:themeColor="hyperlink"/>
            <w:sz w:val="28"/>
            <w:szCs w:val="28"/>
            <w:u w:val="single"/>
            <w:lang w:val="ru-RU"/>
          </w:rPr>
          <w:t>.</w:t>
        </w:r>
        <w:proofErr w:type="spellStart"/>
        <w:r w:rsidRPr="00121CBE">
          <w:rPr>
            <w:color w:val="0000FF" w:themeColor="hyperlink"/>
            <w:sz w:val="28"/>
            <w:szCs w:val="28"/>
            <w:u w:val="single"/>
          </w:rPr>
          <w:t>ru</w:t>
        </w:r>
        <w:proofErr w:type="spellEnd"/>
      </w:hyperlink>
      <w:r w:rsidRPr="00121CBE">
        <w:rPr>
          <w:sz w:val="28"/>
          <w:szCs w:val="28"/>
          <w:lang w:val="ru-RU"/>
        </w:rPr>
        <w:t>(далее-Единый портал).</w:t>
      </w:r>
    </w:p>
    <w:p w:rsidR="00121CBE" w:rsidRPr="00121CBE" w:rsidRDefault="00121CBE" w:rsidP="00121CBE">
      <w:pPr>
        <w:widowControl w:val="0"/>
        <w:tabs>
          <w:tab w:val="left" w:pos="851"/>
        </w:tabs>
        <w:jc w:val="both"/>
        <w:rPr>
          <w:sz w:val="28"/>
          <w:szCs w:val="28"/>
          <w:lang w:val="ru-RU"/>
        </w:rPr>
      </w:pPr>
      <w:r w:rsidRPr="00121CBE">
        <w:rPr>
          <w:sz w:val="28"/>
          <w:szCs w:val="28"/>
          <w:lang w:val="ru-RU"/>
        </w:rPr>
        <w:lastRenderedPageBreak/>
        <w:tab/>
        <w:t>1.3.5. Предоставление информации заявителям по вопросам предоставления муниципальной услуги, в том числе о ходе предоставления муниципальной услуги осуществляется на русском языке:</w:t>
      </w:r>
    </w:p>
    <w:p w:rsidR="00121CBE" w:rsidRPr="00121CBE" w:rsidRDefault="00121CBE" w:rsidP="00121CBE">
      <w:pPr>
        <w:widowControl w:val="0"/>
        <w:tabs>
          <w:tab w:val="left" w:pos="851"/>
        </w:tabs>
        <w:jc w:val="both"/>
        <w:rPr>
          <w:sz w:val="28"/>
          <w:szCs w:val="28"/>
          <w:lang w:val="ru-RU"/>
        </w:rPr>
      </w:pPr>
      <w:r w:rsidRPr="00121CBE">
        <w:rPr>
          <w:sz w:val="28"/>
          <w:szCs w:val="28"/>
          <w:lang w:val="ru-RU"/>
        </w:rPr>
        <w:t>- в устной форме при личном обращении в Администрацию;</w:t>
      </w:r>
    </w:p>
    <w:p w:rsidR="00121CBE" w:rsidRPr="00121CBE" w:rsidRDefault="00121CBE" w:rsidP="00121CBE">
      <w:pPr>
        <w:widowControl w:val="0"/>
        <w:tabs>
          <w:tab w:val="left" w:pos="851"/>
        </w:tabs>
        <w:jc w:val="both"/>
        <w:rPr>
          <w:rFonts w:eastAsia="Calibri"/>
          <w:sz w:val="28"/>
          <w:szCs w:val="28"/>
          <w:lang w:val="ru-RU"/>
        </w:rPr>
      </w:pPr>
      <w:r w:rsidRPr="00121CBE">
        <w:rPr>
          <w:sz w:val="28"/>
          <w:szCs w:val="28"/>
          <w:lang w:val="ru-RU"/>
        </w:rPr>
        <w:t xml:space="preserve">- посредством телефонной связи по телефону 8(48549) 2-11-48, понедельник – пятница: с 8.00  до 12.00, с 13.00 до 17.00. </w:t>
      </w:r>
      <w:r w:rsidRPr="00121CBE">
        <w:rPr>
          <w:rFonts w:eastAsia="Calibri"/>
          <w:sz w:val="28"/>
          <w:szCs w:val="28"/>
          <w:lang w:val="ru-RU"/>
        </w:rPr>
        <w:t>В предпраздничные дни время работы сокращается на 1 час;</w:t>
      </w:r>
    </w:p>
    <w:p w:rsidR="00121CBE" w:rsidRPr="00121CBE" w:rsidRDefault="00121CBE" w:rsidP="00121CBE">
      <w:pPr>
        <w:widowControl w:val="0"/>
        <w:tabs>
          <w:tab w:val="left" w:pos="851"/>
        </w:tabs>
        <w:jc w:val="both"/>
        <w:rPr>
          <w:sz w:val="28"/>
          <w:szCs w:val="28"/>
          <w:lang w:val="ru-RU"/>
        </w:rPr>
      </w:pPr>
      <w:r w:rsidRPr="00121CBE">
        <w:rPr>
          <w:rFonts w:eastAsia="Calibri"/>
          <w:sz w:val="28"/>
          <w:szCs w:val="28"/>
          <w:lang w:val="ru-RU"/>
        </w:rPr>
        <w:t>- с использованием электронной почты:</w:t>
      </w:r>
      <w:hyperlink r:id="rId15" w:history="1">
        <w:r w:rsidRPr="00121CBE">
          <w:rPr>
            <w:sz w:val="28"/>
            <w:szCs w:val="28"/>
          </w:rPr>
          <w:t>admin</w:t>
        </w:r>
        <w:r w:rsidRPr="00121CBE">
          <w:rPr>
            <w:sz w:val="28"/>
            <w:szCs w:val="28"/>
            <w:lang w:val="ru-RU"/>
          </w:rPr>
          <w:t>@</w:t>
        </w:r>
        <w:proofErr w:type="spellStart"/>
        <w:r w:rsidRPr="00121CBE">
          <w:rPr>
            <w:sz w:val="28"/>
            <w:szCs w:val="28"/>
          </w:rPr>
          <w:t>pervomay</w:t>
        </w:r>
        <w:proofErr w:type="spellEnd"/>
        <w:r w:rsidRPr="00121CBE">
          <w:rPr>
            <w:sz w:val="28"/>
            <w:szCs w:val="28"/>
            <w:lang w:val="ru-RU"/>
          </w:rPr>
          <w:t>.</w:t>
        </w:r>
        <w:proofErr w:type="spellStart"/>
        <w:r w:rsidRPr="00121CBE">
          <w:rPr>
            <w:sz w:val="28"/>
            <w:szCs w:val="28"/>
          </w:rPr>
          <w:t>adm</w:t>
        </w:r>
        <w:proofErr w:type="spellEnd"/>
        <w:r w:rsidRPr="00121CBE">
          <w:rPr>
            <w:sz w:val="28"/>
            <w:szCs w:val="28"/>
            <w:lang w:val="ru-RU"/>
          </w:rPr>
          <w:t>.</w:t>
        </w:r>
        <w:proofErr w:type="spellStart"/>
        <w:r w:rsidRPr="00121CBE">
          <w:rPr>
            <w:sz w:val="28"/>
            <w:szCs w:val="28"/>
          </w:rPr>
          <w:t>yar</w:t>
        </w:r>
        <w:proofErr w:type="spellEnd"/>
        <w:r w:rsidRPr="00121CBE">
          <w:rPr>
            <w:sz w:val="28"/>
            <w:szCs w:val="28"/>
            <w:lang w:val="ru-RU"/>
          </w:rPr>
          <w:t>.</w:t>
        </w:r>
        <w:proofErr w:type="spellStart"/>
        <w:r w:rsidRPr="00121CBE">
          <w:rPr>
            <w:sz w:val="28"/>
            <w:szCs w:val="28"/>
          </w:rPr>
          <w:t>ru</w:t>
        </w:r>
        <w:proofErr w:type="spellEnd"/>
      </w:hyperlink>
      <w:r w:rsidRPr="00121CBE">
        <w:rPr>
          <w:sz w:val="28"/>
          <w:szCs w:val="28"/>
          <w:lang w:val="ru-RU"/>
        </w:rPr>
        <w:t>;</w:t>
      </w:r>
    </w:p>
    <w:p w:rsidR="00121CBE" w:rsidRPr="00121CBE" w:rsidRDefault="00121CBE" w:rsidP="00121CBE">
      <w:pPr>
        <w:widowControl w:val="0"/>
        <w:tabs>
          <w:tab w:val="left" w:pos="851"/>
        </w:tabs>
        <w:jc w:val="both"/>
        <w:rPr>
          <w:sz w:val="28"/>
          <w:szCs w:val="28"/>
          <w:lang w:val="ru-RU"/>
        </w:rPr>
      </w:pPr>
      <w:r w:rsidRPr="00121CBE">
        <w:rPr>
          <w:sz w:val="28"/>
          <w:szCs w:val="28"/>
          <w:lang w:val="ru-RU"/>
        </w:rPr>
        <w:t>- с использованием Единого порта;</w:t>
      </w:r>
    </w:p>
    <w:p w:rsidR="00121CBE" w:rsidRPr="00121CBE" w:rsidRDefault="00121CBE" w:rsidP="00121CBE">
      <w:pPr>
        <w:widowControl w:val="0"/>
        <w:tabs>
          <w:tab w:val="left" w:pos="851"/>
        </w:tabs>
        <w:jc w:val="both"/>
        <w:rPr>
          <w:sz w:val="28"/>
          <w:szCs w:val="28"/>
          <w:lang w:val="ru-RU"/>
        </w:rPr>
      </w:pPr>
      <w:r w:rsidRPr="00121CBE">
        <w:rPr>
          <w:sz w:val="28"/>
          <w:szCs w:val="28"/>
          <w:lang w:val="ru-RU"/>
        </w:rPr>
        <w:t>- через официальный сайт Администрации:</w:t>
      </w:r>
      <w:hyperlink r:id="rId16" w:history="1">
        <w:r w:rsidRPr="00121CBE">
          <w:rPr>
            <w:sz w:val="28"/>
            <w:szCs w:val="28"/>
          </w:rPr>
          <w:t>http</w:t>
        </w:r>
        <w:r w:rsidRPr="00121CBE">
          <w:rPr>
            <w:sz w:val="28"/>
            <w:szCs w:val="28"/>
            <w:lang w:val="ru-RU"/>
          </w:rPr>
          <w:t>://</w:t>
        </w:r>
        <w:proofErr w:type="spellStart"/>
        <w:r w:rsidRPr="00121CBE">
          <w:rPr>
            <w:sz w:val="28"/>
            <w:szCs w:val="28"/>
          </w:rPr>
          <w:t>pervomayadm</w:t>
        </w:r>
        <w:proofErr w:type="spellEnd"/>
        <w:r w:rsidRPr="00121CBE">
          <w:rPr>
            <w:sz w:val="28"/>
            <w:szCs w:val="28"/>
            <w:lang w:val="ru-RU"/>
          </w:rPr>
          <w:t>.</w:t>
        </w:r>
        <w:proofErr w:type="spellStart"/>
        <w:r w:rsidRPr="00121CBE">
          <w:rPr>
            <w:sz w:val="28"/>
            <w:szCs w:val="28"/>
          </w:rPr>
          <w:t>ru</w:t>
        </w:r>
        <w:proofErr w:type="spellEnd"/>
      </w:hyperlink>
      <w:r w:rsidRPr="00121CBE">
        <w:rPr>
          <w:sz w:val="28"/>
          <w:szCs w:val="28"/>
          <w:lang w:val="ru-RU"/>
        </w:rPr>
        <w:t>;</w:t>
      </w:r>
    </w:p>
    <w:p w:rsidR="00121CBE" w:rsidRPr="00121CBE" w:rsidRDefault="00121CBE" w:rsidP="00121CBE">
      <w:pPr>
        <w:widowControl w:val="0"/>
        <w:tabs>
          <w:tab w:val="left" w:pos="851"/>
        </w:tabs>
        <w:jc w:val="both"/>
        <w:rPr>
          <w:sz w:val="28"/>
          <w:szCs w:val="28"/>
          <w:lang w:val="ru-RU"/>
        </w:rPr>
      </w:pPr>
      <w:r w:rsidRPr="00121CBE">
        <w:rPr>
          <w:sz w:val="28"/>
          <w:szCs w:val="28"/>
          <w:lang w:val="ru-RU"/>
        </w:rPr>
        <w:t xml:space="preserve">- посредством почтового отправления по адресу: 152430, Ярославская область, Первомайский район, </w:t>
      </w:r>
      <w:proofErr w:type="spellStart"/>
      <w:r w:rsidRPr="00121CBE">
        <w:rPr>
          <w:sz w:val="28"/>
          <w:szCs w:val="28"/>
          <w:lang w:val="ru-RU"/>
        </w:rPr>
        <w:t>рп</w:t>
      </w:r>
      <w:proofErr w:type="spellEnd"/>
      <w:r w:rsidRPr="00121CBE">
        <w:rPr>
          <w:sz w:val="28"/>
          <w:szCs w:val="28"/>
          <w:lang w:val="ru-RU"/>
        </w:rPr>
        <w:t>. Пречистое, ул. Ярославская, д. 90;</w:t>
      </w:r>
    </w:p>
    <w:p w:rsidR="00121CBE" w:rsidRPr="00121CBE" w:rsidRDefault="00121CBE" w:rsidP="00121CBE">
      <w:pPr>
        <w:widowControl w:val="0"/>
        <w:tabs>
          <w:tab w:val="left" w:pos="851"/>
        </w:tabs>
        <w:jc w:val="both"/>
        <w:rPr>
          <w:sz w:val="28"/>
          <w:szCs w:val="28"/>
          <w:lang w:val="ru-RU"/>
        </w:rPr>
      </w:pPr>
      <w:r w:rsidRPr="00121CBE">
        <w:rPr>
          <w:sz w:val="28"/>
          <w:szCs w:val="28"/>
          <w:lang w:val="ru-RU"/>
        </w:rPr>
        <w:t>- посредством информационных стендов, расположенных в Администрации.</w:t>
      </w:r>
    </w:p>
    <w:p w:rsidR="00121CBE" w:rsidRPr="00121CBE" w:rsidRDefault="00121CBE" w:rsidP="00121CBE">
      <w:pPr>
        <w:widowControl w:val="0"/>
        <w:tabs>
          <w:tab w:val="left" w:pos="851"/>
        </w:tabs>
        <w:jc w:val="both"/>
        <w:rPr>
          <w:sz w:val="28"/>
          <w:szCs w:val="28"/>
          <w:lang w:val="ru-RU"/>
        </w:rPr>
      </w:pPr>
      <w:r w:rsidRPr="00121CBE">
        <w:rPr>
          <w:sz w:val="28"/>
          <w:szCs w:val="28"/>
          <w:lang w:val="ru-RU"/>
        </w:rPr>
        <w:tab/>
        <w:t xml:space="preserve">Письменное обращение за информацией о порядке предоставления муниципальной услуги должно быть рассмотрено не позднее 30 дней со дня регистрации обращения в Администрации. </w:t>
      </w:r>
    </w:p>
    <w:p w:rsidR="00121CBE" w:rsidRPr="00121CBE" w:rsidRDefault="00121CBE" w:rsidP="00121CBE">
      <w:pPr>
        <w:widowControl w:val="0"/>
        <w:tabs>
          <w:tab w:val="left" w:pos="851"/>
        </w:tabs>
        <w:jc w:val="both"/>
        <w:rPr>
          <w:sz w:val="28"/>
          <w:szCs w:val="28"/>
          <w:lang w:val="ru-RU"/>
        </w:rPr>
      </w:pPr>
      <w:r w:rsidRPr="00121CBE">
        <w:rPr>
          <w:sz w:val="28"/>
          <w:szCs w:val="28"/>
          <w:lang w:val="ru-RU"/>
        </w:rPr>
        <w:tab/>
        <w:t xml:space="preserve">Ответ на обращение, поступившее в форме электронного документа, направляется по форме электронного документа по адресу электронной почты, указанному в обращении, или в письменной форме по почтовому адресу, указанному в обращении. </w:t>
      </w:r>
    </w:p>
    <w:p w:rsidR="00121CBE" w:rsidRPr="00121CBE" w:rsidRDefault="00121CBE" w:rsidP="00121CBE">
      <w:pPr>
        <w:tabs>
          <w:tab w:val="left" w:pos="709"/>
          <w:tab w:val="left" w:pos="851"/>
          <w:tab w:val="left" w:pos="993"/>
        </w:tabs>
        <w:autoSpaceDE w:val="0"/>
        <w:ind w:firstLine="709"/>
        <w:jc w:val="both"/>
        <w:rPr>
          <w:rFonts w:eastAsia="Arial"/>
          <w:sz w:val="28"/>
          <w:szCs w:val="28"/>
          <w:lang w:val="ru-RU" w:eastAsia="ar-SA" w:bidi="ar-SA"/>
        </w:rPr>
      </w:pPr>
      <w:r w:rsidRPr="00121CBE">
        <w:rPr>
          <w:rFonts w:eastAsia="Arial"/>
          <w:sz w:val="28"/>
          <w:szCs w:val="28"/>
          <w:lang w:val="ru-RU" w:eastAsia="ar-SA" w:bidi="ar-SA"/>
        </w:rPr>
        <w:t>Информирование о правилах предоставления муниципальной услуги осуществляется специалистами, ответственными за предоставление муниципальной услуги по следующим вопросам:</w:t>
      </w:r>
    </w:p>
    <w:p w:rsidR="00121CBE" w:rsidRPr="00121CBE" w:rsidRDefault="00121CBE" w:rsidP="00121CBE">
      <w:pPr>
        <w:tabs>
          <w:tab w:val="left" w:pos="709"/>
          <w:tab w:val="left" w:pos="851"/>
          <w:tab w:val="left" w:pos="993"/>
        </w:tabs>
        <w:autoSpaceDE w:val="0"/>
        <w:ind w:firstLine="709"/>
        <w:jc w:val="both"/>
        <w:rPr>
          <w:rFonts w:eastAsia="Arial"/>
          <w:sz w:val="28"/>
          <w:szCs w:val="28"/>
          <w:lang w:val="ru-RU" w:eastAsia="ar-SA" w:bidi="ar-SA"/>
        </w:rPr>
      </w:pPr>
      <w:r w:rsidRPr="00121CBE">
        <w:rPr>
          <w:rFonts w:eastAsia="Arial"/>
          <w:sz w:val="28"/>
          <w:szCs w:val="28"/>
          <w:lang w:val="ru-RU" w:eastAsia="ar-SA" w:bidi="ar-SA"/>
        </w:rPr>
        <w:t>-</w:t>
      </w:r>
      <w:r w:rsidRPr="00121CBE">
        <w:rPr>
          <w:rFonts w:eastAsia="Arial"/>
          <w:sz w:val="28"/>
          <w:szCs w:val="28"/>
          <w:lang w:val="ru-RU" w:eastAsia="ar-SA" w:bidi="ar-SA"/>
        </w:rPr>
        <w:tab/>
        <w:t>о местонахождении Администрации, режиме работы, справочных телефонах,  адресе электронной почты Администрации;</w:t>
      </w:r>
    </w:p>
    <w:p w:rsidR="00121CBE" w:rsidRPr="00121CBE" w:rsidRDefault="00121CBE" w:rsidP="00121CBE">
      <w:pPr>
        <w:tabs>
          <w:tab w:val="left" w:pos="851"/>
          <w:tab w:val="left" w:pos="993"/>
        </w:tabs>
        <w:jc w:val="both"/>
        <w:outlineLvl w:val="2"/>
        <w:rPr>
          <w:sz w:val="28"/>
          <w:szCs w:val="28"/>
          <w:lang w:val="ru-RU"/>
        </w:rPr>
      </w:pPr>
      <w:r w:rsidRPr="00121CBE">
        <w:rPr>
          <w:sz w:val="28"/>
          <w:szCs w:val="28"/>
          <w:lang w:val="ru-RU"/>
        </w:rPr>
        <w:t>-</w:t>
      </w:r>
      <w:r w:rsidRPr="00121CBE">
        <w:rPr>
          <w:sz w:val="28"/>
          <w:szCs w:val="28"/>
          <w:lang w:val="ru-RU"/>
        </w:rPr>
        <w:tab/>
        <w:t>о нормативных правовых актах, регламентирующих оказание муниципальной услуги;</w:t>
      </w:r>
    </w:p>
    <w:p w:rsidR="00121CBE" w:rsidRPr="00121CBE" w:rsidRDefault="00121CBE" w:rsidP="00121CBE">
      <w:pPr>
        <w:tabs>
          <w:tab w:val="left" w:pos="851"/>
          <w:tab w:val="left" w:pos="993"/>
        </w:tabs>
        <w:jc w:val="both"/>
        <w:outlineLvl w:val="2"/>
        <w:rPr>
          <w:sz w:val="28"/>
          <w:szCs w:val="28"/>
          <w:lang w:val="ru-RU"/>
        </w:rPr>
      </w:pPr>
      <w:r w:rsidRPr="00121CBE">
        <w:rPr>
          <w:sz w:val="28"/>
          <w:szCs w:val="28"/>
          <w:lang w:val="ru-RU"/>
        </w:rPr>
        <w:t>-</w:t>
      </w:r>
      <w:r w:rsidRPr="00121CBE">
        <w:rPr>
          <w:sz w:val="28"/>
          <w:szCs w:val="28"/>
          <w:lang w:val="ru-RU"/>
        </w:rPr>
        <w:tab/>
        <w:t>о перечне документов, представление которых необходимо                      для оказания муниципальной услуги;</w:t>
      </w:r>
    </w:p>
    <w:p w:rsidR="00121CBE" w:rsidRPr="00121CBE" w:rsidRDefault="00121CBE" w:rsidP="00121CBE">
      <w:pPr>
        <w:tabs>
          <w:tab w:val="left" w:pos="851"/>
          <w:tab w:val="left" w:pos="993"/>
        </w:tabs>
        <w:jc w:val="both"/>
        <w:outlineLvl w:val="2"/>
        <w:rPr>
          <w:sz w:val="28"/>
          <w:szCs w:val="28"/>
          <w:lang w:val="ru-RU"/>
        </w:rPr>
      </w:pPr>
      <w:r w:rsidRPr="00121CBE">
        <w:rPr>
          <w:sz w:val="28"/>
          <w:szCs w:val="28"/>
          <w:lang w:val="ru-RU"/>
        </w:rPr>
        <w:t>-</w:t>
      </w:r>
      <w:r w:rsidRPr="00121CBE">
        <w:rPr>
          <w:sz w:val="28"/>
          <w:szCs w:val="28"/>
          <w:lang w:val="ru-RU"/>
        </w:rPr>
        <w:tab/>
        <w:t>о ходе предоставления муниципальной услуги и исполнения отдельных административных процедур;</w:t>
      </w:r>
    </w:p>
    <w:p w:rsidR="00121CBE" w:rsidRPr="00121CBE" w:rsidRDefault="00121CBE" w:rsidP="00121CBE">
      <w:pPr>
        <w:tabs>
          <w:tab w:val="left" w:pos="851"/>
          <w:tab w:val="left" w:pos="993"/>
        </w:tabs>
        <w:jc w:val="both"/>
        <w:outlineLvl w:val="2"/>
        <w:rPr>
          <w:sz w:val="28"/>
          <w:szCs w:val="28"/>
          <w:lang w:val="ru-RU"/>
        </w:rPr>
      </w:pPr>
      <w:r w:rsidRPr="00121CBE">
        <w:rPr>
          <w:sz w:val="28"/>
          <w:szCs w:val="28"/>
          <w:lang w:val="ru-RU"/>
        </w:rPr>
        <w:t>-</w:t>
      </w:r>
      <w:r w:rsidRPr="00121CBE">
        <w:rPr>
          <w:sz w:val="28"/>
          <w:szCs w:val="28"/>
          <w:lang w:val="ru-RU"/>
        </w:rPr>
        <w:tab/>
        <w:t>о сроках предоставления муниципальной услуги;</w:t>
      </w:r>
    </w:p>
    <w:p w:rsidR="00121CBE" w:rsidRPr="00121CBE" w:rsidRDefault="00121CBE" w:rsidP="00121CBE">
      <w:pPr>
        <w:tabs>
          <w:tab w:val="left" w:pos="851"/>
          <w:tab w:val="left" w:pos="993"/>
        </w:tabs>
        <w:jc w:val="both"/>
        <w:outlineLvl w:val="2"/>
        <w:rPr>
          <w:sz w:val="28"/>
          <w:szCs w:val="28"/>
          <w:lang w:val="ru-RU"/>
        </w:rPr>
      </w:pPr>
      <w:r w:rsidRPr="00121CBE">
        <w:rPr>
          <w:sz w:val="28"/>
          <w:szCs w:val="28"/>
          <w:lang w:val="ru-RU"/>
        </w:rPr>
        <w:t>-</w:t>
      </w:r>
      <w:r w:rsidRPr="00121CBE">
        <w:rPr>
          <w:sz w:val="28"/>
          <w:szCs w:val="28"/>
          <w:lang w:val="ru-RU"/>
        </w:rPr>
        <w:tab/>
        <w:t>о перечне оснований для отказа в предоставлении  муниципальной услуги;</w:t>
      </w:r>
    </w:p>
    <w:p w:rsidR="00121CBE" w:rsidRPr="00121CBE" w:rsidRDefault="00121CBE" w:rsidP="00121CBE">
      <w:pPr>
        <w:tabs>
          <w:tab w:val="left" w:pos="851"/>
          <w:tab w:val="left" w:pos="993"/>
        </w:tabs>
        <w:jc w:val="both"/>
        <w:outlineLvl w:val="2"/>
        <w:rPr>
          <w:sz w:val="28"/>
          <w:szCs w:val="28"/>
          <w:lang w:val="ru-RU"/>
        </w:rPr>
      </w:pPr>
      <w:r w:rsidRPr="00121CBE">
        <w:rPr>
          <w:sz w:val="28"/>
          <w:szCs w:val="28"/>
          <w:lang w:val="ru-RU"/>
        </w:rPr>
        <w:t>-</w:t>
      </w:r>
      <w:r w:rsidRPr="00121CBE">
        <w:rPr>
          <w:sz w:val="28"/>
          <w:szCs w:val="28"/>
          <w:lang w:val="ru-RU"/>
        </w:rPr>
        <w:tab/>
        <w:t>о перечне оснований для возврата заявления;</w:t>
      </w:r>
    </w:p>
    <w:p w:rsidR="00121CBE" w:rsidRPr="00121CBE" w:rsidRDefault="00121CBE" w:rsidP="00121CBE">
      <w:pPr>
        <w:tabs>
          <w:tab w:val="left" w:pos="851"/>
          <w:tab w:val="left" w:pos="993"/>
        </w:tabs>
        <w:jc w:val="both"/>
        <w:outlineLvl w:val="2"/>
        <w:rPr>
          <w:sz w:val="28"/>
          <w:szCs w:val="28"/>
          <w:lang w:val="ru-RU"/>
        </w:rPr>
      </w:pPr>
      <w:r w:rsidRPr="00121CBE">
        <w:rPr>
          <w:sz w:val="28"/>
          <w:szCs w:val="28"/>
          <w:lang w:val="ru-RU"/>
        </w:rPr>
        <w:t>-</w:t>
      </w:r>
      <w:r w:rsidRPr="00121CBE">
        <w:rPr>
          <w:sz w:val="28"/>
          <w:szCs w:val="28"/>
          <w:lang w:val="ru-RU"/>
        </w:rPr>
        <w:tab/>
        <w:t>о перечне лиц, ответственных за предоставление муниципальной услуги;</w:t>
      </w:r>
    </w:p>
    <w:p w:rsidR="00121CBE" w:rsidRPr="00121CBE" w:rsidRDefault="00121CBE" w:rsidP="00121CBE">
      <w:pPr>
        <w:tabs>
          <w:tab w:val="left" w:pos="851"/>
          <w:tab w:val="left" w:pos="993"/>
        </w:tabs>
        <w:jc w:val="both"/>
        <w:outlineLvl w:val="2"/>
        <w:rPr>
          <w:sz w:val="28"/>
          <w:szCs w:val="28"/>
          <w:lang w:val="ru-RU"/>
        </w:rPr>
      </w:pPr>
      <w:r w:rsidRPr="00121CBE">
        <w:rPr>
          <w:sz w:val="28"/>
          <w:szCs w:val="28"/>
          <w:lang w:val="ru-RU"/>
        </w:rPr>
        <w:t>-</w:t>
      </w:r>
      <w:r w:rsidRPr="00121CBE">
        <w:rPr>
          <w:sz w:val="28"/>
          <w:szCs w:val="28"/>
          <w:lang w:val="ru-RU"/>
        </w:rPr>
        <w:tab/>
        <w:t>по иным вопросам, связанным с предоставлением муниципальной услуги.</w:t>
      </w:r>
    </w:p>
    <w:p w:rsidR="00121CBE" w:rsidRPr="00121CBE" w:rsidRDefault="00121CBE" w:rsidP="00121CBE">
      <w:pPr>
        <w:tabs>
          <w:tab w:val="left" w:pos="851"/>
          <w:tab w:val="left" w:pos="993"/>
        </w:tabs>
        <w:autoSpaceDE w:val="0"/>
        <w:ind w:firstLine="709"/>
        <w:jc w:val="both"/>
        <w:rPr>
          <w:rFonts w:eastAsia="Arial"/>
          <w:sz w:val="28"/>
          <w:szCs w:val="28"/>
          <w:lang w:val="ru-RU" w:eastAsia="ar-SA" w:bidi="ar-SA"/>
        </w:rPr>
      </w:pPr>
      <w:r w:rsidRPr="00121CBE">
        <w:rPr>
          <w:rFonts w:eastAsia="Arial"/>
          <w:sz w:val="28"/>
          <w:szCs w:val="28"/>
          <w:lang w:val="ru-RU" w:eastAsia="ar-SA" w:bidi="ar-SA"/>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посредством телефонной связи, интернета, электронной почты, а также при личном контакте со специалистами.</w:t>
      </w:r>
    </w:p>
    <w:p w:rsidR="00121CBE" w:rsidRPr="00121CBE" w:rsidRDefault="00121CBE" w:rsidP="00121CBE">
      <w:pPr>
        <w:tabs>
          <w:tab w:val="left" w:pos="851"/>
          <w:tab w:val="left" w:pos="993"/>
        </w:tabs>
        <w:autoSpaceDE w:val="0"/>
        <w:ind w:firstLine="709"/>
        <w:jc w:val="both"/>
        <w:rPr>
          <w:rFonts w:eastAsia="Arial"/>
          <w:sz w:val="28"/>
          <w:szCs w:val="28"/>
          <w:lang w:val="ru-RU" w:eastAsia="ar-SA" w:bidi="ar-SA"/>
        </w:rPr>
      </w:pPr>
      <w:r w:rsidRPr="00121CBE">
        <w:rPr>
          <w:rFonts w:eastAsia="Arial"/>
          <w:sz w:val="28"/>
          <w:szCs w:val="28"/>
          <w:lang w:val="ru-RU" w:eastAsia="ar-SA" w:bidi="ar-SA"/>
        </w:rPr>
        <w:lastRenderedPageBreak/>
        <w:t>Консультирование о правилах предоставления муниципальной услуги должно проводиться с использованием официально-делового стиля речи. Специалист, ответственный за информирование, принимает все необходимые меры для предоставления полного и оперативного ответа на поставленные вопросы.</w:t>
      </w:r>
    </w:p>
    <w:p w:rsidR="00121CBE" w:rsidRPr="00121CBE" w:rsidRDefault="00121CBE" w:rsidP="00121CBE">
      <w:pPr>
        <w:tabs>
          <w:tab w:val="left" w:pos="851"/>
          <w:tab w:val="left" w:pos="993"/>
        </w:tabs>
        <w:autoSpaceDE w:val="0"/>
        <w:ind w:firstLine="709"/>
        <w:jc w:val="both"/>
        <w:rPr>
          <w:rFonts w:eastAsia="Arial"/>
          <w:sz w:val="28"/>
          <w:szCs w:val="28"/>
          <w:lang w:val="ru-RU" w:eastAsia="ar-SA" w:bidi="ar-SA"/>
        </w:rPr>
      </w:pPr>
      <w:r w:rsidRPr="00121CBE">
        <w:rPr>
          <w:rFonts w:eastAsia="Arial"/>
          <w:sz w:val="28"/>
          <w:szCs w:val="28"/>
          <w:lang w:val="ru-RU" w:eastAsia="ar-SA" w:bidi="ar-SA"/>
        </w:rPr>
        <w:t>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121CBE" w:rsidRPr="00121CBE" w:rsidRDefault="00121CBE" w:rsidP="00121CBE">
      <w:pPr>
        <w:tabs>
          <w:tab w:val="left" w:pos="709"/>
          <w:tab w:val="left" w:pos="851"/>
          <w:tab w:val="left" w:pos="993"/>
        </w:tabs>
        <w:autoSpaceDE w:val="0"/>
        <w:ind w:firstLine="709"/>
        <w:jc w:val="both"/>
        <w:rPr>
          <w:rFonts w:eastAsia="Arial"/>
          <w:sz w:val="28"/>
          <w:szCs w:val="28"/>
          <w:lang w:val="ru-RU" w:eastAsia="ar-SA" w:bidi="ar-SA"/>
        </w:rPr>
      </w:pPr>
      <w:r w:rsidRPr="00121CBE">
        <w:rPr>
          <w:rFonts w:eastAsia="Arial"/>
          <w:sz w:val="28"/>
          <w:szCs w:val="28"/>
          <w:lang w:val="ru-RU" w:eastAsia="ar-SA" w:bidi="ar-SA"/>
        </w:rPr>
        <w:t>При невозможности специалиста, принявшего телефонный звонок, самостоятельно ответить на поставленные вопросы, телефонный звонок должен быть переадресован (переведен) другому специалисту или же обратившемуся гражданину должен быть сообщен телефонный номер,                 по которому можно получить необходимую информацию.</w:t>
      </w:r>
    </w:p>
    <w:p w:rsidR="00121CBE" w:rsidRPr="00121CBE" w:rsidRDefault="00121CBE" w:rsidP="00121CBE">
      <w:pPr>
        <w:tabs>
          <w:tab w:val="left" w:pos="709"/>
          <w:tab w:val="left" w:pos="851"/>
          <w:tab w:val="left" w:pos="993"/>
        </w:tabs>
        <w:autoSpaceDE w:val="0"/>
        <w:ind w:firstLine="709"/>
        <w:jc w:val="both"/>
        <w:rPr>
          <w:rFonts w:eastAsia="Arial"/>
          <w:sz w:val="28"/>
          <w:szCs w:val="28"/>
          <w:lang w:val="ru-RU" w:eastAsia="ar-SA" w:bidi="ar-SA"/>
        </w:rPr>
      </w:pPr>
      <w:r w:rsidRPr="00121CBE">
        <w:rPr>
          <w:rFonts w:eastAsia="Arial"/>
          <w:sz w:val="28"/>
          <w:szCs w:val="28"/>
          <w:lang w:val="ru-RU" w:eastAsia="ar-SA" w:bidi="ar-SA"/>
        </w:rPr>
        <w:t>Время телефонного разговора не должно превышать пятнадцати минут.</w:t>
      </w:r>
    </w:p>
    <w:p w:rsidR="00121CBE" w:rsidRPr="00121CBE" w:rsidRDefault="00121CBE" w:rsidP="00121CBE">
      <w:pPr>
        <w:tabs>
          <w:tab w:val="left" w:pos="709"/>
          <w:tab w:val="left" w:pos="851"/>
          <w:tab w:val="left" w:pos="993"/>
        </w:tabs>
        <w:autoSpaceDE w:val="0"/>
        <w:ind w:firstLine="709"/>
        <w:jc w:val="both"/>
        <w:rPr>
          <w:rFonts w:eastAsia="Arial"/>
          <w:sz w:val="28"/>
          <w:szCs w:val="28"/>
          <w:lang w:val="ru-RU" w:eastAsia="ar-SA" w:bidi="ar-SA"/>
        </w:rPr>
      </w:pPr>
      <w:r w:rsidRPr="00121CBE">
        <w:rPr>
          <w:rFonts w:eastAsia="Arial"/>
          <w:sz w:val="28"/>
          <w:szCs w:val="28"/>
          <w:lang w:val="ru-RU" w:eastAsia="ar-SA" w:bidi="ar-SA"/>
        </w:rPr>
        <w:t xml:space="preserve">Ответ на устное обращение предоставляется незамедлительно после обращения. </w:t>
      </w:r>
    </w:p>
    <w:p w:rsidR="00121CBE" w:rsidRPr="00121CBE" w:rsidRDefault="00121CBE" w:rsidP="00121CBE">
      <w:pPr>
        <w:tabs>
          <w:tab w:val="left" w:pos="709"/>
          <w:tab w:val="left" w:pos="851"/>
          <w:tab w:val="left" w:pos="993"/>
        </w:tabs>
        <w:autoSpaceDE w:val="0"/>
        <w:ind w:firstLine="709"/>
        <w:jc w:val="both"/>
        <w:rPr>
          <w:rFonts w:eastAsia="Arial"/>
          <w:sz w:val="28"/>
          <w:szCs w:val="28"/>
          <w:lang w:val="ru-RU" w:eastAsia="ar-SA" w:bidi="ar-SA"/>
        </w:rPr>
      </w:pPr>
      <w:r w:rsidRPr="00121CBE">
        <w:rPr>
          <w:rFonts w:eastAsia="Arial"/>
          <w:sz w:val="28"/>
          <w:szCs w:val="28"/>
          <w:lang w:val="ru-RU" w:eastAsia="ar-SA" w:bidi="ar-SA"/>
        </w:rPr>
        <w:t>Если для подготовки ответа требуется продолжительное время, специалист, ответственный за информирование, может предложить заявителю обратиться за необходимой информацией в письменном виде либо предложить повторное консультирование по телефону через определенный промежуток времени, а также получить разъяснения путем ответного звонка специалиста, ответственного за информирование.</w:t>
      </w:r>
    </w:p>
    <w:p w:rsidR="00121CBE" w:rsidRPr="00121CBE" w:rsidRDefault="00121CBE" w:rsidP="00121CBE">
      <w:pPr>
        <w:tabs>
          <w:tab w:val="left" w:pos="851"/>
          <w:tab w:val="left" w:pos="993"/>
        </w:tabs>
        <w:autoSpaceDE w:val="0"/>
        <w:ind w:firstLine="709"/>
        <w:jc w:val="both"/>
        <w:rPr>
          <w:rFonts w:eastAsia="Arial"/>
          <w:sz w:val="28"/>
          <w:szCs w:val="28"/>
          <w:lang w:val="ru-RU" w:eastAsia="ar-SA" w:bidi="ar-SA"/>
        </w:rPr>
      </w:pPr>
      <w:r w:rsidRPr="00121CBE">
        <w:rPr>
          <w:rFonts w:eastAsia="Arial"/>
          <w:sz w:val="28"/>
          <w:szCs w:val="28"/>
          <w:lang w:val="ru-RU" w:eastAsia="ar-SA" w:bidi="ar-SA"/>
        </w:rPr>
        <w:t>Консультации и справки в объеме, предусмотренном Административным регламентом, предоставляются специалистами Администрации в течение всего срока предоставления муниципальной услуги.</w:t>
      </w:r>
    </w:p>
    <w:p w:rsidR="00121CBE" w:rsidRPr="00121CBE" w:rsidRDefault="00121CBE" w:rsidP="00121CBE">
      <w:pPr>
        <w:tabs>
          <w:tab w:val="left" w:pos="709"/>
          <w:tab w:val="left" w:pos="851"/>
          <w:tab w:val="left" w:pos="993"/>
        </w:tabs>
        <w:autoSpaceDE w:val="0"/>
        <w:ind w:firstLine="709"/>
        <w:jc w:val="both"/>
        <w:rPr>
          <w:rFonts w:eastAsia="Arial"/>
          <w:sz w:val="28"/>
          <w:szCs w:val="28"/>
          <w:lang w:val="ru-RU" w:eastAsia="ar-SA" w:bidi="ar-SA"/>
        </w:rPr>
      </w:pPr>
      <w:r w:rsidRPr="00121CBE">
        <w:rPr>
          <w:rFonts w:eastAsia="Arial"/>
          <w:sz w:val="28"/>
          <w:szCs w:val="28"/>
          <w:lang w:val="ru-RU" w:eastAsia="ar-SA" w:bidi="ar-SA"/>
        </w:rPr>
        <w:t>1.3.6. В помещении Администрации на информационном стенде, странице Администрации на официальном сайте органов государственной власти Ярославской области, на Едином портале, размещаются:</w:t>
      </w:r>
    </w:p>
    <w:p w:rsidR="00121CBE" w:rsidRPr="00121CBE" w:rsidRDefault="00121CBE" w:rsidP="00121CBE">
      <w:pPr>
        <w:tabs>
          <w:tab w:val="left" w:pos="709"/>
          <w:tab w:val="left" w:pos="851"/>
          <w:tab w:val="left" w:pos="993"/>
        </w:tabs>
        <w:autoSpaceDE w:val="0"/>
        <w:ind w:firstLine="709"/>
        <w:jc w:val="both"/>
        <w:rPr>
          <w:rFonts w:eastAsia="Arial"/>
          <w:sz w:val="28"/>
          <w:szCs w:val="28"/>
          <w:lang w:val="ru-RU" w:eastAsia="ar-SA" w:bidi="ar-SA"/>
        </w:rPr>
      </w:pPr>
      <w:r w:rsidRPr="00121CBE">
        <w:rPr>
          <w:rFonts w:eastAsia="Arial"/>
          <w:sz w:val="28"/>
          <w:szCs w:val="28"/>
          <w:lang w:val="ru-RU" w:eastAsia="ar-SA" w:bidi="ar-SA"/>
        </w:rPr>
        <w:t>-</w:t>
      </w:r>
      <w:r w:rsidRPr="00121CBE">
        <w:rPr>
          <w:rFonts w:eastAsia="Arial"/>
          <w:sz w:val="28"/>
          <w:szCs w:val="28"/>
          <w:lang w:val="ru-RU" w:eastAsia="ar-SA" w:bidi="ar-SA"/>
        </w:rPr>
        <w:tab/>
        <w:t>информация о порядке предоставления муниципальной услуги                  в текстовом виде и (или) в виде блок-схемы, отображающей алгоритм прохождения административных процедур, сроков их исполнения;</w:t>
      </w:r>
    </w:p>
    <w:p w:rsidR="00121CBE" w:rsidRPr="00121CBE" w:rsidRDefault="00121CBE" w:rsidP="00121CBE">
      <w:pPr>
        <w:tabs>
          <w:tab w:val="left" w:pos="851"/>
          <w:tab w:val="left" w:pos="993"/>
        </w:tabs>
        <w:autoSpaceDE w:val="0"/>
        <w:ind w:firstLine="709"/>
        <w:jc w:val="both"/>
        <w:rPr>
          <w:rFonts w:eastAsia="Arial"/>
          <w:sz w:val="28"/>
          <w:szCs w:val="28"/>
          <w:lang w:val="ru-RU" w:eastAsia="ar-SA" w:bidi="ar-SA"/>
        </w:rPr>
      </w:pPr>
      <w:r w:rsidRPr="00121CBE">
        <w:rPr>
          <w:rFonts w:eastAsia="Arial"/>
          <w:sz w:val="28"/>
          <w:szCs w:val="28"/>
          <w:lang w:val="ru-RU" w:eastAsia="ar-SA" w:bidi="ar-SA"/>
        </w:rPr>
        <w:t>-</w:t>
      </w:r>
      <w:r w:rsidRPr="00121CBE">
        <w:rPr>
          <w:rFonts w:eastAsia="Arial"/>
          <w:sz w:val="28"/>
          <w:szCs w:val="28"/>
          <w:lang w:val="ru-RU" w:eastAsia="ar-SA" w:bidi="ar-SA"/>
        </w:rPr>
        <w:tab/>
        <w:t>информация о перечне документов, необходимых для предоставления муниципальной услуги, и требования, предъявляемые к этим документам;</w:t>
      </w:r>
    </w:p>
    <w:p w:rsidR="00121CBE" w:rsidRPr="00121CBE" w:rsidRDefault="00121CBE" w:rsidP="00121CBE">
      <w:pPr>
        <w:tabs>
          <w:tab w:val="left" w:pos="851"/>
          <w:tab w:val="left" w:pos="993"/>
        </w:tabs>
        <w:autoSpaceDE w:val="0"/>
        <w:ind w:firstLine="709"/>
        <w:jc w:val="both"/>
        <w:rPr>
          <w:rFonts w:eastAsia="Arial"/>
          <w:sz w:val="28"/>
          <w:szCs w:val="28"/>
          <w:lang w:val="ru-RU" w:eastAsia="ar-SA" w:bidi="ar-SA"/>
        </w:rPr>
      </w:pPr>
      <w:r w:rsidRPr="00121CBE">
        <w:rPr>
          <w:rFonts w:eastAsia="Arial"/>
          <w:sz w:val="28"/>
          <w:szCs w:val="28"/>
          <w:lang w:val="ru-RU" w:eastAsia="ar-SA" w:bidi="ar-SA"/>
        </w:rPr>
        <w:t>-</w:t>
      </w:r>
      <w:r w:rsidRPr="00121CBE">
        <w:rPr>
          <w:rFonts w:eastAsia="Arial"/>
          <w:sz w:val="28"/>
          <w:szCs w:val="28"/>
          <w:lang w:val="ru-RU" w:eastAsia="ar-SA" w:bidi="ar-SA"/>
        </w:rPr>
        <w:tab/>
        <w:t>информация о месте размещения специалистов и режиме приема ими заявлений;</w:t>
      </w:r>
    </w:p>
    <w:p w:rsidR="00121CBE" w:rsidRPr="00121CBE" w:rsidRDefault="00121CBE" w:rsidP="00121CBE">
      <w:pPr>
        <w:tabs>
          <w:tab w:val="left" w:pos="851"/>
          <w:tab w:val="left" w:pos="993"/>
        </w:tabs>
        <w:autoSpaceDE w:val="0"/>
        <w:ind w:firstLine="709"/>
        <w:jc w:val="both"/>
        <w:rPr>
          <w:rFonts w:eastAsia="Arial"/>
          <w:sz w:val="28"/>
          <w:szCs w:val="28"/>
          <w:lang w:val="ru-RU" w:eastAsia="ar-SA" w:bidi="ar-SA"/>
        </w:rPr>
      </w:pPr>
      <w:r w:rsidRPr="00121CBE">
        <w:rPr>
          <w:rFonts w:eastAsia="Arial"/>
          <w:sz w:val="28"/>
          <w:szCs w:val="28"/>
          <w:lang w:val="ru-RU" w:eastAsia="ar-SA" w:bidi="ar-SA"/>
        </w:rPr>
        <w:t>-</w:t>
      </w:r>
      <w:r w:rsidRPr="00121CBE">
        <w:rPr>
          <w:rFonts w:eastAsia="Arial"/>
          <w:sz w:val="28"/>
          <w:szCs w:val="28"/>
          <w:lang w:val="ru-RU" w:eastAsia="ar-SA" w:bidi="ar-SA"/>
        </w:rPr>
        <w:tab/>
        <w:t>информация о месторасположении, графике (режиме) работы, номерах телефонов и адресах электронной почты Администрации;</w:t>
      </w:r>
    </w:p>
    <w:p w:rsidR="00121CBE" w:rsidRPr="00121CBE" w:rsidRDefault="00121CBE" w:rsidP="00121CBE">
      <w:pPr>
        <w:tabs>
          <w:tab w:val="left" w:pos="-2880"/>
        </w:tabs>
        <w:ind w:firstLine="426"/>
        <w:rPr>
          <w:sz w:val="28"/>
          <w:szCs w:val="28"/>
          <w:lang w:val="ru-RU"/>
        </w:rPr>
      </w:pPr>
      <w:r w:rsidRPr="00121CBE">
        <w:rPr>
          <w:sz w:val="28"/>
          <w:szCs w:val="28"/>
          <w:lang w:val="ru-RU"/>
        </w:rPr>
        <w:t>- образцы заявлений о предоставлении муниципальной услуги;</w:t>
      </w:r>
    </w:p>
    <w:p w:rsidR="00121CBE" w:rsidRPr="00121CBE" w:rsidRDefault="00121CBE" w:rsidP="00121CBE">
      <w:pPr>
        <w:shd w:val="clear" w:color="auto" w:fill="FFFFFF"/>
        <w:tabs>
          <w:tab w:val="left" w:pos="709"/>
          <w:tab w:val="left" w:pos="851"/>
          <w:tab w:val="left" w:pos="993"/>
        </w:tabs>
        <w:jc w:val="both"/>
        <w:rPr>
          <w:sz w:val="28"/>
          <w:szCs w:val="28"/>
          <w:lang w:val="ru-RU"/>
        </w:rPr>
      </w:pPr>
      <w:r w:rsidRPr="00121CBE">
        <w:rPr>
          <w:sz w:val="28"/>
          <w:szCs w:val="28"/>
          <w:lang w:val="ru-RU"/>
        </w:rPr>
        <w:t>Информационный стенд с материалами расположен на втором этаже здания Администрации.</w:t>
      </w:r>
    </w:p>
    <w:p w:rsidR="00121CBE" w:rsidRPr="00121CBE" w:rsidRDefault="00121CBE" w:rsidP="00121CBE">
      <w:pPr>
        <w:shd w:val="clear" w:color="auto" w:fill="FFFFFF"/>
        <w:tabs>
          <w:tab w:val="left" w:pos="709"/>
          <w:tab w:val="left" w:pos="851"/>
          <w:tab w:val="left" w:pos="993"/>
        </w:tabs>
        <w:jc w:val="both"/>
        <w:rPr>
          <w:sz w:val="28"/>
          <w:szCs w:val="28"/>
          <w:lang w:val="ru-RU"/>
        </w:rPr>
      </w:pPr>
      <w:r w:rsidRPr="00121CBE">
        <w:rPr>
          <w:sz w:val="28"/>
          <w:szCs w:val="28"/>
          <w:lang w:val="ru-RU"/>
        </w:rPr>
        <w:tab/>
        <w:t>1.3.7. В рамках предоставления муниципальной услуги заявителю обеспечивается возможность осуществить запись на прием через Единый портал, выбрав удобные для него дату и время</w:t>
      </w:r>
      <w:r w:rsidRPr="00121CBE">
        <w:rPr>
          <w:sz w:val="28"/>
          <w:szCs w:val="28"/>
          <w:lang w:val="ru-RU"/>
        </w:rPr>
        <w:tab/>
        <w:t>приема.</w:t>
      </w:r>
    </w:p>
    <w:p w:rsidR="00121CBE" w:rsidRPr="00121CBE" w:rsidRDefault="00121CBE" w:rsidP="00121CBE">
      <w:pPr>
        <w:shd w:val="clear" w:color="auto" w:fill="FFFFFF"/>
        <w:tabs>
          <w:tab w:val="left" w:pos="709"/>
          <w:tab w:val="left" w:pos="851"/>
          <w:tab w:val="left" w:pos="993"/>
        </w:tabs>
        <w:jc w:val="both"/>
        <w:rPr>
          <w:sz w:val="28"/>
          <w:szCs w:val="28"/>
          <w:lang w:val="ru-RU"/>
        </w:rPr>
      </w:pPr>
      <w:r w:rsidRPr="00121CBE">
        <w:rPr>
          <w:sz w:val="28"/>
          <w:szCs w:val="28"/>
          <w:lang w:val="ru-RU"/>
        </w:rPr>
        <w:lastRenderedPageBreak/>
        <w:tab/>
        <w:t>При осуществлении записи на прием Администрация не вправе требовать от заявителя совершения иных действий, кроме прохождения процедуры идентификац</w:t>
      </w:r>
      <w:proofErr w:type="gramStart"/>
      <w:r w:rsidRPr="00121CBE">
        <w:rPr>
          <w:sz w:val="28"/>
          <w:szCs w:val="28"/>
          <w:lang w:val="ru-RU"/>
        </w:rPr>
        <w:t>ии и ау</w:t>
      </w:r>
      <w:proofErr w:type="gramEnd"/>
      <w:r w:rsidRPr="00121CBE">
        <w:rPr>
          <w:sz w:val="28"/>
          <w:szCs w:val="28"/>
          <w:lang w:val="ru-RU"/>
        </w:rPr>
        <w:t>тентификации и указания цели приема.</w:t>
      </w:r>
    </w:p>
    <w:p w:rsidR="00121CBE" w:rsidRPr="00121CBE" w:rsidRDefault="00121CBE" w:rsidP="00121CBE">
      <w:pPr>
        <w:shd w:val="clear" w:color="auto" w:fill="FFFFFF"/>
        <w:tabs>
          <w:tab w:val="left" w:pos="709"/>
          <w:tab w:val="left" w:pos="851"/>
          <w:tab w:val="left" w:pos="993"/>
        </w:tabs>
        <w:jc w:val="both"/>
        <w:rPr>
          <w:sz w:val="28"/>
          <w:szCs w:val="28"/>
          <w:lang w:val="ru-RU"/>
        </w:rPr>
      </w:pPr>
      <w:r w:rsidRPr="00121CBE">
        <w:rPr>
          <w:sz w:val="28"/>
          <w:szCs w:val="28"/>
          <w:lang w:val="ru-RU"/>
        </w:rPr>
        <w:tab/>
        <w:t>Запись на прием осуществляется посредством интерактивного сервиса Единого портала.</w:t>
      </w:r>
    </w:p>
    <w:p w:rsidR="00121CBE" w:rsidRPr="00121CBE" w:rsidRDefault="00121CBE" w:rsidP="00121CBE">
      <w:pPr>
        <w:shd w:val="clear" w:color="auto" w:fill="FFFFFF"/>
        <w:tabs>
          <w:tab w:val="left" w:pos="709"/>
          <w:tab w:val="left" w:pos="851"/>
          <w:tab w:val="left" w:pos="993"/>
        </w:tabs>
        <w:jc w:val="both"/>
        <w:rPr>
          <w:sz w:val="28"/>
          <w:szCs w:val="28"/>
          <w:lang w:val="ru-RU"/>
        </w:rPr>
      </w:pPr>
      <w:r w:rsidRPr="00121CBE">
        <w:rPr>
          <w:sz w:val="28"/>
          <w:szCs w:val="28"/>
          <w:lang w:val="ru-RU"/>
        </w:rPr>
        <w:tab/>
        <w:t>Сотрудник Администрации в течение одного рабочего дня отправляет в личный кабинет заявителя на Едином портале уведомление о записи на прием либо уведомление указания цели  приема.</w:t>
      </w:r>
    </w:p>
    <w:p w:rsidR="00121CBE" w:rsidRPr="00121CBE" w:rsidRDefault="00121CBE" w:rsidP="00121CBE">
      <w:pPr>
        <w:rPr>
          <w:sz w:val="28"/>
          <w:szCs w:val="28"/>
          <w:lang w:val="ru-RU"/>
        </w:rPr>
      </w:pPr>
    </w:p>
    <w:p w:rsidR="00121CBE" w:rsidRPr="00121CBE" w:rsidRDefault="00121CBE" w:rsidP="00121CBE">
      <w:pPr>
        <w:shd w:val="clear" w:color="auto" w:fill="FFFFFF"/>
        <w:tabs>
          <w:tab w:val="left" w:pos="709"/>
        </w:tabs>
        <w:spacing w:line="322" w:lineRule="exact"/>
        <w:jc w:val="center"/>
        <w:rPr>
          <w:b/>
          <w:sz w:val="28"/>
          <w:szCs w:val="28"/>
          <w:lang w:val="ru-RU"/>
        </w:rPr>
      </w:pPr>
      <w:r w:rsidRPr="00121CBE">
        <w:rPr>
          <w:b/>
          <w:sz w:val="28"/>
          <w:szCs w:val="28"/>
          <w:lang w:val="ru-RU"/>
        </w:rPr>
        <w:t>2. Стандарт предоставления муниципальной услуги</w:t>
      </w:r>
    </w:p>
    <w:p w:rsidR="00121CBE" w:rsidRPr="00121CBE" w:rsidRDefault="00121CBE" w:rsidP="00121CBE">
      <w:pPr>
        <w:shd w:val="clear" w:color="auto" w:fill="FFFFFF"/>
        <w:tabs>
          <w:tab w:val="left" w:pos="709"/>
        </w:tabs>
        <w:spacing w:line="322" w:lineRule="exact"/>
        <w:jc w:val="center"/>
        <w:rPr>
          <w:sz w:val="28"/>
          <w:szCs w:val="28"/>
          <w:lang w:val="ru-RU"/>
        </w:rPr>
      </w:pPr>
    </w:p>
    <w:p w:rsidR="00121CBE" w:rsidRPr="00121CBE" w:rsidRDefault="00121CBE" w:rsidP="00121CBE">
      <w:pPr>
        <w:shd w:val="clear" w:color="auto" w:fill="FFFFFF"/>
        <w:tabs>
          <w:tab w:val="left" w:pos="709"/>
        </w:tabs>
        <w:spacing w:line="322" w:lineRule="exact"/>
        <w:jc w:val="center"/>
        <w:rPr>
          <w:i/>
          <w:sz w:val="28"/>
          <w:szCs w:val="28"/>
          <w:lang w:val="ru-RU"/>
        </w:rPr>
      </w:pPr>
      <w:r w:rsidRPr="00121CBE">
        <w:rPr>
          <w:i/>
          <w:sz w:val="28"/>
          <w:szCs w:val="28"/>
          <w:lang w:val="ru-RU"/>
        </w:rPr>
        <w:t>2.1. Наименование муниципальной услуги</w:t>
      </w:r>
    </w:p>
    <w:p w:rsidR="00121CBE" w:rsidRPr="00121CBE" w:rsidRDefault="00121CBE" w:rsidP="00121CBE">
      <w:pPr>
        <w:shd w:val="clear" w:color="auto" w:fill="FFFFFF"/>
        <w:tabs>
          <w:tab w:val="left" w:pos="709"/>
        </w:tabs>
        <w:spacing w:line="322" w:lineRule="exact"/>
        <w:jc w:val="both"/>
        <w:rPr>
          <w:sz w:val="28"/>
          <w:szCs w:val="28"/>
          <w:lang w:val="ru-RU"/>
        </w:rPr>
      </w:pPr>
    </w:p>
    <w:p w:rsidR="00121CBE" w:rsidRPr="00121CBE" w:rsidRDefault="00121CBE" w:rsidP="00121CBE">
      <w:pPr>
        <w:shd w:val="clear" w:color="auto" w:fill="FFFFFF"/>
        <w:tabs>
          <w:tab w:val="left" w:pos="709"/>
        </w:tabs>
        <w:spacing w:line="322" w:lineRule="exact"/>
        <w:jc w:val="both"/>
        <w:rPr>
          <w:sz w:val="28"/>
          <w:szCs w:val="28"/>
          <w:lang w:val="ru-RU"/>
        </w:rPr>
      </w:pPr>
      <w:r w:rsidRPr="00121CBE">
        <w:rPr>
          <w:sz w:val="28"/>
          <w:szCs w:val="28"/>
          <w:lang w:val="ru-RU"/>
        </w:rPr>
        <w:tab/>
        <w:t xml:space="preserve">Наименование предоставляемой муниципальной услуги – «Выдача разрешения на использование земель и земельных участков, находящихся в собственности Первомайского муниципального района, и земельных участков, государственная собственность на которые не разграничена в границах сельских поселений, входящих в состав муниципального района, без предоставления земельных участков и установления сервитута». </w:t>
      </w:r>
    </w:p>
    <w:p w:rsidR="00121CBE" w:rsidRPr="00121CBE" w:rsidRDefault="00121CBE" w:rsidP="00121CBE">
      <w:pPr>
        <w:tabs>
          <w:tab w:val="left" w:pos="-1134"/>
          <w:tab w:val="left" w:pos="567"/>
        </w:tabs>
        <w:suppressAutoHyphens w:val="0"/>
        <w:ind w:firstLine="426"/>
        <w:jc w:val="both"/>
        <w:rPr>
          <w:rFonts w:eastAsiaTheme="minorHAnsi"/>
          <w:bCs/>
          <w:sz w:val="28"/>
          <w:szCs w:val="28"/>
          <w:lang w:val="ru-RU" w:eastAsia="en-US" w:bidi="ar-SA"/>
        </w:rPr>
      </w:pPr>
      <w:r w:rsidRPr="00121CBE">
        <w:rPr>
          <w:rFonts w:eastAsiaTheme="minorHAnsi"/>
          <w:bCs/>
          <w:sz w:val="28"/>
          <w:szCs w:val="28"/>
          <w:lang w:val="ru-RU" w:eastAsia="en-US" w:bidi="ar-SA"/>
        </w:rPr>
        <w:t xml:space="preserve">Муниципальная услуга включает в себя </w:t>
      </w:r>
      <w:proofErr w:type="gramStart"/>
      <w:r w:rsidRPr="00121CBE">
        <w:rPr>
          <w:rFonts w:eastAsiaTheme="minorHAnsi"/>
          <w:bCs/>
          <w:sz w:val="28"/>
          <w:szCs w:val="28"/>
          <w:lang w:val="ru-RU" w:eastAsia="en-US" w:bidi="ar-SA"/>
        </w:rPr>
        <w:t>следующие</w:t>
      </w:r>
      <w:proofErr w:type="gramEnd"/>
      <w:r w:rsidRPr="00121CBE">
        <w:rPr>
          <w:rFonts w:eastAsiaTheme="minorHAnsi"/>
          <w:bCs/>
          <w:sz w:val="28"/>
          <w:szCs w:val="28"/>
          <w:lang w:val="ru-RU" w:eastAsia="en-US" w:bidi="ar-SA"/>
        </w:rPr>
        <w:t xml:space="preserve"> </w:t>
      </w:r>
      <w:proofErr w:type="spellStart"/>
      <w:r w:rsidRPr="00121CBE">
        <w:rPr>
          <w:rFonts w:eastAsiaTheme="minorHAnsi"/>
          <w:bCs/>
          <w:sz w:val="28"/>
          <w:szCs w:val="28"/>
          <w:lang w:val="ru-RU" w:eastAsia="en-US" w:bidi="ar-SA"/>
        </w:rPr>
        <w:t>подуслуги</w:t>
      </w:r>
      <w:proofErr w:type="spellEnd"/>
      <w:r w:rsidRPr="00121CBE">
        <w:rPr>
          <w:rFonts w:eastAsiaTheme="minorHAnsi"/>
          <w:bCs/>
          <w:sz w:val="28"/>
          <w:szCs w:val="28"/>
          <w:lang w:val="ru-RU" w:eastAsia="en-US" w:bidi="ar-SA"/>
        </w:rPr>
        <w:t>:</w:t>
      </w:r>
    </w:p>
    <w:p w:rsidR="00121CBE" w:rsidRPr="00121CBE" w:rsidRDefault="00121CBE" w:rsidP="00121CBE">
      <w:pPr>
        <w:numPr>
          <w:ilvl w:val="0"/>
          <w:numId w:val="18"/>
        </w:numPr>
        <w:tabs>
          <w:tab w:val="left" w:pos="-1134"/>
          <w:tab w:val="left" w:pos="567"/>
        </w:tabs>
        <w:suppressAutoHyphens w:val="0"/>
        <w:ind w:left="0" w:firstLine="0"/>
        <w:jc w:val="both"/>
        <w:rPr>
          <w:rFonts w:eastAsiaTheme="minorHAnsi"/>
          <w:sz w:val="28"/>
          <w:szCs w:val="28"/>
          <w:lang w:val="ru-RU" w:eastAsia="en-US" w:bidi="ar-SA"/>
        </w:rPr>
      </w:pPr>
      <w:r w:rsidRPr="00121CBE">
        <w:rPr>
          <w:sz w:val="28"/>
          <w:szCs w:val="28"/>
          <w:lang w:val="ru-RU" w:eastAsia="ru-RU" w:bidi="ar-SA"/>
        </w:rPr>
        <w:t xml:space="preserve">«Выдача </w:t>
      </w:r>
      <w:r w:rsidRPr="00121CBE">
        <w:rPr>
          <w:rFonts w:eastAsiaTheme="minorHAnsi"/>
          <w:bCs/>
          <w:sz w:val="28"/>
          <w:szCs w:val="28"/>
          <w:lang w:val="ru-RU" w:eastAsia="en-US" w:bidi="ar-SA"/>
        </w:rPr>
        <w:t xml:space="preserve">разрешения на использование земель и земельных участков без предоставления земельных участков и установления сервитута в целях, </w:t>
      </w:r>
      <w:r w:rsidRPr="00121CBE">
        <w:rPr>
          <w:rFonts w:eastAsiaTheme="minorHAnsi"/>
          <w:sz w:val="28"/>
          <w:szCs w:val="28"/>
          <w:lang w:val="ru-RU" w:eastAsia="en-US" w:bidi="ar-SA"/>
        </w:rPr>
        <w:t xml:space="preserve">предусмотренных подпунктами 1-3 </w:t>
      </w:r>
      <w:hyperlink r:id="rId17" w:history="1">
        <w:r w:rsidRPr="00121CBE">
          <w:rPr>
            <w:rFonts w:eastAsiaTheme="minorHAnsi"/>
            <w:sz w:val="28"/>
            <w:szCs w:val="28"/>
            <w:lang w:val="ru-RU" w:eastAsia="en-US" w:bidi="ar-SA"/>
          </w:rPr>
          <w:t>пункта 1 статьи 39.34</w:t>
        </w:r>
      </w:hyperlink>
      <w:r w:rsidRPr="00121CBE">
        <w:rPr>
          <w:rFonts w:eastAsiaTheme="minorHAnsi"/>
          <w:sz w:val="28"/>
          <w:szCs w:val="28"/>
          <w:lang w:val="ru-RU" w:eastAsia="en-US" w:bidi="ar-SA"/>
        </w:rPr>
        <w:t xml:space="preserve"> Земельного кодекса Российской Федерации». </w:t>
      </w:r>
    </w:p>
    <w:p w:rsidR="00121CBE" w:rsidRPr="00121CBE" w:rsidRDefault="00121CBE" w:rsidP="00121CBE">
      <w:pPr>
        <w:autoSpaceDE w:val="0"/>
        <w:autoSpaceDN w:val="0"/>
        <w:adjustRightInd w:val="0"/>
        <w:ind w:firstLine="539"/>
        <w:jc w:val="both"/>
        <w:rPr>
          <w:rFonts w:eastAsiaTheme="minorHAnsi"/>
          <w:sz w:val="28"/>
          <w:szCs w:val="28"/>
          <w:lang w:val="ru-RU" w:eastAsia="en-US"/>
        </w:rPr>
      </w:pPr>
      <w:r w:rsidRPr="00121CBE">
        <w:rPr>
          <w:rFonts w:eastAsiaTheme="minorHAnsi"/>
          <w:sz w:val="28"/>
          <w:szCs w:val="28"/>
          <w:lang w:val="ru-RU" w:eastAsia="en-US"/>
        </w:rPr>
        <w:t xml:space="preserve">В рамках </w:t>
      </w:r>
      <w:proofErr w:type="gramStart"/>
      <w:r w:rsidRPr="00121CBE">
        <w:rPr>
          <w:rFonts w:eastAsiaTheme="minorHAnsi"/>
          <w:sz w:val="28"/>
          <w:szCs w:val="28"/>
          <w:lang w:val="ru-RU" w:eastAsia="en-US"/>
        </w:rPr>
        <w:t>данной</w:t>
      </w:r>
      <w:proofErr w:type="gramEnd"/>
      <w:r w:rsidRPr="00121CBE">
        <w:rPr>
          <w:rFonts w:eastAsiaTheme="minorHAnsi"/>
          <w:sz w:val="28"/>
          <w:szCs w:val="28"/>
          <w:lang w:val="ru-RU" w:eastAsia="en-US"/>
        </w:rPr>
        <w:t xml:space="preserve"> </w:t>
      </w:r>
      <w:proofErr w:type="spellStart"/>
      <w:r w:rsidRPr="00121CBE">
        <w:rPr>
          <w:rFonts w:eastAsiaTheme="minorHAnsi"/>
          <w:sz w:val="28"/>
          <w:szCs w:val="28"/>
          <w:lang w:val="ru-RU" w:eastAsia="en-US"/>
        </w:rPr>
        <w:t>подуслуги</w:t>
      </w:r>
      <w:proofErr w:type="spellEnd"/>
      <w:r w:rsidRPr="00121CBE">
        <w:rPr>
          <w:rFonts w:eastAsiaTheme="minorHAnsi"/>
          <w:sz w:val="28"/>
          <w:szCs w:val="28"/>
          <w:lang w:val="ru-RU" w:eastAsia="en-US"/>
        </w:rPr>
        <w:t xml:space="preserve"> заявителю оформляется разрешение на использование земель или земельных участков в  целях,  указанных в подпункте  1.2.1.1. пункта 1.2 раздела 1 Административного регламента.</w:t>
      </w:r>
    </w:p>
    <w:p w:rsidR="00121CBE" w:rsidRPr="00121CBE" w:rsidRDefault="00121CBE" w:rsidP="00121CBE">
      <w:pPr>
        <w:numPr>
          <w:ilvl w:val="0"/>
          <w:numId w:val="18"/>
        </w:numPr>
        <w:tabs>
          <w:tab w:val="left" w:pos="-1134"/>
          <w:tab w:val="left" w:pos="567"/>
        </w:tabs>
        <w:suppressAutoHyphens w:val="0"/>
        <w:ind w:left="0" w:firstLine="0"/>
        <w:jc w:val="both"/>
        <w:rPr>
          <w:sz w:val="28"/>
          <w:szCs w:val="28"/>
          <w:lang w:val="ru-RU" w:eastAsia="ru-RU" w:bidi="ar-SA"/>
        </w:rPr>
      </w:pPr>
      <w:r w:rsidRPr="00121CBE">
        <w:rPr>
          <w:rFonts w:eastAsiaTheme="minorHAnsi"/>
          <w:sz w:val="28"/>
          <w:szCs w:val="28"/>
          <w:lang w:val="ru-RU" w:eastAsia="en-US" w:bidi="ar-SA"/>
        </w:rPr>
        <w:t xml:space="preserve"> «</w:t>
      </w:r>
      <w:r w:rsidRPr="00121CBE">
        <w:rPr>
          <w:sz w:val="28"/>
          <w:szCs w:val="28"/>
          <w:lang w:val="ru-RU" w:eastAsia="ru-RU" w:bidi="ar-SA"/>
        </w:rPr>
        <w:t xml:space="preserve">Выдача </w:t>
      </w:r>
      <w:r w:rsidRPr="00121CBE">
        <w:rPr>
          <w:rFonts w:eastAsiaTheme="minorHAnsi"/>
          <w:bCs/>
          <w:sz w:val="28"/>
          <w:szCs w:val="28"/>
          <w:lang w:val="ru-RU" w:eastAsia="en-US" w:bidi="ar-SA"/>
        </w:rPr>
        <w:t xml:space="preserve">разрешения на использование земель и земельных участков без предоставления земельных участков и установления сервитута </w:t>
      </w:r>
      <w:r w:rsidRPr="00121CBE">
        <w:rPr>
          <w:rFonts w:eastAsiaTheme="minorHAnsi"/>
          <w:sz w:val="28"/>
          <w:szCs w:val="28"/>
          <w:lang w:val="ru-RU" w:eastAsia="en-US" w:bidi="ar-SA"/>
        </w:rPr>
        <w:t>для размещения объектов, определенных подпунктом 6 пункта 1 статьи 39.33 Земельного кодекса Российской Федерации (за исключением нестационарных торговых объектов и рекламных конструкций)».</w:t>
      </w:r>
    </w:p>
    <w:p w:rsidR="00121CBE" w:rsidRPr="00121CBE" w:rsidRDefault="00121CBE" w:rsidP="00121CBE">
      <w:pPr>
        <w:tabs>
          <w:tab w:val="left" w:pos="-1134"/>
          <w:tab w:val="left" w:pos="0"/>
        </w:tabs>
        <w:suppressAutoHyphens w:val="0"/>
        <w:ind w:firstLine="567"/>
        <w:jc w:val="both"/>
        <w:rPr>
          <w:sz w:val="28"/>
          <w:szCs w:val="28"/>
          <w:lang w:val="ru-RU" w:eastAsia="ru-RU" w:bidi="ar-SA"/>
        </w:rPr>
      </w:pPr>
      <w:r w:rsidRPr="00121CBE">
        <w:rPr>
          <w:rFonts w:eastAsiaTheme="minorHAnsi"/>
          <w:sz w:val="28"/>
          <w:szCs w:val="28"/>
          <w:lang w:val="ru-RU" w:eastAsia="en-US" w:bidi="ar-SA"/>
        </w:rPr>
        <w:t xml:space="preserve">В рамках </w:t>
      </w:r>
      <w:proofErr w:type="gramStart"/>
      <w:r w:rsidRPr="00121CBE">
        <w:rPr>
          <w:rFonts w:eastAsiaTheme="minorHAnsi"/>
          <w:sz w:val="28"/>
          <w:szCs w:val="28"/>
          <w:lang w:val="ru-RU" w:eastAsia="en-US" w:bidi="ar-SA"/>
        </w:rPr>
        <w:t>данной</w:t>
      </w:r>
      <w:proofErr w:type="gramEnd"/>
      <w:r w:rsidRPr="00121CBE">
        <w:rPr>
          <w:rFonts w:eastAsiaTheme="minorHAnsi"/>
          <w:sz w:val="28"/>
          <w:szCs w:val="28"/>
          <w:lang w:val="ru-RU" w:eastAsia="en-US" w:bidi="ar-SA"/>
        </w:rPr>
        <w:t xml:space="preserve"> </w:t>
      </w:r>
      <w:proofErr w:type="spellStart"/>
      <w:r w:rsidRPr="00121CBE">
        <w:rPr>
          <w:rFonts w:eastAsiaTheme="minorHAnsi"/>
          <w:sz w:val="28"/>
          <w:szCs w:val="28"/>
          <w:lang w:val="ru-RU" w:eastAsia="en-US" w:bidi="ar-SA"/>
        </w:rPr>
        <w:t>подуслуги</w:t>
      </w:r>
      <w:proofErr w:type="spellEnd"/>
      <w:r w:rsidRPr="00121CBE">
        <w:rPr>
          <w:rFonts w:eastAsiaTheme="minorHAnsi"/>
          <w:sz w:val="28"/>
          <w:szCs w:val="28"/>
          <w:lang w:val="ru-RU" w:eastAsia="en-US" w:bidi="ar-SA"/>
        </w:rPr>
        <w:t xml:space="preserve"> заявителю оформляется разрешение на использование земель или земельных участков в случае размещения объектов, указанных в подпункте 1.2.1.2. пункта 1.2 раздела 1 Административного регламента.  </w:t>
      </w:r>
    </w:p>
    <w:p w:rsidR="00121CBE" w:rsidRPr="00121CBE" w:rsidRDefault="00121CBE" w:rsidP="00121CBE">
      <w:pPr>
        <w:autoSpaceDE w:val="0"/>
        <w:autoSpaceDN w:val="0"/>
        <w:adjustRightInd w:val="0"/>
        <w:ind w:firstLine="539"/>
        <w:jc w:val="both"/>
        <w:rPr>
          <w:rFonts w:eastAsiaTheme="minorHAnsi"/>
          <w:sz w:val="28"/>
          <w:szCs w:val="28"/>
          <w:lang w:val="ru-RU" w:eastAsia="en-US"/>
        </w:rPr>
      </w:pPr>
    </w:p>
    <w:p w:rsidR="00121CBE" w:rsidRPr="00121CBE" w:rsidRDefault="00121CBE" w:rsidP="00121CBE">
      <w:pPr>
        <w:shd w:val="clear" w:color="auto" w:fill="FFFFFF"/>
        <w:tabs>
          <w:tab w:val="left" w:pos="709"/>
        </w:tabs>
        <w:spacing w:line="322" w:lineRule="exact"/>
        <w:jc w:val="center"/>
        <w:rPr>
          <w:i/>
          <w:sz w:val="28"/>
          <w:szCs w:val="28"/>
          <w:lang w:val="ru-RU"/>
        </w:rPr>
      </w:pPr>
      <w:r w:rsidRPr="00121CBE">
        <w:rPr>
          <w:i/>
          <w:sz w:val="28"/>
          <w:szCs w:val="28"/>
          <w:lang w:val="ru-RU"/>
        </w:rPr>
        <w:t>2.2. Наименование органа исполнительной власти,</w:t>
      </w:r>
    </w:p>
    <w:p w:rsidR="00121CBE" w:rsidRPr="00121CBE" w:rsidRDefault="00121CBE" w:rsidP="00121CBE">
      <w:pPr>
        <w:shd w:val="clear" w:color="auto" w:fill="FFFFFF"/>
        <w:tabs>
          <w:tab w:val="left" w:pos="709"/>
        </w:tabs>
        <w:spacing w:line="322" w:lineRule="exact"/>
        <w:jc w:val="center"/>
        <w:rPr>
          <w:i/>
          <w:sz w:val="28"/>
          <w:szCs w:val="28"/>
          <w:lang w:val="ru-RU"/>
        </w:rPr>
      </w:pPr>
      <w:proofErr w:type="gramStart"/>
      <w:r w:rsidRPr="00121CBE">
        <w:rPr>
          <w:i/>
          <w:sz w:val="28"/>
          <w:szCs w:val="28"/>
          <w:lang w:val="ru-RU"/>
        </w:rPr>
        <w:t>предоставляющего</w:t>
      </w:r>
      <w:proofErr w:type="gramEnd"/>
      <w:r w:rsidRPr="00121CBE">
        <w:rPr>
          <w:i/>
          <w:sz w:val="28"/>
          <w:szCs w:val="28"/>
          <w:lang w:val="ru-RU"/>
        </w:rPr>
        <w:t xml:space="preserve"> муниципальную услугу</w:t>
      </w:r>
    </w:p>
    <w:p w:rsidR="00121CBE" w:rsidRPr="00121CBE" w:rsidRDefault="00121CBE" w:rsidP="00121CBE">
      <w:pPr>
        <w:shd w:val="clear" w:color="auto" w:fill="FFFFFF"/>
        <w:tabs>
          <w:tab w:val="left" w:pos="709"/>
        </w:tabs>
        <w:spacing w:line="322" w:lineRule="exact"/>
        <w:jc w:val="both"/>
        <w:rPr>
          <w:sz w:val="28"/>
          <w:szCs w:val="28"/>
          <w:lang w:val="ru-RU"/>
        </w:rPr>
      </w:pPr>
    </w:p>
    <w:p w:rsidR="00121CBE" w:rsidRPr="00121CBE" w:rsidRDefault="00121CBE" w:rsidP="00121CBE">
      <w:pPr>
        <w:shd w:val="clear" w:color="auto" w:fill="FFFFFF"/>
        <w:tabs>
          <w:tab w:val="left" w:pos="709"/>
        </w:tabs>
        <w:spacing w:line="322" w:lineRule="exact"/>
        <w:jc w:val="both"/>
        <w:rPr>
          <w:sz w:val="28"/>
          <w:szCs w:val="28"/>
          <w:lang w:val="ru-RU"/>
        </w:rPr>
      </w:pPr>
      <w:r w:rsidRPr="00121CBE">
        <w:rPr>
          <w:sz w:val="28"/>
          <w:szCs w:val="28"/>
          <w:lang w:val="ru-RU"/>
        </w:rPr>
        <w:tab/>
        <w:t>2.2.1. Муниципальную услугу предоставляет Администрация.</w:t>
      </w:r>
    </w:p>
    <w:p w:rsidR="00121CBE" w:rsidRPr="00121CBE" w:rsidRDefault="00121CBE" w:rsidP="00121CBE">
      <w:pPr>
        <w:autoSpaceDE w:val="0"/>
        <w:ind w:firstLine="708"/>
        <w:jc w:val="both"/>
        <w:rPr>
          <w:rFonts w:eastAsia="Arial"/>
          <w:sz w:val="28"/>
          <w:szCs w:val="28"/>
          <w:lang w:val="ru-RU" w:eastAsia="ar-SA" w:bidi="ar-SA"/>
        </w:rPr>
      </w:pPr>
      <w:r w:rsidRPr="00121CBE">
        <w:rPr>
          <w:rFonts w:eastAsia="Arial"/>
          <w:sz w:val="28"/>
          <w:szCs w:val="28"/>
          <w:lang w:val="ru-RU" w:eastAsia="ar-SA" w:bidi="ar-SA"/>
        </w:rPr>
        <w:t xml:space="preserve">2.2.2. В процессе предоставления муниципальной услуги Администрация взаимодействует </w:t>
      </w:r>
      <w:proofErr w:type="gramStart"/>
      <w:r w:rsidRPr="00121CBE">
        <w:rPr>
          <w:rFonts w:eastAsia="Arial"/>
          <w:sz w:val="28"/>
          <w:szCs w:val="28"/>
          <w:lang w:val="ru-RU" w:eastAsia="ar-SA" w:bidi="ar-SA"/>
        </w:rPr>
        <w:t>с</w:t>
      </w:r>
      <w:proofErr w:type="gramEnd"/>
      <w:r w:rsidRPr="00121CBE">
        <w:rPr>
          <w:rFonts w:eastAsia="Arial"/>
          <w:sz w:val="28"/>
          <w:szCs w:val="28"/>
          <w:lang w:val="ru-RU" w:eastAsia="ar-SA" w:bidi="ar-SA"/>
        </w:rPr>
        <w:t>:</w:t>
      </w:r>
    </w:p>
    <w:p w:rsidR="00121CBE" w:rsidRPr="00121CBE" w:rsidRDefault="00121CBE" w:rsidP="00121CBE">
      <w:pPr>
        <w:autoSpaceDE w:val="0"/>
        <w:ind w:firstLine="426"/>
        <w:jc w:val="both"/>
        <w:rPr>
          <w:rFonts w:eastAsia="Arial"/>
          <w:sz w:val="28"/>
          <w:szCs w:val="28"/>
          <w:lang w:val="ru-RU" w:eastAsia="ar-SA" w:bidi="ar-SA"/>
        </w:rPr>
      </w:pPr>
      <w:r w:rsidRPr="00121CBE">
        <w:rPr>
          <w:rFonts w:eastAsia="Arial"/>
          <w:sz w:val="28"/>
          <w:szCs w:val="28"/>
          <w:lang w:val="ru-RU" w:eastAsia="ar-SA" w:bidi="ar-SA"/>
        </w:rPr>
        <w:t xml:space="preserve">- </w:t>
      </w:r>
      <w:r w:rsidRPr="00121CBE">
        <w:rPr>
          <w:rFonts w:eastAsiaTheme="minorHAnsi"/>
          <w:sz w:val="28"/>
          <w:szCs w:val="28"/>
          <w:lang w:val="ru-RU" w:eastAsia="ar-SA" w:bidi="ar-SA"/>
        </w:rPr>
        <w:t>органом регистрации прав</w:t>
      </w:r>
      <w:r w:rsidRPr="00121CBE">
        <w:rPr>
          <w:rFonts w:eastAsia="Arial"/>
          <w:sz w:val="28"/>
          <w:szCs w:val="28"/>
          <w:lang w:val="ru-RU" w:eastAsia="ar-SA" w:bidi="ar-SA"/>
        </w:rPr>
        <w:t>;</w:t>
      </w:r>
    </w:p>
    <w:p w:rsidR="00121CBE" w:rsidRPr="00121CBE" w:rsidRDefault="00121CBE" w:rsidP="00121CBE">
      <w:pPr>
        <w:autoSpaceDE w:val="0"/>
        <w:ind w:firstLine="426"/>
        <w:jc w:val="both"/>
        <w:rPr>
          <w:rFonts w:eastAsia="Arial"/>
          <w:sz w:val="28"/>
          <w:szCs w:val="28"/>
          <w:lang w:val="ru-RU" w:eastAsia="ar-SA" w:bidi="ar-SA"/>
        </w:rPr>
      </w:pPr>
      <w:r w:rsidRPr="00121CBE">
        <w:rPr>
          <w:rFonts w:eastAsia="Arial"/>
          <w:sz w:val="28"/>
          <w:szCs w:val="28"/>
          <w:lang w:val="ru-RU" w:eastAsia="ar-SA" w:bidi="ar-SA"/>
        </w:rPr>
        <w:lastRenderedPageBreak/>
        <w:t>- Администрации поселений</w:t>
      </w:r>
      <w:r w:rsidR="00DF4E82">
        <w:rPr>
          <w:rFonts w:eastAsia="Arial"/>
          <w:sz w:val="28"/>
          <w:szCs w:val="28"/>
          <w:lang w:val="ru-RU" w:eastAsia="ar-SA" w:bidi="ar-SA"/>
        </w:rPr>
        <w:t>, входящих в состав</w:t>
      </w:r>
      <w:r w:rsidRPr="00121CBE">
        <w:rPr>
          <w:rFonts w:eastAsia="Arial"/>
          <w:sz w:val="28"/>
          <w:szCs w:val="28"/>
          <w:lang w:val="ru-RU" w:eastAsia="ar-SA" w:bidi="ar-SA"/>
        </w:rPr>
        <w:t xml:space="preserve"> Первомайского муниципального района.</w:t>
      </w:r>
    </w:p>
    <w:p w:rsidR="00121CBE" w:rsidRPr="00121CBE" w:rsidRDefault="00572281" w:rsidP="00572281">
      <w:pPr>
        <w:tabs>
          <w:tab w:val="left" w:pos="0"/>
        </w:tabs>
        <w:suppressAutoHyphens w:val="0"/>
        <w:contextualSpacing/>
        <w:jc w:val="both"/>
        <w:rPr>
          <w:rFonts w:cs="Mangal"/>
          <w:color w:val="000000" w:themeColor="text1"/>
          <w:sz w:val="28"/>
          <w:szCs w:val="28"/>
          <w:lang w:val="ru-RU"/>
        </w:rPr>
      </w:pPr>
      <w:r>
        <w:rPr>
          <w:rFonts w:cs="Mangal"/>
          <w:color w:val="000000" w:themeColor="text1"/>
          <w:sz w:val="28"/>
          <w:szCs w:val="28"/>
          <w:lang w:val="ru-RU"/>
        </w:rPr>
        <w:t xml:space="preserve">- </w:t>
      </w:r>
      <w:r w:rsidR="00121CBE" w:rsidRPr="00121CBE">
        <w:rPr>
          <w:rFonts w:cs="Mangal"/>
          <w:color w:val="000000" w:themeColor="text1"/>
          <w:sz w:val="28"/>
          <w:szCs w:val="28"/>
          <w:lang w:val="ru-RU"/>
        </w:rPr>
        <w:t>Федеральной службой государственной регистрации, кадастра и картографии (</w:t>
      </w:r>
      <w:proofErr w:type="spellStart"/>
      <w:r w:rsidR="00121CBE" w:rsidRPr="00121CBE">
        <w:rPr>
          <w:rFonts w:cs="Mangal"/>
          <w:color w:val="000000" w:themeColor="text1"/>
          <w:sz w:val="28"/>
          <w:szCs w:val="28"/>
          <w:lang w:val="ru-RU"/>
        </w:rPr>
        <w:t>Росреестр</w:t>
      </w:r>
      <w:proofErr w:type="spellEnd"/>
      <w:r w:rsidR="00121CBE" w:rsidRPr="00121CBE">
        <w:rPr>
          <w:rFonts w:cs="Mangal"/>
          <w:color w:val="000000" w:themeColor="text1"/>
          <w:sz w:val="28"/>
          <w:szCs w:val="28"/>
          <w:lang w:val="ru-RU"/>
        </w:rPr>
        <w:t>);</w:t>
      </w:r>
    </w:p>
    <w:p w:rsidR="00121CBE" w:rsidRPr="00572281" w:rsidRDefault="00572281" w:rsidP="00572281">
      <w:pPr>
        <w:widowControl w:val="0"/>
        <w:tabs>
          <w:tab w:val="left" w:pos="709"/>
          <w:tab w:val="left" w:pos="993"/>
        </w:tabs>
        <w:suppressAutoHyphens w:val="0"/>
        <w:autoSpaceDE w:val="0"/>
        <w:autoSpaceDN w:val="0"/>
        <w:adjustRightInd w:val="0"/>
        <w:ind w:left="426"/>
        <w:contextualSpacing/>
        <w:jc w:val="both"/>
        <w:rPr>
          <w:rFonts w:cs="Mangal"/>
          <w:sz w:val="28"/>
          <w:szCs w:val="28"/>
          <w:lang w:val="ru-RU"/>
        </w:rPr>
      </w:pPr>
      <w:r>
        <w:rPr>
          <w:rFonts w:cs="Mangal"/>
          <w:sz w:val="28"/>
          <w:szCs w:val="28"/>
          <w:lang w:val="ru-RU"/>
        </w:rPr>
        <w:t xml:space="preserve">- </w:t>
      </w:r>
      <w:r w:rsidR="00121CBE" w:rsidRPr="00572281">
        <w:rPr>
          <w:rFonts w:cs="Mangal"/>
          <w:sz w:val="28"/>
          <w:szCs w:val="28"/>
          <w:lang w:val="ru-RU"/>
        </w:rPr>
        <w:t>Федеральной налоговой службой;</w:t>
      </w:r>
    </w:p>
    <w:p w:rsidR="00121CBE" w:rsidRPr="00121CBE" w:rsidRDefault="00572281" w:rsidP="00572281">
      <w:pPr>
        <w:suppressAutoHyphens w:val="0"/>
        <w:autoSpaceDE w:val="0"/>
        <w:autoSpaceDN w:val="0"/>
        <w:adjustRightInd w:val="0"/>
        <w:ind w:left="426"/>
        <w:contextualSpacing/>
        <w:jc w:val="both"/>
        <w:rPr>
          <w:rFonts w:eastAsiaTheme="minorHAnsi" w:cs="Mangal"/>
          <w:sz w:val="28"/>
          <w:szCs w:val="28"/>
          <w:lang w:val="ru-RU" w:eastAsia="en-US"/>
        </w:rPr>
      </w:pPr>
      <w:r>
        <w:rPr>
          <w:rFonts w:eastAsiaTheme="minorHAnsi" w:cs="Mangal"/>
          <w:sz w:val="28"/>
          <w:szCs w:val="28"/>
          <w:lang w:val="ru-RU" w:eastAsia="en-US"/>
        </w:rPr>
        <w:t xml:space="preserve">- </w:t>
      </w:r>
      <w:r w:rsidR="00121CBE" w:rsidRPr="00121CBE">
        <w:rPr>
          <w:rFonts w:eastAsiaTheme="minorHAnsi" w:cs="Mangal"/>
          <w:sz w:val="28"/>
          <w:szCs w:val="28"/>
          <w:lang w:val="ru-RU" w:eastAsia="en-US"/>
        </w:rPr>
        <w:t>Департаментом охраны окружающей среды и природопользования Ярославской области;</w:t>
      </w:r>
    </w:p>
    <w:p w:rsidR="00121CBE" w:rsidRPr="00121CBE" w:rsidRDefault="00572281" w:rsidP="00572281">
      <w:pPr>
        <w:suppressAutoHyphens w:val="0"/>
        <w:autoSpaceDE w:val="0"/>
        <w:autoSpaceDN w:val="0"/>
        <w:adjustRightInd w:val="0"/>
        <w:contextualSpacing/>
        <w:jc w:val="both"/>
        <w:rPr>
          <w:rFonts w:eastAsiaTheme="minorHAnsi" w:cs="Mangal"/>
          <w:sz w:val="28"/>
          <w:szCs w:val="28"/>
          <w:lang w:val="ru-RU" w:eastAsia="en-US"/>
        </w:rPr>
      </w:pPr>
      <w:r>
        <w:rPr>
          <w:rFonts w:eastAsiaTheme="minorHAnsi" w:cs="Mangal"/>
          <w:sz w:val="28"/>
          <w:szCs w:val="28"/>
          <w:lang w:val="ru-RU" w:eastAsia="en-US"/>
        </w:rPr>
        <w:t xml:space="preserve">- </w:t>
      </w:r>
      <w:r w:rsidR="00121CBE" w:rsidRPr="00121CBE">
        <w:rPr>
          <w:rFonts w:eastAsiaTheme="minorHAnsi" w:cs="Mangal"/>
          <w:sz w:val="28"/>
          <w:szCs w:val="28"/>
          <w:lang w:val="ru-RU" w:eastAsia="en-US"/>
        </w:rPr>
        <w:t>Департаментом охраны объектов культурного наследия Ярославской области.</w:t>
      </w:r>
    </w:p>
    <w:p w:rsidR="00121CBE" w:rsidRPr="00121CBE" w:rsidRDefault="00121CBE" w:rsidP="00121CBE">
      <w:pPr>
        <w:shd w:val="clear" w:color="auto" w:fill="FFFFFF"/>
        <w:tabs>
          <w:tab w:val="left" w:pos="709"/>
          <w:tab w:val="left" w:pos="851"/>
        </w:tabs>
        <w:spacing w:line="322" w:lineRule="exact"/>
        <w:jc w:val="both"/>
        <w:rPr>
          <w:rFonts w:eastAsia="Calibri"/>
          <w:color w:val="000000"/>
          <w:sz w:val="28"/>
          <w:szCs w:val="28"/>
          <w:lang w:val="ru-RU"/>
        </w:rPr>
      </w:pPr>
      <w:r w:rsidRPr="00121CBE">
        <w:rPr>
          <w:sz w:val="28"/>
          <w:szCs w:val="28"/>
          <w:lang w:val="ru-RU"/>
        </w:rPr>
        <w:tab/>
      </w:r>
    </w:p>
    <w:p w:rsidR="00121CBE" w:rsidRPr="00121CBE" w:rsidRDefault="00121CBE" w:rsidP="00121CBE">
      <w:pPr>
        <w:shd w:val="clear" w:color="auto" w:fill="FFFFFF"/>
        <w:tabs>
          <w:tab w:val="left" w:pos="709"/>
        </w:tabs>
        <w:spacing w:line="322" w:lineRule="exact"/>
        <w:jc w:val="center"/>
        <w:rPr>
          <w:rFonts w:eastAsia="Calibri"/>
          <w:i/>
          <w:sz w:val="28"/>
          <w:szCs w:val="28"/>
          <w:lang w:val="ru-RU"/>
        </w:rPr>
      </w:pPr>
      <w:r w:rsidRPr="00121CBE">
        <w:rPr>
          <w:rFonts w:eastAsia="Calibri"/>
          <w:i/>
          <w:sz w:val="28"/>
          <w:szCs w:val="28"/>
          <w:lang w:val="ru-RU"/>
        </w:rPr>
        <w:t>2.3. Форма подачи заявления и получения результата предоставления муниципальной услуги</w:t>
      </w:r>
    </w:p>
    <w:p w:rsidR="00121CBE" w:rsidRPr="00121CBE" w:rsidRDefault="00121CBE" w:rsidP="00121CBE">
      <w:pPr>
        <w:shd w:val="clear" w:color="auto" w:fill="FFFFFF"/>
        <w:tabs>
          <w:tab w:val="left" w:pos="709"/>
        </w:tabs>
        <w:spacing w:line="322" w:lineRule="exact"/>
        <w:jc w:val="both"/>
        <w:rPr>
          <w:sz w:val="28"/>
          <w:szCs w:val="28"/>
          <w:lang w:val="ru-RU"/>
        </w:rPr>
      </w:pPr>
    </w:p>
    <w:p w:rsidR="00121CBE" w:rsidRPr="00121CBE" w:rsidRDefault="00121CBE" w:rsidP="00121CBE">
      <w:pPr>
        <w:jc w:val="both"/>
        <w:rPr>
          <w:sz w:val="28"/>
          <w:szCs w:val="28"/>
          <w:lang w:val="ru-RU" w:eastAsia="ru-RU"/>
        </w:rPr>
      </w:pPr>
      <w:r w:rsidRPr="00121CBE">
        <w:rPr>
          <w:sz w:val="28"/>
          <w:szCs w:val="28"/>
          <w:lang w:val="ru-RU" w:eastAsia="ru-RU"/>
        </w:rPr>
        <w:t>2.3.1. В очной форме при личном присутствии заявителя либо уполномоченного представителя заявителя в Администрации.</w:t>
      </w:r>
      <w:r w:rsidRPr="00121CBE">
        <w:rPr>
          <w:sz w:val="28"/>
          <w:szCs w:val="28"/>
          <w:lang w:val="ru-RU" w:eastAsia="ru-RU"/>
        </w:rPr>
        <w:br/>
      </w:r>
      <w:r w:rsidRPr="00121CBE">
        <w:rPr>
          <w:sz w:val="28"/>
          <w:szCs w:val="28"/>
          <w:lang w:val="ru-RU" w:eastAsia="ru-RU"/>
        </w:rPr>
        <w:br/>
        <w:t>2.3.2. В заочной форме:</w:t>
      </w:r>
    </w:p>
    <w:p w:rsidR="00121CBE" w:rsidRPr="00121CBE" w:rsidRDefault="00121CBE" w:rsidP="00121CBE">
      <w:pPr>
        <w:jc w:val="both"/>
        <w:rPr>
          <w:sz w:val="28"/>
          <w:szCs w:val="28"/>
          <w:lang w:val="ru-RU" w:eastAsia="ru-RU"/>
        </w:rPr>
      </w:pPr>
      <w:r w:rsidRPr="00121CBE">
        <w:rPr>
          <w:sz w:val="28"/>
          <w:szCs w:val="28"/>
          <w:lang w:val="ru-RU" w:eastAsia="ru-RU"/>
        </w:rPr>
        <w:t>- посредством почтовой связи;</w:t>
      </w:r>
    </w:p>
    <w:p w:rsidR="00121CBE" w:rsidRPr="00121CBE" w:rsidRDefault="00121CBE" w:rsidP="00121CBE">
      <w:pPr>
        <w:jc w:val="both"/>
        <w:rPr>
          <w:sz w:val="28"/>
          <w:szCs w:val="28"/>
          <w:lang w:val="ru-RU" w:eastAsia="ru-RU"/>
        </w:rPr>
      </w:pPr>
      <w:r w:rsidRPr="00121CBE">
        <w:rPr>
          <w:sz w:val="28"/>
          <w:szCs w:val="28"/>
          <w:lang w:val="ru-RU" w:eastAsia="ru-RU"/>
        </w:rPr>
        <w:t>- в форме электронного документа, который направляется заявителем посредством электронной почты с использованием информационно-телекоммуникационной сети "Интернет";</w:t>
      </w:r>
    </w:p>
    <w:p w:rsidR="00121CBE" w:rsidRPr="00121CBE" w:rsidRDefault="00121CBE" w:rsidP="00121CBE">
      <w:pPr>
        <w:jc w:val="both"/>
        <w:rPr>
          <w:sz w:val="28"/>
          <w:szCs w:val="28"/>
          <w:lang w:val="ru-RU" w:eastAsia="ru-RU"/>
        </w:rPr>
      </w:pPr>
      <w:r w:rsidRPr="00121CBE">
        <w:rPr>
          <w:sz w:val="28"/>
          <w:szCs w:val="28"/>
          <w:lang w:val="ru-RU" w:eastAsia="ru-RU"/>
        </w:rPr>
        <w:t>- через Единый портал.</w:t>
      </w:r>
    </w:p>
    <w:p w:rsidR="00121CBE" w:rsidRPr="00121CBE" w:rsidRDefault="00121CBE" w:rsidP="00121CBE">
      <w:pPr>
        <w:jc w:val="both"/>
        <w:rPr>
          <w:sz w:val="28"/>
          <w:szCs w:val="28"/>
          <w:lang w:val="ru-RU" w:eastAsia="ru-RU"/>
        </w:rPr>
      </w:pPr>
      <w:r w:rsidRPr="00121CBE">
        <w:rPr>
          <w:sz w:val="28"/>
          <w:szCs w:val="28"/>
          <w:lang w:val="ru-RU" w:eastAsia="ru-RU"/>
        </w:rPr>
        <w:br/>
        <w:t xml:space="preserve">          Муниципальную услугу в электронной форме могут получить только граждане или юридические лица, зарегистрированные на Едином портале и имеющие подтвержденную учетную запись в единой системе идентификац</w:t>
      </w:r>
      <w:proofErr w:type="gramStart"/>
      <w:r w:rsidRPr="00121CBE">
        <w:rPr>
          <w:sz w:val="28"/>
          <w:szCs w:val="28"/>
          <w:lang w:val="ru-RU" w:eastAsia="ru-RU"/>
        </w:rPr>
        <w:t>ии и ау</w:t>
      </w:r>
      <w:proofErr w:type="gramEnd"/>
      <w:r w:rsidRPr="00121CBE">
        <w:rPr>
          <w:sz w:val="28"/>
          <w:szCs w:val="28"/>
          <w:lang w:val="ru-RU" w:eastAsia="ru-RU"/>
        </w:rPr>
        <w:t>тентификации.</w:t>
      </w:r>
    </w:p>
    <w:p w:rsidR="00121CBE" w:rsidRPr="00121CBE" w:rsidRDefault="00121CBE" w:rsidP="00121CBE">
      <w:pPr>
        <w:ind w:firstLine="708"/>
        <w:jc w:val="both"/>
        <w:rPr>
          <w:sz w:val="28"/>
          <w:szCs w:val="28"/>
          <w:lang w:val="ru-RU" w:eastAsia="ru-RU"/>
        </w:rPr>
      </w:pPr>
      <w:proofErr w:type="gramStart"/>
      <w:r w:rsidRPr="00121CBE">
        <w:rPr>
          <w:sz w:val="28"/>
          <w:szCs w:val="28"/>
          <w:lang w:val="ru-RU" w:eastAsia="ru-RU"/>
        </w:rPr>
        <w:t xml:space="preserve">В случае подачи заявления </w:t>
      </w:r>
      <w:r w:rsidRPr="00121CBE">
        <w:rPr>
          <w:sz w:val="28"/>
          <w:szCs w:val="28"/>
          <w:lang w:val="ru-RU"/>
        </w:rPr>
        <w:t xml:space="preserve">о выдаче разрешения на использование земель </w:t>
      </w:r>
      <w:r w:rsidRPr="00121CBE">
        <w:rPr>
          <w:sz w:val="28"/>
          <w:szCs w:val="28"/>
          <w:lang w:val="ru-RU" w:eastAsia="ru-RU"/>
        </w:rPr>
        <w:t>в форме электронного документа с использованием</w:t>
      </w:r>
      <w:proofErr w:type="gramEnd"/>
      <w:r w:rsidRPr="00121CBE">
        <w:rPr>
          <w:sz w:val="28"/>
          <w:szCs w:val="28"/>
          <w:lang w:val="ru-RU" w:eastAsia="ru-RU"/>
        </w:rPr>
        <w:t xml:space="preserve"> Единого портала копии документов прикрепляются к нему в виде электронных файлов с соблюдением следующих требований:</w:t>
      </w:r>
    </w:p>
    <w:p w:rsidR="00121CBE" w:rsidRPr="00121CBE" w:rsidRDefault="00121CBE" w:rsidP="00121CBE">
      <w:pPr>
        <w:ind w:firstLine="708"/>
        <w:jc w:val="both"/>
        <w:rPr>
          <w:sz w:val="28"/>
          <w:szCs w:val="28"/>
          <w:lang w:val="ru-RU"/>
        </w:rPr>
      </w:pPr>
      <w:r w:rsidRPr="00121CBE">
        <w:rPr>
          <w:sz w:val="28"/>
          <w:szCs w:val="28"/>
          <w:lang w:val="ru-RU" w:eastAsia="ru-RU"/>
        </w:rPr>
        <w:t xml:space="preserve">- электронная копия документа должна представлять собой файл в одном из форматов </w:t>
      </w:r>
      <w:r w:rsidRPr="00121CBE">
        <w:rPr>
          <w:sz w:val="28"/>
          <w:szCs w:val="28"/>
          <w:lang w:eastAsia="ru-RU"/>
        </w:rPr>
        <w:t>PDF</w:t>
      </w:r>
      <w:r w:rsidRPr="00121CBE">
        <w:rPr>
          <w:sz w:val="28"/>
          <w:szCs w:val="28"/>
          <w:lang w:val="ru-RU" w:eastAsia="ru-RU"/>
        </w:rPr>
        <w:t xml:space="preserve">, </w:t>
      </w:r>
      <w:r w:rsidRPr="00121CBE">
        <w:rPr>
          <w:sz w:val="28"/>
          <w:szCs w:val="28"/>
          <w:lang w:eastAsia="ru-RU"/>
        </w:rPr>
        <w:t>DOC</w:t>
      </w:r>
      <w:r w:rsidRPr="00121CBE">
        <w:rPr>
          <w:sz w:val="28"/>
          <w:szCs w:val="28"/>
          <w:lang w:val="ru-RU" w:eastAsia="ru-RU"/>
        </w:rPr>
        <w:t xml:space="preserve">, </w:t>
      </w:r>
      <w:r w:rsidRPr="00121CBE">
        <w:rPr>
          <w:sz w:val="28"/>
          <w:szCs w:val="28"/>
          <w:lang w:eastAsia="ru-RU"/>
        </w:rPr>
        <w:t>DOCX</w:t>
      </w:r>
      <w:r w:rsidRPr="00121CBE">
        <w:rPr>
          <w:sz w:val="28"/>
          <w:szCs w:val="28"/>
          <w:lang w:val="ru-RU" w:eastAsia="ru-RU"/>
        </w:rPr>
        <w:t xml:space="preserve">, </w:t>
      </w:r>
      <w:r w:rsidRPr="00121CBE">
        <w:rPr>
          <w:sz w:val="28"/>
          <w:szCs w:val="28"/>
          <w:lang w:eastAsia="ru-RU"/>
        </w:rPr>
        <w:t>TIF</w:t>
      </w:r>
      <w:r w:rsidRPr="00121CBE">
        <w:rPr>
          <w:sz w:val="28"/>
          <w:szCs w:val="28"/>
          <w:lang w:val="ru-RU" w:eastAsia="ru-RU"/>
        </w:rPr>
        <w:t xml:space="preserve">, </w:t>
      </w:r>
      <w:r w:rsidRPr="00121CBE">
        <w:rPr>
          <w:sz w:val="28"/>
          <w:szCs w:val="28"/>
          <w:lang w:eastAsia="ru-RU"/>
        </w:rPr>
        <w:t>TIFF</w:t>
      </w:r>
      <w:r w:rsidRPr="00121CBE">
        <w:rPr>
          <w:sz w:val="28"/>
          <w:szCs w:val="28"/>
          <w:lang w:val="ru-RU" w:eastAsia="ru-RU"/>
        </w:rPr>
        <w:t xml:space="preserve">, </w:t>
      </w:r>
      <w:r w:rsidRPr="00121CBE">
        <w:rPr>
          <w:sz w:val="28"/>
          <w:szCs w:val="28"/>
          <w:lang w:eastAsia="ru-RU"/>
        </w:rPr>
        <w:t>JPG</w:t>
      </w:r>
      <w:r w:rsidRPr="00121CBE">
        <w:rPr>
          <w:sz w:val="28"/>
          <w:szCs w:val="28"/>
          <w:lang w:val="ru-RU" w:eastAsia="ru-RU"/>
        </w:rPr>
        <w:t xml:space="preserve">, </w:t>
      </w:r>
      <w:r w:rsidRPr="00121CBE">
        <w:rPr>
          <w:sz w:val="28"/>
          <w:szCs w:val="28"/>
          <w:lang w:eastAsia="ru-RU"/>
        </w:rPr>
        <w:t>JPEG</w:t>
      </w:r>
      <w:r w:rsidRPr="00121CBE">
        <w:rPr>
          <w:sz w:val="28"/>
          <w:szCs w:val="28"/>
          <w:lang w:val="ru-RU" w:eastAsia="ru-RU"/>
        </w:rPr>
        <w:t xml:space="preserve">, </w:t>
      </w:r>
      <w:r w:rsidRPr="00121CBE">
        <w:rPr>
          <w:sz w:val="28"/>
          <w:szCs w:val="28"/>
          <w:lang w:eastAsia="ru-RU"/>
        </w:rPr>
        <w:t>XLS</w:t>
      </w:r>
      <w:r w:rsidRPr="00121CBE">
        <w:rPr>
          <w:sz w:val="28"/>
          <w:szCs w:val="28"/>
          <w:lang w:val="ru-RU" w:eastAsia="ru-RU"/>
        </w:rPr>
        <w:t xml:space="preserve">, </w:t>
      </w:r>
      <w:r w:rsidRPr="00121CBE">
        <w:rPr>
          <w:sz w:val="28"/>
          <w:szCs w:val="28"/>
          <w:lang w:eastAsia="ru-RU"/>
        </w:rPr>
        <w:t>XLSX</w:t>
      </w:r>
      <w:r w:rsidRPr="00121CBE">
        <w:rPr>
          <w:sz w:val="28"/>
          <w:szCs w:val="28"/>
          <w:lang w:val="ru-RU" w:eastAsia="ru-RU"/>
        </w:rPr>
        <w:t xml:space="preserve">, содержащий образ соответствующего бумажного документа, либо комплект таких документов в электронном архиве в формате </w:t>
      </w:r>
      <w:r w:rsidRPr="00121CBE">
        <w:rPr>
          <w:sz w:val="28"/>
          <w:szCs w:val="28"/>
          <w:lang w:eastAsia="ru-RU"/>
        </w:rPr>
        <w:t>ZIP</w:t>
      </w:r>
      <w:r w:rsidRPr="00121CBE">
        <w:rPr>
          <w:sz w:val="28"/>
          <w:szCs w:val="28"/>
          <w:lang w:val="ru-RU" w:eastAsia="ru-RU"/>
        </w:rPr>
        <w:t xml:space="preserve"> или </w:t>
      </w:r>
      <w:r w:rsidRPr="00121CBE">
        <w:rPr>
          <w:sz w:val="28"/>
          <w:szCs w:val="28"/>
          <w:lang w:eastAsia="ru-RU"/>
        </w:rPr>
        <w:t>RAR</w:t>
      </w:r>
      <w:r w:rsidRPr="00121CBE">
        <w:rPr>
          <w:sz w:val="28"/>
          <w:szCs w:val="28"/>
          <w:lang w:val="ru-RU" w:eastAsia="ru-RU"/>
        </w:rPr>
        <w:t>;</w:t>
      </w:r>
      <w:r w:rsidRPr="00121CBE">
        <w:rPr>
          <w:sz w:val="28"/>
          <w:szCs w:val="28"/>
          <w:lang w:val="ru-RU" w:eastAsia="ru-RU"/>
        </w:rPr>
        <w:br/>
        <w:t>- электронная копия может быть получена посредством сканирования, фотографирования. Сведения в электронном документе должны быть читаемы. Может быть прикреплен электронный документ, полученный в соответствующем ведомстве;</w:t>
      </w:r>
    </w:p>
    <w:p w:rsidR="00121CBE" w:rsidRPr="00121CBE" w:rsidRDefault="00121CBE" w:rsidP="00121CBE">
      <w:pPr>
        <w:jc w:val="both"/>
        <w:rPr>
          <w:sz w:val="28"/>
          <w:szCs w:val="28"/>
          <w:lang w:val="ru-RU" w:eastAsia="ru-RU"/>
        </w:rPr>
      </w:pPr>
      <w:r w:rsidRPr="00121CBE">
        <w:rPr>
          <w:sz w:val="28"/>
          <w:szCs w:val="28"/>
          <w:lang w:val="ru-RU" w:eastAsia="ru-RU"/>
        </w:rPr>
        <w:t>- максимальный размер прикрепляемых файлов в сумме не должен превышать 5 Мб (мегабайт).</w:t>
      </w:r>
    </w:p>
    <w:p w:rsidR="00121CBE" w:rsidRPr="00121CBE" w:rsidRDefault="00121CBE" w:rsidP="00121CBE">
      <w:pPr>
        <w:shd w:val="clear" w:color="auto" w:fill="FFFFFF"/>
        <w:tabs>
          <w:tab w:val="left" w:pos="709"/>
        </w:tabs>
        <w:spacing w:line="322" w:lineRule="exact"/>
        <w:ind w:firstLine="708"/>
        <w:jc w:val="both"/>
        <w:rPr>
          <w:rFonts w:eastAsia="Calibri"/>
          <w:sz w:val="28"/>
          <w:szCs w:val="28"/>
          <w:lang w:val="ru-RU"/>
        </w:rPr>
      </w:pPr>
    </w:p>
    <w:p w:rsidR="00121CBE" w:rsidRPr="00121CBE" w:rsidRDefault="00121CBE" w:rsidP="00121CBE">
      <w:pPr>
        <w:shd w:val="clear" w:color="auto" w:fill="FFFFFF"/>
        <w:tabs>
          <w:tab w:val="left" w:pos="709"/>
        </w:tabs>
        <w:spacing w:line="322" w:lineRule="exact"/>
        <w:ind w:firstLine="708"/>
        <w:jc w:val="center"/>
        <w:rPr>
          <w:i/>
          <w:sz w:val="28"/>
          <w:szCs w:val="28"/>
          <w:lang w:val="ru-RU"/>
        </w:rPr>
      </w:pPr>
      <w:r w:rsidRPr="00121CBE">
        <w:rPr>
          <w:i/>
          <w:sz w:val="28"/>
          <w:szCs w:val="28"/>
          <w:lang w:val="ru-RU"/>
        </w:rPr>
        <w:t>2.4. Результат предоставления муниципальной услуги</w:t>
      </w:r>
    </w:p>
    <w:p w:rsidR="00121CBE" w:rsidRPr="00121CBE" w:rsidRDefault="00121CBE" w:rsidP="00121CBE">
      <w:pPr>
        <w:shd w:val="clear" w:color="auto" w:fill="FFFFFF"/>
        <w:tabs>
          <w:tab w:val="left" w:pos="709"/>
        </w:tabs>
        <w:spacing w:line="322" w:lineRule="exact"/>
        <w:jc w:val="both"/>
        <w:rPr>
          <w:sz w:val="28"/>
          <w:szCs w:val="28"/>
          <w:lang w:val="ru-RU"/>
        </w:rPr>
      </w:pPr>
    </w:p>
    <w:p w:rsidR="00121CBE" w:rsidRPr="00121CBE" w:rsidRDefault="00121CBE" w:rsidP="00121CBE">
      <w:pPr>
        <w:jc w:val="both"/>
        <w:rPr>
          <w:sz w:val="28"/>
          <w:szCs w:val="28"/>
          <w:lang w:val="ru-RU"/>
        </w:rPr>
      </w:pPr>
      <w:r w:rsidRPr="00121CBE">
        <w:rPr>
          <w:sz w:val="28"/>
          <w:szCs w:val="28"/>
          <w:lang w:val="ru-RU"/>
        </w:rPr>
        <w:lastRenderedPageBreak/>
        <w:tab/>
      </w:r>
      <w:proofErr w:type="gramStart"/>
      <w:r w:rsidRPr="00121CBE">
        <w:rPr>
          <w:sz w:val="28"/>
          <w:szCs w:val="28"/>
          <w:lang w:val="ru-RU" w:eastAsia="ru-RU"/>
        </w:rPr>
        <w:t>Результатом предоставления муниципальной услуги является:</w:t>
      </w:r>
      <w:r w:rsidRPr="00121CBE">
        <w:rPr>
          <w:sz w:val="28"/>
          <w:szCs w:val="28"/>
          <w:lang w:val="ru-RU" w:eastAsia="ru-RU"/>
        </w:rPr>
        <w:br/>
      </w:r>
      <w:r w:rsidRPr="00121CBE">
        <w:rPr>
          <w:lang w:val="ru-RU"/>
        </w:rPr>
        <w:t xml:space="preserve"> </w:t>
      </w:r>
      <w:r w:rsidRPr="00121CBE">
        <w:rPr>
          <w:sz w:val="28"/>
          <w:szCs w:val="28"/>
          <w:lang w:val="ru-RU"/>
        </w:rPr>
        <w:t xml:space="preserve">- разрешение на использование земель или земельных участков, находящихся в собственности Первомайского муниципального района или земель и земельных участков, государственная собственность на которые не разграничена в границах сельских поселений, входящих в состав муниципального района (далее – разрешение на использование земель) по форме согласно приложению </w:t>
      </w:r>
      <w:r w:rsidR="000473A2">
        <w:rPr>
          <w:sz w:val="28"/>
          <w:szCs w:val="28"/>
          <w:lang w:val="ru-RU"/>
        </w:rPr>
        <w:t>2</w:t>
      </w:r>
      <w:r w:rsidRPr="00121CBE">
        <w:rPr>
          <w:sz w:val="28"/>
          <w:szCs w:val="28"/>
          <w:lang w:val="ru-RU"/>
        </w:rPr>
        <w:t xml:space="preserve"> или  </w:t>
      </w:r>
      <w:r w:rsidR="000473A2">
        <w:rPr>
          <w:sz w:val="28"/>
          <w:szCs w:val="28"/>
          <w:lang w:val="ru-RU"/>
        </w:rPr>
        <w:t>3</w:t>
      </w:r>
      <w:r w:rsidRPr="00121CBE">
        <w:rPr>
          <w:sz w:val="28"/>
          <w:szCs w:val="28"/>
          <w:lang w:val="ru-RU"/>
        </w:rPr>
        <w:t xml:space="preserve"> к Административному регламенту;</w:t>
      </w:r>
      <w:proofErr w:type="gramEnd"/>
    </w:p>
    <w:p w:rsidR="00121CBE" w:rsidRPr="00121CBE" w:rsidRDefault="00121CBE" w:rsidP="00121CBE">
      <w:pPr>
        <w:ind w:left="70"/>
        <w:jc w:val="both"/>
        <w:rPr>
          <w:sz w:val="28"/>
          <w:szCs w:val="28"/>
          <w:lang w:val="ru-RU"/>
        </w:rPr>
      </w:pPr>
      <w:r w:rsidRPr="00121CBE">
        <w:rPr>
          <w:sz w:val="28"/>
          <w:szCs w:val="28"/>
          <w:lang w:val="ru-RU"/>
        </w:rPr>
        <w:t xml:space="preserve">- уведомление об отказе в выдаче разрешения на использование земель или      земельных участков, находящихся в собственности Первомайского муниципального района или земель и земельных участков, государственная собственность на которые не разграничена в границах сельских поселений, входящих в состав муниципального района (далее – уведомление об отказе в выдаче разрешения).   </w:t>
      </w:r>
    </w:p>
    <w:p w:rsidR="00121CBE" w:rsidRPr="00121CBE" w:rsidRDefault="00121CBE" w:rsidP="00121CBE">
      <w:pPr>
        <w:ind w:left="70" w:firstLine="638"/>
        <w:jc w:val="both"/>
        <w:rPr>
          <w:sz w:val="28"/>
          <w:szCs w:val="28"/>
          <w:lang w:val="ru-RU"/>
        </w:rPr>
      </w:pPr>
      <w:r w:rsidRPr="00121CBE">
        <w:rPr>
          <w:sz w:val="28"/>
          <w:szCs w:val="28"/>
          <w:lang w:val="ru-RU" w:eastAsia="ru-RU"/>
        </w:rPr>
        <w:t xml:space="preserve">Результаты предоставления муниципальной услуги предоставляются выбранным заявителем способом, указанным в заявлении о </w:t>
      </w:r>
      <w:r w:rsidRPr="00121CBE">
        <w:rPr>
          <w:sz w:val="28"/>
          <w:szCs w:val="28"/>
          <w:lang w:val="ru-RU"/>
        </w:rPr>
        <w:t>выдаче разрешения на использование земель.</w:t>
      </w:r>
      <w:r w:rsidRPr="00121CBE">
        <w:rPr>
          <w:sz w:val="28"/>
          <w:szCs w:val="28"/>
          <w:lang w:val="ru-RU" w:eastAsia="ru-RU"/>
        </w:rPr>
        <w:t xml:space="preserve"> В случае выбора способа предоставления муниципальной услуги через Единый портал результат предоставления муниципальной услуги в виде сканированной копии направляется в личный кабинет заявителя на Едином портале с возможностью ее сохранения заявителем на своих технических средствах или направления в иные органы и организации в электронной форме.</w:t>
      </w:r>
    </w:p>
    <w:p w:rsidR="00121CBE" w:rsidRPr="00121CBE" w:rsidRDefault="00121CBE" w:rsidP="00121CBE">
      <w:pPr>
        <w:ind w:left="70" w:firstLine="638"/>
        <w:jc w:val="both"/>
        <w:rPr>
          <w:sz w:val="28"/>
          <w:szCs w:val="28"/>
          <w:lang w:val="ru-RU"/>
        </w:rPr>
      </w:pPr>
      <w:r w:rsidRPr="00121CBE">
        <w:rPr>
          <w:sz w:val="28"/>
          <w:szCs w:val="28"/>
          <w:lang w:val="ru-RU" w:eastAsia="ru-RU"/>
        </w:rPr>
        <w:t xml:space="preserve">Получение заявителем результата предоставления муниципальной услуги в электронной форме не исключает возможности получения его также в бумажной форме в любое время в течение </w:t>
      </w:r>
      <w:proofErr w:type="gramStart"/>
      <w:r w:rsidRPr="00121CBE">
        <w:rPr>
          <w:sz w:val="28"/>
          <w:szCs w:val="28"/>
          <w:lang w:val="ru-RU" w:eastAsia="ru-RU"/>
        </w:rPr>
        <w:t>срока действия результата предоставления муниципальной услуги</w:t>
      </w:r>
      <w:proofErr w:type="gramEnd"/>
      <w:r w:rsidRPr="00121CBE">
        <w:rPr>
          <w:sz w:val="28"/>
          <w:szCs w:val="28"/>
          <w:lang w:val="ru-RU" w:eastAsia="ru-RU"/>
        </w:rPr>
        <w:t>.</w:t>
      </w:r>
    </w:p>
    <w:p w:rsidR="00121CBE" w:rsidRPr="00121CBE" w:rsidRDefault="00121CBE" w:rsidP="00121CBE">
      <w:pPr>
        <w:rPr>
          <w:sz w:val="28"/>
          <w:szCs w:val="28"/>
          <w:lang w:val="ru-RU"/>
        </w:rPr>
      </w:pPr>
    </w:p>
    <w:p w:rsidR="00121CBE" w:rsidRPr="00121CBE" w:rsidRDefault="00121CBE" w:rsidP="00121CBE">
      <w:pPr>
        <w:shd w:val="clear" w:color="auto" w:fill="FFFFFF"/>
        <w:tabs>
          <w:tab w:val="left" w:pos="709"/>
        </w:tabs>
        <w:spacing w:line="322" w:lineRule="exact"/>
        <w:jc w:val="center"/>
        <w:rPr>
          <w:i/>
          <w:sz w:val="28"/>
          <w:szCs w:val="28"/>
          <w:lang w:val="ru-RU"/>
        </w:rPr>
      </w:pPr>
      <w:r w:rsidRPr="00121CBE">
        <w:rPr>
          <w:i/>
          <w:sz w:val="28"/>
          <w:szCs w:val="28"/>
          <w:lang w:val="ru-RU"/>
        </w:rPr>
        <w:t>2.5. Сроки предоставления муниципальной услуги</w:t>
      </w:r>
    </w:p>
    <w:p w:rsidR="00121CBE" w:rsidRPr="00121CBE" w:rsidRDefault="00121CBE" w:rsidP="00121CBE">
      <w:pPr>
        <w:tabs>
          <w:tab w:val="left" w:pos="709"/>
        </w:tabs>
        <w:jc w:val="both"/>
        <w:rPr>
          <w:i/>
          <w:sz w:val="28"/>
          <w:szCs w:val="28"/>
          <w:lang w:val="ru-RU"/>
        </w:rPr>
      </w:pPr>
    </w:p>
    <w:p w:rsidR="00121CBE" w:rsidRPr="00121CBE" w:rsidRDefault="00121CBE" w:rsidP="00121CBE">
      <w:pPr>
        <w:ind w:firstLine="708"/>
        <w:jc w:val="both"/>
        <w:rPr>
          <w:sz w:val="28"/>
          <w:szCs w:val="28"/>
          <w:lang w:val="ru-RU" w:eastAsia="ru-RU"/>
        </w:rPr>
      </w:pPr>
      <w:r w:rsidRPr="00121CBE">
        <w:rPr>
          <w:sz w:val="28"/>
          <w:szCs w:val="28"/>
          <w:lang w:val="ru-RU"/>
        </w:rPr>
        <w:t>Срок для подготовки</w:t>
      </w:r>
      <w:r w:rsidRPr="00121CBE">
        <w:rPr>
          <w:lang w:val="ru-RU"/>
        </w:rPr>
        <w:t xml:space="preserve"> </w:t>
      </w:r>
      <w:r w:rsidRPr="00121CBE">
        <w:rPr>
          <w:sz w:val="28"/>
          <w:szCs w:val="28"/>
          <w:lang w:val="ru-RU"/>
        </w:rPr>
        <w:t>разрешения на использование земель или уведомления об отказе в выдаче разрешения и направления (выдачи) заявителю результата предоставления муниципальной услуги составляет 10 рабочих дней со дня поступления заявления о выдаче разрешения на использование земель</w:t>
      </w:r>
      <w:r w:rsidRPr="00121CBE">
        <w:rPr>
          <w:lang w:val="ru-RU"/>
        </w:rPr>
        <w:t xml:space="preserve">. </w:t>
      </w:r>
    </w:p>
    <w:p w:rsidR="00121CBE" w:rsidRPr="00121CBE" w:rsidRDefault="00121CBE" w:rsidP="00121CBE">
      <w:pPr>
        <w:ind w:firstLine="708"/>
        <w:jc w:val="both"/>
        <w:rPr>
          <w:sz w:val="28"/>
          <w:szCs w:val="28"/>
          <w:lang w:val="ru-RU"/>
        </w:rPr>
      </w:pPr>
    </w:p>
    <w:p w:rsidR="00121CBE" w:rsidRPr="00121CBE" w:rsidRDefault="00121CBE" w:rsidP="00121CBE">
      <w:pPr>
        <w:autoSpaceDE w:val="0"/>
        <w:ind w:firstLine="540"/>
        <w:jc w:val="both"/>
        <w:rPr>
          <w:rFonts w:eastAsia="Arial"/>
          <w:sz w:val="28"/>
          <w:szCs w:val="28"/>
          <w:lang w:val="ru-RU" w:eastAsia="ar-SA" w:bidi="ar-SA"/>
        </w:rPr>
      </w:pPr>
    </w:p>
    <w:p w:rsidR="00121CBE" w:rsidRDefault="00121CBE" w:rsidP="00121CBE">
      <w:pPr>
        <w:autoSpaceDE w:val="0"/>
        <w:ind w:firstLine="720"/>
        <w:jc w:val="center"/>
        <w:rPr>
          <w:rFonts w:eastAsia="Arial"/>
          <w:i/>
          <w:sz w:val="28"/>
          <w:szCs w:val="28"/>
          <w:lang w:val="ru-RU" w:eastAsia="ar-SA" w:bidi="ar-SA"/>
        </w:rPr>
      </w:pPr>
    </w:p>
    <w:p w:rsidR="00121CBE" w:rsidRPr="00121CBE" w:rsidRDefault="00121CBE" w:rsidP="00121CBE">
      <w:pPr>
        <w:autoSpaceDE w:val="0"/>
        <w:ind w:firstLine="720"/>
        <w:jc w:val="center"/>
        <w:rPr>
          <w:rFonts w:eastAsia="Arial"/>
          <w:i/>
          <w:sz w:val="28"/>
          <w:szCs w:val="28"/>
          <w:lang w:val="ru-RU" w:eastAsia="ar-SA" w:bidi="ar-SA"/>
        </w:rPr>
      </w:pPr>
      <w:r w:rsidRPr="00121CBE">
        <w:rPr>
          <w:rFonts w:eastAsia="Arial"/>
          <w:i/>
          <w:sz w:val="28"/>
          <w:szCs w:val="28"/>
          <w:lang w:val="ru-RU" w:eastAsia="ar-SA" w:bidi="ar-SA"/>
        </w:rPr>
        <w:t>2.6. Перечень нормативных правовых актов, содержащих</w:t>
      </w:r>
    </w:p>
    <w:p w:rsidR="00121CBE" w:rsidRPr="00121CBE" w:rsidRDefault="00121CBE" w:rsidP="00121CBE">
      <w:pPr>
        <w:autoSpaceDE w:val="0"/>
        <w:ind w:firstLine="720"/>
        <w:jc w:val="center"/>
        <w:rPr>
          <w:rFonts w:eastAsia="Arial"/>
          <w:i/>
          <w:sz w:val="28"/>
          <w:szCs w:val="28"/>
          <w:lang w:val="ru-RU" w:eastAsia="ar-SA" w:bidi="ar-SA"/>
        </w:rPr>
      </w:pPr>
      <w:r w:rsidRPr="00121CBE">
        <w:rPr>
          <w:rFonts w:eastAsia="Arial"/>
          <w:i/>
          <w:sz w:val="28"/>
          <w:szCs w:val="28"/>
          <w:lang w:val="ru-RU" w:eastAsia="ar-SA" w:bidi="ar-SA"/>
        </w:rPr>
        <w:t>правовые основания для предоставления муниципальной услуги</w:t>
      </w:r>
    </w:p>
    <w:p w:rsidR="00121CBE" w:rsidRPr="00121CBE" w:rsidRDefault="00121CBE" w:rsidP="00121CBE">
      <w:pPr>
        <w:tabs>
          <w:tab w:val="left" w:pos="709"/>
        </w:tabs>
        <w:jc w:val="both"/>
        <w:rPr>
          <w:sz w:val="28"/>
          <w:szCs w:val="28"/>
          <w:lang w:val="ru-RU"/>
        </w:rPr>
      </w:pPr>
    </w:p>
    <w:p w:rsidR="00121CBE" w:rsidRPr="00121CBE" w:rsidRDefault="00121CBE" w:rsidP="00121CBE">
      <w:pPr>
        <w:tabs>
          <w:tab w:val="left" w:pos="709"/>
        </w:tabs>
        <w:jc w:val="both"/>
        <w:rPr>
          <w:sz w:val="28"/>
          <w:szCs w:val="28"/>
          <w:lang w:val="ru-RU"/>
        </w:rPr>
      </w:pPr>
      <w:r w:rsidRPr="00121CBE">
        <w:rPr>
          <w:sz w:val="28"/>
          <w:szCs w:val="28"/>
          <w:lang w:val="ru-RU"/>
        </w:rPr>
        <w:t xml:space="preserve">- Земельный кодекс Российской Федерации; </w:t>
      </w:r>
    </w:p>
    <w:p w:rsidR="00121CBE" w:rsidRPr="00121CBE" w:rsidRDefault="00121CBE" w:rsidP="00121CBE">
      <w:pPr>
        <w:tabs>
          <w:tab w:val="left" w:pos="709"/>
        </w:tabs>
        <w:jc w:val="both"/>
        <w:rPr>
          <w:sz w:val="28"/>
          <w:szCs w:val="28"/>
          <w:lang w:val="ru-RU"/>
        </w:rPr>
      </w:pPr>
      <w:r w:rsidRPr="00121CBE">
        <w:rPr>
          <w:sz w:val="28"/>
          <w:szCs w:val="28"/>
          <w:lang w:val="ru-RU"/>
        </w:rPr>
        <w:t xml:space="preserve">- Градостроительный кодекс Российской Федерации; </w:t>
      </w:r>
    </w:p>
    <w:p w:rsidR="00121CBE" w:rsidRPr="00121CBE" w:rsidRDefault="00121CBE" w:rsidP="00121CBE">
      <w:pPr>
        <w:tabs>
          <w:tab w:val="left" w:pos="709"/>
        </w:tabs>
        <w:jc w:val="both"/>
        <w:rPr>
          <w:sz w:val="28"/>
          <w:szCs w:val="28"/>
          <w:lang w:val="ru-RU"/>
        </w:rPr>
      </w:pPr>
      <w:r w:rsidRPr="00121CBE">
        <w:rPr>
          <w:sz w:val="28"/>
          <w:szCs w:val="28"/>
          <w:lang w:val="ru-RU"/>
        </w:rPr>
        <w:t xml:space="preserve">- Федеральный закон от 6 октября 2003 года № 131-ФЗ «Об общих принципах организации местного самоуправления в Российской Федерации»; </w:t>
      </w:r>
    </w:p>
    <w:p w:rsidR="00121CBE" w:rsidRPr="00121CBE" w:rsidRDefault="00121CBE" w:rsidP="00121CBE">
      <w:pPr>
        <w:tabs>
          <w:tab w:val="left" w:pos="709"/>
        </w:tabs>
        <w:jc w:val="both"/>
        <w:rPr>
          <w:sz w:val="28"/>
          <w:szCs w:val="28"/>
          <w:lang w:val="ru-RU"/>
        </w:rPr>
      </w:pPr>
      <w:r w:rsidRPr="00121CBE">
        <w:rPr>
          <w:sz w:val="28"/>
          <w:szCs w:val="28"/>
          <w:lang w:val="ru-RU"/>
        </w:rPr>
        <w:lastRenderedPageBreak/>
        <w:t>- Федеральный закон от 27 июля 2006 года № 152-ФЗ «О персональных данных»;</w:t>
      </w:r>
    </w:p>
    <w:p w:rsidR="00121CBE" w:rsidRPr="00121CBE" w:rsidRDefault="00121CBE" w:rsidP="00121CBE">
      <w:pPr>
        <w:tabs>
          <w:tab w:val="left" w:pos="709"/>
        </w:tabs>
        <w:jc w:val="both"/>
        <w:rPr>
          <w:sz w:val="28"/>
          <w:szCs w:val="28"/>
          <w:lang w:val="ru-RU"/>
        </w:rPr>
      </w:pPr>
      <w:r w:rsidRPr="00121CBE">
        <w:rPr>
          <w:sz w:val="28"/>
          <w:szCs w:val="28"/>
          <w:lang w:val="ru-RU"/>
        </w:rPr>
        <w:t>-  Федеральный закон от 27 июля 2010 года № 210-ФЗ «Об организации предоставления государственных и муниципальных услуг»;</w:t>
      </w:r>
    </w:p>
    <w:p w:rsidR="00121CBE" w:rsidRPr="00121CBE" w:rsidRDefault="00121CBE" w:rsidP="00121CBE">
      <w:pPr>
        <w:tabs>
          <w:tab w:val="left" w:pos="709"/>
        </w:tabs>
        <w:jc w:val="both"/>
        <w:rPr>
          <w:sz w:val="28"/>
          <w:szCs w:val="28"/>
          <w:lang w:val="ru-RU"/>
        </w:rPr>
      </w:pPr>
      <w:r w:rsidRPr="00121CBE">
        <w:rPr>
          <w:sz w:val="28"/>
          <w:szCs w:val="28"/>
          <w:lang w:val="ru-RU"/>
        </w:rPr>
        <w:t xml:space="preserve">- Федеральный закон от 24 ноября 1995 года № 181-ФЗ «О социальной защите инвалидов в Российской Федерации»; </w:t>
      </w:r>
    </w:p>
    <w:p w:rsidR="00121CBE" w:rsidRPr="00121CBE" w:rsidRDefault="00121CBE" w:rsidP="00121CBE">
      <w:pPr>
        <w:tabs>
          <w:tab w:val="left" w:pos="709"/>
        </w:tabs>
        <w:jc w:val="both"/>
        <w:rPr>
          <w:sz w:val="28"/>
          <w:szCs w:val="28"/>
          <w:lang w:val="ru-RU"/>
        </w:rPr>
      </w:pPr>
      <w:r w:rsidRPr="00121CBE">
        <w:rPr>
          <w:sz w:val="28"/>
          <w:szCs w:val="28"/>
          <w:lang w:val="ru-RU"/>
        </w:rPr>
        <w:t xml:space="preserve">- постановление Правительства Российской Федерации от 27ноября .2014г. № 1244 «Об утверждении Правил выдачи разрешения на использование земель или земельного участка, находящегося в государственной или муниципальной собственности»; </w:t>
      </w:r>
    </w:p>
    <w:p w:rsidR="00121CBE" w:rsidRPr="00121CBE" w:rsidRDefault="00121CBE" w:rsidP="00121CBE">
      <w:pPr>
        <w:tabs>
          <w:tab w:val="left" w:pos="709"/>
        </w:tabs>
        <w:jc w:val="both"/>
        <w:rPr>
          <w:sz w:val="28"/>
          <w:szCs w:val="28"/>
          <w:lang w:val="ru-RU"/>
        </w:rPr>
      </w:pPr>
      <w:r w:rsidRPr="00121CBE">
        <w:rPr>
          <w:sz w:val="28"/>
          <w:szCs w:val="28"/>
          <w:lang w:val="ru-RU"/>
        </w:rPr>
        <w:t>- постановление Правительства Российской Федерации от 03 декабря 2014г.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121CBE" w:rsidRPr="00121CBE" w:rsidRDefault="00121CBE" w:rsidP="00121CBE">
      <w:pPr>
        <w:tabs>
          <w:tab w:val="left" w:pos="709"/>
        </w:tabs>
        <w:jc w:val="both"/>
        <w:rPr>
          <w:sz w:val="28"/>
          <w:szCs w:val="28"/>
          <w:lang w:val="ru-RU"/>
        </w:rPr>
      </w:pPr>
      <w:r w:rsidRPr="00121CBE">
        <w:rPr>
          <w:sz w:val="28"/>
          <w:szCs w:val="28"/>
          <w:lang w:val="ru-RU"/>
        </w:rPr>
        <w:t xml:space="preserve">-  Закон Ярославской области от 11 октября .2006 г. № 66-з «О градостроительной деятельности на территории Ярославской области»; </w:t>
      </w:r>
    </w:p>
    <w:p w:rsidR="00121CBE" w:rsidRPr="00121CBE" w:rsidRDefault="00121CBE" w:rsidP="00121CBE">
      <w:pPr>
        <w:tabs>
          <w:tab w:val="left" w:pos="709"/>
        </w:tabs>
        <w:jc w:val="both"/>
        <w:rPr>
          <w:sz w:val="28"/>
          <w:szCs w:val="28"/>
          <w:lang w:val="ru-RU"/>
        </w:rPr>
      </w:pPr>
      <w:r w:rsidRPr="00121CBE">
        <w:rPr>
          <w:sz w:val="28"/>
          <w:szCs w:val="28"/>
          <w:lang w:val="ru-RU"/>
        </w:rPr>
        <w:t xml:space="preserve">- постановление Правительства Ярославской области от 02.04.2015 № 366-п «Об утверждении Порядка и условий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на территории Ярославской области». </w:t>
      </w:r>
    </w:p>
    <w:p w:rsidR="00121CBE" w:rsidRPr="00121CBE" w:rsidRDefault="00121CBE" w:rsidP="00121CBE">
      <w:pPr>
        <w:tabs>
          <w:tab w:val="left" w:pos="709"/>
        </w:tabs>
        <w:jc w:val="both"/>
        <w:rPr>
          <w:sz w:val="28"/>
          <w:szCs w:val="28"/>
          <w:lang w:val="ru-RU"/>
        </w:rPr>
      </w:pPr>
    </w:p>
    <w:p w:rsidR="00121CBE" w:rsidRPr="00121CBE" w:rsidRDefault="00121CBE" w:rsidP="00121CBE">
      <w:pPr>
        <w:autoSpaceDE w:val="0"/>
        <w:ind w:firstLine="720"/>
        <w:jc w:val="center"/>
        <w:rPr>
          <w:rFonts w:eastAsia="Arial"/>
          <w:i/>
          <w:sz w:val="28"/>
          <w:szCs w:val="28"/>
          <w:lang w:val="ru-RU" w:eastAsia="ar-SA" w:bidi="ar-SA"/>
        </w:rPr>
      </w:pPr>
      <w:r w:rsidRPr="00121CBE">
        <w:rPr>
          <w:rFonts w:ascii="Arial" w:eastAsia="Arial" w:hAnsi="Arial" w:cs="Arial"/>
          <w:sz w:val="28"/>
          <w:szCs w:val="28"/>
          <w:lang w:val="ru-RU" w:eastAsia="ar-SA" w:bidi="ar-SA"/>
        </w:rPr>
        <w:tab/>
      </w:r>
      <w:r w:rsidRPr="00121CBE">
        <w:rPr>
          <w:rFonts w:eastAsia="Arial"/>
          <w:i/>
          <w:sz w:val="28"/>
          <w:szCs w:val="28"/>
          <w:lang w:val="ru-RU" w:eastAsia="ar-SA" w:bidi="ar-SA"/>
        </w:rPr>
        <w:t>2.7. Перечень документов, необходимых для предоставления</w:t>
      </w:r>
    </w:p>
    <w:p w:rsidR="00121CBE" w:rsidRPr="00121CBE" w:rsidRDefault="00121CBE" w:rsidP="00121CBE">
      <w:pPr>
        <w:autoSpaceDE w:val="0"/>
        <w:ind w:firstLine="720"/>
        <w:jc w:val="center"/>
        <w:rPr>
          <w:rFonts w:eastAsia="Arial"/>
          <w:sz w:val="28"/>
          <w:szCs w:val="28"/>
          <w:lang w:val="ru-RU" w:eastAsia="ar-SA" w:bidi="ar-SA"/>
        </w:rPr>
      </w:pPr>
      <w:r w:rsidRPr="00121CBE">
        <w:rPr>
          <w:rFonts w:eastAsia="Arial"/>
          <w:i/>
          <w:sz w:val="28"/>
          <w:szCs w:val="28"/>
          <w:lang w:val="ru-RU" w:eastAsia="ar-SA" w:bidi="ar-SA"/>
        </w:rPr>
        <w:t>муниципальной услуги</w:t>
      </w:r>
    </w:p>
    <w:p w:rsidR="00121CBE" w:rsidRPr="00121CBE" w:rsidRDefault="00121CBE" w:rsidP="00121CBE">
      <w:pPr>
        <w:autoSpaceDE w:val="0"/>
        <w:ind w:firstLine="720"/>
        <w:jc w:val="both"/>
        <w:rPr>
          <w:rFonts w:eastAsia="Arial"/>
          <w:sz w:val="28"/>
          <w:szCs w:val="28"/>
          <w:lang w:val="ru-RU" w:eastAsia="ar-SA" w:bidi="ar-SA"/>
        </w:rPr>
      </w:pPr>
    </w:p>
    <w:p w:rsidR="00121CBE" w:rsidRPr="00121CBE" w:rsidRDefault="00121CBE" w:rsidP="00121CBE">
      <w:pPr>
        <w:suppressAutoHyphens w:val="0"/>
        <w:autoSpaceDE w:val="0"/>
        <w:autoSpaceDN w:val="0"/>
        <w:adjustRightInd w:val="0"/>
        <w:ind w:firstLine="540"/>
        <w:jc w:val="both"/>
        <w:rPr>
          <w:sz w:val="28"/>
          <w:szCs w:val="28"/>
          <w:lang w:val="ru-RU"/>
        </w:rPr>
      </w:pPr>
      <w:r w:rsidRPr="00121CBE">
        <w:rPr>
          <w:sz w:val="28"/>
          <w:szCs w:val="28"/>
          <w:lang w:val="ru-RU"/>
        </w:rPr>
        <w:t xml:space="preserve">2.7.1. В целях получения муниципальной услуги заявители обращаются </w:t>
      </w:r>
      <w:proofErr w:type="gramStart"/>
      <w:r w:rsidRPr="00121CBE">
        <w:rPr>
          <w:sz w:val="28"/>
          <w:szCs w:val="28"/>
          <w:lang w:val="ru-RU"/>
        </w:rPr>
        <w:t>в Администрацию с заявлением о выдаче разрешения на использование земель по форме</w:t>
      </w:r>
      <w:proofErr w:type="gramEnd"/>
      <w:r w:rsidRPr="00121CBE">
        <w:rPr>
          <w:sz w:val="28"/>
          <w:szCs w:val="28"/>
          <w:lang w:val="ru-RU"/>
        </w:rPr>
        <w:t xml:space="preserve"> согласно приложению </w:t>
      </w:r>
      <w:r w:rsidR="000473A2">
        <w:rPr>
          <w:sz w:val="28"/>
          <w:szCs w:val="28"/>
          <w:lang w:val="ru-RU"/>
        </w:rPr>
        <w:t>1</w:t>
      </w:r>
      <w:r w:rsidRPr="00121CBE">
        <w:rPr>
          <w:sz w:val="28"/>
          <w:szCs w:val="28"/>
          <w:lang w:val="ru-RU"/>
        </w:rPr>
        <w:t xml:space="preserve"> к Административному регламенту. </w:t>
      </w:r>
    </w:p>
    <w:p w:rsidR="00121CBE" w:rsidRPr="00121CBE" w:rsidRDefault="00121CBE" w:rsidP="00121CBE">
      <w:pPr>
        <w:suppressAutoHyphens w:val="0"/>
        <w:autoSpaceDE w:val="0"/>
        <w:autoSpaceDN w:val="0"/>
        <w:adjustRightInd w:val="0"/>
        <w:ind w:firstLine="540"/>
        <w:jc w:val="both"/>
        <w:rPr>
          <w:sz w:val="28"/>
          <w:szCs w:val="28"/>
          <w:lang w:val="ru-RU"/>
        </w:rPr>
      </w:pPr>
      <w:r w:rsidRPr="00121CBE">
        <w:rPr>
          <w:sz w:val="28"/>
          <w:szCs w:val="28"/>
          <w:lang w:val="ru-RU"/>
        </w:rPr>
        <w:t xml:space="preserve">2.7.2. В заявлении о выдаче разрешения на использование земель указываются: </w:t>
      </w:r>
    </w:p>
    <w:p w:rsidR="00121CBE" w:rsidRPr="00121CBE" w:rsidRDefault="00121CBE" w:rsidP="00121CBE">
      <w:pPr>
        <w:suppressAutoHyphens w:val="0"/>
        <w:autoSpaceDE w:val="0"/>
        <w:autoSpaceDN w:val="0"/>
        <w:adjustRightInd w:val="0"/>
        <w:ind w:firstLine="540"/>
        <w:jc w:val="both"/>
        <w:rPr>
          <w:sz w:val="28"/>
          <w:szCs w:val="28"/>
          <w:lang w:val="ru-RU"/>
        </w:rPr>
      </w:pPr>
      <w:r w:rsidRPr="00121CBE">
        <w:rPr>
          <w:sz w:val="28"/>
          <w:szCs w:val="28"/>
          <w:lang w:val="ru-RU"/>
        </w:rPr>
        <w:t xml:space="preserve">- фамилия, имя, отчество (при наличии), место жительства заявителя и реквизиты документа, удостоверяющего личность заявителя, - в случае если заявление подается физическим лицом. </w:t>
      </w:r>
    </w:p>
    <w:p w:rsidR="00121CBE" w:rsidRPr="00121CBE" w:rsidRDefault="00121CBE" w:rsidP="00121CBE">
      <w:pPr>
        <w:suppressAutoHyphens w:val="0"/>
        <w:autoSpaceDE w:val="0"/>
        <w:autoSpaceDN w:val="0"/>
        <w:adjustRightInd w:val="0"/>
        <w:ind w:firstLine="540"/>
        <w:jc w:val="both"/>
        <w:rPr>
          <w:sz w:val="28"/>
          <w:szCs w:val="28"/>
          <w:lang w:val="ru-RU"/>
        </w:rPr>
      </w:pPr>
      <w:r w:rsidRPr="00121CBE">
        <w:rPr>
          <w:sz w:val="28"/>
          <w:szCs w:val="28"/>
          <w:lang w:val="ru-RU"/>
        </w:rPr>
        <w:t>- наименование и место нахождения заявителя, организационно-правовая форма и сведения о государственной регистрации заявителя в Едином государственном реестре юридических лиц,- в случае, если заявление подается юридическим лицом;</w:t>
      </w:r>
    </w:p>
    <w:p w:rsidR="00121CBE" w:rsidRPr="00121CBE" w:rsidRDefault="00121CBE" w:rsidP="00121CBE">
      <w:pPr>
        <w:suppressAutoHyphens w:val="0"/>
        <w:autoSpaceDE w:val="0"/>
        <w:autoSpaceDN w:val="0"/>
        <w:adjustRightInd w:val="0"/>
        <w:ind w:firstLine="540"/>
        <w:jc w:val="both"/>
        <w:rPr>
          <w:sz w:val="28"/>
          <w:szCs w:val="28"/>
          <w:lang w:val="ru-RU"/>
        </w:rPr>
      </w:pPr>
      <w:r w:rsidRPr="00121CBE">
        <w:rPr>
          <w:sz w:val="28"/>
          <w:szCs w:val="28"/>
          <w:lang w:val="ru-RU"/>
        </w:rPr>
        <w:t xml:space="preserve"> -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121CBE" w:rsidRPr="00121CBE" w:rsidRDefault="00121CBE" w:rsidP="00121CBE">
      <w:pPr>
        <w:suppressAutoHyphens w:val="0"/>
        <w:autoSpaceDE w:val="0"/>
        <w:autoSpaceDN w:val="0"/>
        <w:adjustRightInd w:val="0"/>
        <w:ind w:firstLine="540"/>
        <w:jc w:val="both"/>
        <w:rPr>
          <w:sz w:val="28"/>
          <w:szCs w:val="28"/>
          <w:lang w:val="ru-RU"/>
        </w:rPr>
      </w:pPr>
      <w:r w:rsidRPr="00121CBE">
        <w:rPr>
          <w:sz w:val="28"/>
          <w:szCs w:val="28"/>
          <w:lang w:val="ru-RU"/>
        </w:rPr>
        <w:t>- почтовый адрес, адрес электронной почты, номер телефона для связи с заявителем или представителем заявителя;</w:t>
      </w:r>
    </w:p>
    <w:p w:rsidR="00121CBE" w:rsidRPr="00121CBE" w:rsidRDefault="00121CBE" w:rsidP="00121CBE">
      <w:pPr>
        <w:suppressAutoHyphens w:val="0"/>
        <w:autoSpaceDE w:val="0"/>
        <w:autoSpaceDN w:val="0"/>
        <w:adjustRightInd w:val="0"/>
        <w:ind w:firstLine="540"/>
        <w:jc w:val="both"/>
        <w:rPr>
          <w:sz w:val="28"/>
          <w:szCs w:val="28"/>
          <w:lang w:val="ru-RU"/>
        </w:rPr>
      </w:pPr>
      <w:r w:rsidRPr="00121CBE">
        <w:rPr>
          <w:sz w:val="28"/>
          <w:szCs w:val="28"/>
          <w:lang w:val="ru-RU"/>
        </w:rPr>
        <w:t xml:space="preserve"> - предполагаемые цели использования земель или земельного участка; </w:t>
      </w:r>
    </w:p>
    <w:p w:rsidR="00121CBE" w:rsidRPr="00121CBE" w:rsidRDefault="00121CBE" w:rsidP="00121CBE">
      <w:pPr>
        <w:suppressAutoHyphens w:val="0"/>
        <w:autoSpaceDE w:val="0"/>
        <w:autoSpaceDN w:val="0"/>
        <w:adjustRightInd w:val="0"/>
        <w:ind w:firstLine="540"/>
        <w:jc w:val="both"/>
        <w:rPr>
          <w:sz w:val="28"/>
          <w:szCs w:val="28"/>
          <w:lang w:val="ru-RU"/>
        </w:rPr>
      </w:pPr>
      <w:r w:rsidRPr="00121CBE">
        <w:rPr>
          <w:sz w:val="28"/>
          <w:szCs w:val="28"/>
          <w:lang w:val="ru-RU"/>
        </w:rPr>
        <w:lastRenderedPageBreak/>
        <w:t>- кадастровый номер земельного участка (при наличии);</w:t>
      </w:r>
    </w:p>
    <w:p w:rsidR="00121CBE" w:rsidRPr="00121CBE" w:rsidRDefault="00121CBE" w:rsidP="00121CBE">
      <w:pPr>
        <w:suppressAutoHyphens w:val="0"/>
        <w:autoSpaceDE w:val="0"/>
        <w:autoSpaceDN w:val="0"/>
        <w:adjustRightInd w:val="0"/>
        <w:ind w:firstLine="540"/>
        <w:jc w:val="both"/>
        <w:rPr>
          <w:sz w:val="28"/>
          <w:szCs w:val="28"/>
          <w:lang w:val="ru-RU"/>
        </w:rPr>
      </w:pPr>
      <w:r w:rsidRPr="00121CBE">
        <w:rPr>
          <w:sz w:val="28"/>
          <w:szCs w:val="28"/>
          <w:lang w:val="ru-RU"/>
        </w:rPr>
        <w:t xml:space="preserve"> - адрес (местоположение) земель или земельного участка;</w:t>
      </w:r>
    </w:p>
    <w:p w:rsidR="00121CBE" w:rsidRPr="00121CBE" w:rsidRDefault="00121CBE" w:rsidP="00121CBE">
      <w:pPr>
        <w:suppressAutoHyphens w:val="0"/>
        <w:autoSpaceDE w:val="0"/>
        <w:autoSpaceDN w:val="0"/>
        <w:adjustRightInd w:val="0"/>
        <w:ind w:firstLine="540"/>
        <w:jc w:val="both"/>
        <w:rPr>
          <w:sz w:val="28"/>
          <w:szCs w:val="28"/>
          <w:lang w:val="ru-RU"/>
        </w:rPr>
      </w:pPr>
      <w:r w:rsidRPr="00121CBE">
        <w:rPr>
          <w:sz w:val="28"/>
          <w:szCs w:val="28"/>
          <w:lang w:val="ru-RU"/>
        </w:rPr>
        <w:t xml:space="preserve"> - предполагаемый срок использования земель или земельного участка</w:t>
      </w:r>
      <w:proofErr w:type="gramStart"/>
      <w:r w:rsidRPr="00121CBE">
        <w:rPr>
          <w:sz w:val="28"/>
          <w:szCs w:val="28"/>
          <w:lang w:val="ru-RU"/>
        </w:rPr>
        <w:t>.</w:t>
      </w:r>
      <w:proofErr w:type="gramEnd"/>
      <w:r w:rsidRPr="00121CBE">
        <w:rPr>
          <w:sz w:val="28"/>
          <w:szCs w:val="28"/>
          <w:lang w:val="ru-RU"/>
        </w:rPr>
        <w:t xml:space="preserve"> (</w:t>
      </w:r>
      <w:proofErr w:type="gramStart"/>
      <w:r w:rsidRPr="00121CBE">
        <w:rPr>
          <w:sz w:val="28"/>
          <w:szCs w:val="28"/>
          <w:lang w:val="ru-RU"/>
        </w:rPr>
        <w:t>с</w:t>
      </w:r>
      <w:proofErr w:type="gramEnd"/>
      <w:r w:rsidRPr="00121CBE">
        <w:rPr>
          <w:sz w:val="28"/>
          <w:szCs w:val="28"/>
          <w:lang w:val="ru-RU"/>
        </w:rPr>
        <w:t>рок использования земель или земельного участка (в пределах сроков, установленных пунктом 1 статьи 39.34 Земельного кодекса РФ или  постановлением Правительства Ярославской области от 02.04.2015 № 366-п).</w:t>
      </w:r>
    </w:p>
    <w:p w:rsidR="00121CBE" w:rsidRPr="00121CBE" w:rsidRDefault="00121CBE" w:rsidP="00121CBE">
      <w:pPr>
        <w:suppressAutoHyphens w:val="0"/>
        <w:autoSpaceDE w:val="0"/>
        <w:autoSpaceDN w:val="0"/>
        <w:adjustRightInd w:val="0"/>
        <w:ind w:firstLine="540"/>
        <w:jc w:val="both"/>
        <w:rPr>
          <w:sz w:val="28"/>
          <w:szCs w:val="28"/>
          <w:lang w:val="ru-RU"/>
        </w:rPr>
      </w:pPr>
      <w:r w:rsidRPr="00121CBE">
        <w:rPr>
          <w:sz w:val="28"/>
          <w:szCs w:val="28"/>
          <w:lang w:val="ru-RU"/>
        </w:rPr>
        <w:t>Общие требования к заявлению:</w:t>
      </w:r>
    </w:p>
    <w:p w:rsidR="00121CBE" w:rsidRPr="00121CBE" w:rsidRDefault="00121CBE" w:rsidP="00121CBE">
      <w:pPr>
        <w:suppressAutoHyphens w:val="0"/>
        <w:autoSpaceDE w:val="0"/>
        <w:autoSpaceDN w:val="0"/>
        <w:adjustRightInd w:val="0"/>
        <w:ind w:firstLine="540"/>
        <w:jc w:val="both"/>
        <w:rPr>
          <w:sz w:val="28"/>
          <w:szCs w:val="28"/>
          <w:lang w:val="ru-RU"/>
        </w:rPr>
      </w:pPr>
      <w:r w:rsidRPr="00121CBE">
        <w:rPr>
          <w:sz w:val="28"/>
          <w:szCs w:val="28"/>
          <w:lang w:val="ru-RU"/>
        </w:rPr>
        <w:t xml:space="preserve">- текст заявления должен быть написан разборчивым почерком; </w:t>
      </w:r>
    </w:p>
    <w:p w:rsidR="00121CBE" w:rsidRPr="00121CBE" w:rsidRDefault="00121CBE" w:rsidP="00121CBE">
      <w:pPr>
        <w:suppressAutoHyphens w:val="0"/>
        <w:autoSpaceDE w:val="0"/>
        <w:autoSpaceDN w:val="0"/>
        <w:adjustRightInd w:val="0"/>
        <w:ind w:firstLine="540"/>
        <w:jc w:val="both"/>
        <w:rPr>
          <w:sz w:val="28"/>
          <w:szCs w:val="28"/>
          <w:lang w:val="ru-RU"/>
        </w:rPr>
      </w:pPr>
      <w:r w:rsidRPr="00121CBE">
        <w:rPr>
          <w:sz w:val="28"/>
          <w:szCs w:val="28"/>
          <w:lang w:val="ru-RU"/>
        </w:rPr>
        <w:t>- фамилии, имена и отчества физических лиц указываются без сокращения;</w:t>
      </w:r>
    </w:p>
    <w:p w:rsidR="00121CBE" w:rsidRPr="00121CBE" w:rsidRDefault="00121CBE" w:rsidP="00121CBE">
      <w:pPr>
        <w:suppressAutoHyphens w:val="0"/>
        <w:autoSpaceDE w:val="0"/>
        <w:autoSpaceDN w:val="0"/>
        <w:adjustRightInd w:val="0"/>
        <w:ind w:firstLine="540"/>
        <w:jc w:val="both"/>
        <w:rPr>
          <w:sz w:val="28"/>
          <w:szCs w:val="28"/>
          <w:lang w:val="ru-RU"/>
        </w:rPr>
      </w:pPr>
      <w:r w:rsidRPr="00121CBE">
        <w:rPr>
          <w:sz w:val="28"/>
          <w:szCs w:val="28"/>
          <w:lang w:val="ru-RU"/>
        </w:rPr>
        <w:t>- не допускаются исправления, в том числе подчистки, приписки, зачеркнутые слова, наличие которых не позволяет однозначно истолковать содержание заявления, которые не заверены надлежащим образом.</w:t>
      </w:r>
    </w:p>
    <w:p w:rsidR="00121CBE" w:rsidRPr="00121CBE" w:rsidRDefault="00121CBE" w:rsidP="00121CBE">
      <w:pPr>
        <w:suppressAutoHyphens w:val="0"/>
        <w:autoSpaceDE w:val="0"/>
        <w:autoSpaceDN w:val="0"/>
        <w:adjustRightInd w:val="0"/>
        <w:ind w:firstLine="540"/>
        <w:jc w:val="both"/>
        <w:rPr>
          <w:sz w:val="28"/>
          <w:szCs w:val="28"/>
          <w:lang w:val="ru-RU"/>
        </w:rPr>
      </w:pPr>
      <w:r w:rsidRPr="00121CBE">
        <w:rPr>
          <w:sz w:val="28"/>
          <w:szCs w:val="28"/>
          <w:lang w:val="ru-RU" w:eastAsia="ru-RU"/>
        </w:rPr>
        <w:t xml:space="preserve"> </w:t>
      </w:r>
      <w:r w:rsidRPr="00121CBE">
        <w:rPr>
          <w:sz w:val="28"/>
          <w:szCs w:val="28"/>
          <w:lang w:val="ru-RU"/>
        </w:rPr>
        <w:t>2.7.3. К заявлению прилагаются документы:</w:t>
      </w:r>
    </w:p>
    <w:p w:rsidR="00121CBE" w:rsidRPr="00121CBE" w:rsidRDefault="00121CBE" w:rsidP="00121CBE">
      <w:pPr>
        <w:tabs>
          <w:tab w:val="left" w:pos="709"/>
          <w:tab w:val="left" w:pos="851"/>
          <w:tab w:val="left" w:pos="1134"/>
        </w:tabs>
        <w:suppressAutoHyphens w:val="0"/>
        <w:autoSpaceDE w:val="0"/>
        <w:autoSpaceDN w:val="0"/>
        <w:adjustRightInd w:val="0"/>
        <w:ind w:firstLine="566"/>
        <w:jc w:val="both"/>
        <w:rPr>
          <w:b/>
          <w:i/>
          <w:sz w:val="28"/>
          <w:szCs w:val="28"/>
          <w:lang w:val="ru-RU"/>
        </w:rPr>
      </w:pPr>
      <w:r w:rsidRPr="00121CBE">
        <w:rPr>
          <w:sz w:val="28"/>
          <w:szCs w:val="28"/>
          <w:lang w:val="ru-RU"/>
        </w:rPr>
        <w:t xml:space="preserve">2.7.3.1. </w:t>
      </w:r>
      <w:proofErr w:type="spellStart"/>
      <w:r w:rsidRPr="00121CBE">
        <w:rPr>
          <w:b/>
          <w:i/>
          <w:sz w:val="28"/>
          <w:szCs w:val="28"/>
          <w:lang w:val="ru-RU"/>
        </w:rPr>
        <w:t>Подуслуга</w:t>
      </w:r>
      <w:proofErr w:type="spellEnd"/>
      <w:r w:rsidRPr="00121CBE">
        <w:rPr>
          <w:b/>
          <w:i/>
          <w:sz w:val="28"/>
          <w:szCs w:val="28"/>
          <w:lang w:val="ru-RU"/>
        </w:rPr>
        <w:t xml:space="preserve"> «Выдача </w:t>
      </w:r>
      <w:r w:rsidRPr="00121CBE">
        <w:rPr>
          <w:rFonts w:eastAsiaTheme="minorHAnsi"/>
          <w:b/>
          <w:bCs/>
          <w:i/>
          <w:sz w:val="28"/>
          <w:szCs w:val="28"/>
          <w:lang w:val="ru-RU" w:eastAsia="en-US"/>
        </w:rPr>
        <w:t xml:space="preserve">разрешения на использование земель и земельных участков без предоставления земельных участков и установления сервитута в целях,  </w:t>
      </w:r>
      <w:r w:rsidRPr="00121CBE">
        <w:rPr>
          <w:rFonts w:eastAsiaTheme="minorHAnsi"/>
          <w:b/>
          <w:i/>
          <w:sz w:val="28"/>
          <w:szCs w:val="28"/>
          <w:lang w:val="ru-RU" w:eastAsia="en-US"/>
        </w:rPr>
        <w:t xml:space="preserve">предусмотренных подпунктами 1-3 </w:t>
      </w:r>
      <w:hyperlink r:id="rId18" w:history="1">
        <w:r w:rsidRPr="00121CBE">
          <w:rPr>
            <w:rFonts w:eastAsiaTheme="minorHAnsi"/>
            <w:b/>
            <w:i/>
            <w:sz w:val="28"/>
            <w:szCs w:val="28"/>
            <w:lang w:val="ru-RU" w:eastAsia="en-US"/>
          </w:rPr>
          <w:t>пункта 1 статьи 39.34</w:t>
        </w:r>
      </w:hyperlink>
      <w:r w:rsidRPr="00121CBE">
        <w:rPr>
          <w:rFonts w:eastAsiaTheme="minorHAnsi"/>
          <w:b/>
          <w:i/>
          <w:sz w:val="28"/>
          <w:szCs w:val="28"/>
          <w:lang w:val="ru-RU" w:eastAsia="en-US"/>
        </w:rPr>
        <w:t xml:space="preserve"> Земельного кодекса Российской Федерации</w:t>
      </w:r>
      <w:r w:rsidRPr="00121CBE">
        <w:rPr>
          <w:b/>
          <w:i/>
          <w:sz w:val="28"/>
          <w:szCs w:val="28"/>
          <w:lang w:val="ru-RU"/>
        </w:rPr>
        <w:t>».</w:t>
      </w:r>
    </w:p>
    <w:p w:rsidR="00121CBE" w:rsidRPr="00121CBE" w:rsidRDefault="00121CBE" w:rsidP="00121CBE">
      <w:pPr>
        <w:tabs>
          <w:tab w:val="left" w:pos="709"/>
          <w:tab w:val="left" w:pos="851"/>
          <w:tab w:val="left" w:pos="1134"/>
        </w:tabs>
        <w:suppressAutoHyphens w:val="0"/>
        <w:autoSpaceDE w:val="0"/>
        <w:autoSpaceDN w:val="0"/>
        <w:adjustRightInd w:val="0"/>
        <w:ind w:firstLine="566"/>
        <w:jc w:val="both"/>
        <w:rPr>
          <w:rFonts w:eastAsiaTheme="minorHAnsi"/>
          <w:bCs/>
          <w:sz w:val="28"/>
          <w:szCs w:val="28"/>
          <w:lang w:val="ru-RU" w:eastAsia="en-US"/>
        </w:rPr>
      </w:pPr>
      <w:r w:rsidRPr="00121CBE">
        <w:rPr>
          <w:rFonts w:eastAsia="Calibri"/>
          <w:bCs/>
          <w:sz w:val="28"/>
          <w:szCs w:val="28"/>
          <w:lang w:val="ru-RU"/>
        </w:rPr>
        <w:t xml:space="preserve">В целях получения </w:t>
      </w:r>
      <w:r w:rsidRPr="00121CBE">
        <w:rPr>
          <w:rFonts w:eastAsiaTheme="minorHAnsi"/>
          <w:bCs/>
          <w:sz w:val="28"/>
          <w:szCs w:val="28"/>
          <w:lang w:val="ru-RU" w:eastAsia="en-US"/>
        </w:rPr>
        <w:t xml:space="preserve">разрешения на использование земель заявитель самостоятельно </w:t>
      </w:r>
      <w:proofErr w:type="gramStart"/>
      <w:r w:rsidRPr="00121CBE">
        <w:rPr>
          <w:rFonts w:eastAsiaTheme="minorHAnsi"/>
          <w:bCs/>
          <w:sz w:val="28"/>
          <w:szCs w:val="28"/>
          <w:lang w:val="ru-RU" w:eastAsia="en-US"/>
        </w:rPr>
        <w:t>предоставляет следующие документы</w:t>
      </w:r>
      <w:proofErr w:type="gramEnd"/>
      <w:r w:rsidRPr="00121CBE">
        <w:rPr>
          <w:rFonts w:eastAsiaTheme="minorHAnsi"/>
          <w:bCs/>
          <w:sz w:val="28"/>
          <w:szCs w:val="28"/>
          <w:lang w:val="ru-RU" w:eastAsia="en-US"/>
        </w:rPr>
        <w:t>:</w:t>
      </w:r>
    </w:p>
    <w:p w:rsidR="00121CBE" w:rsidRPr="00121CBE" w:rsidRDefault="00121CBE" w:rsidP="00121CBE">
      <w:pPr>
        <w:numPr>
          <w:ilvl w:val="0"/>
          <w:numId w:val="23"/>
        </w:numPr>
        <w:tabs>
          <w:tab w:val="left" w:pos="0"/>
          <w:tab w:val="left" w:pos="709"/>
        </w:tabs>
        <w:suppressAutoHyphens w:val="0"/>
        <w:autoSpaceDE w:val="0"/>
        <w:autoSpaceDN w:val="0"/>
        <w:adjustRightInd w:val="0"/>
        <w:ind w:left="0" w:firstLine="0"/>
        <w:jc w:val="both"/>
        <w:rPr>
          <w:rFonts w:eastAsia="Calibri"/>
          <w:bCs/>
          <w:sz w:val="28"/>
          <w:szCs w:val="28"/>
          <w:lang w:val="ru-RU" w:eastAsia="ru-RU" w:bidi="ar-SA"/>
        </w:rPr>
      </w:pPr>
      <w:r w:rsidRPr="00121CBE">
        <w:rPr>
          <w:rFonts w:eastAsia="Calibri"/>
          <w:sz w:val="28"/>
          <w:szCs w:val="28"/>
          <w:lang w:val="ru-RU" w:eastAsia="ru-RU" w:bidi="ar-SA"/>
        </w:rPr>
        <w:t>копия документа, удостоверяющего личность заявителя</w:t>
      </w:r>
      <w:r w:rsidRPr="00121CBE">
        <w:rPr>
          <w:rFonts w:eastAsia="Calibri"/>
          <w:bCs/>
          <w:sz w:val="28"/>
          <w:szCs w:val="28"/>
          <w:lang w:val="ru-RU" w:eastAsia="ru-RU" w:bidi="ar-SA"/>
        </w:rPr>
        <w:t>;</w:t>
      </w:r>
    </w:p>
    <w:p w:rsidR="00121CBE" w:rsidRPr="00121CBE" w:rsidRDefault="00121CBE" w:rsidP="00121CBE">
      <w:pPr>
        <w:numPr>
          <w:ilvl w:val="0"/>
          <w:numId w:val="23"/>
        </w:numPr>
        <w:tabs>
          <w:tab w:val="left" w:pos="0"/>
          <w:tab w:val="left" w:pos="709"/>
          <w:tab w:val="left" w:pos="851"/>
        </w:tabs>
        <w:suppressAutoHyphens w:val="0"/>
        <w:autoSpaceDE w:val="0"/>
        <w:autoSpaceDN w:val="0"/>
        <w:adjustRightInd w:val="0"/>
        <w:ind w:left="0" w:firstLine="0"/>
        <w:contextualSpacing/>
        <w:jc w:val="both"/>
        <w:rPr>
          <w:rFonts w:eastAsia="Calibri" w:cs="Mangal"/>
          <w:bCs/>
          <w:sz w:val="28"/>
          <w:szCs w:val="28"/>
          <w:lang w:val="ru-RU"/>
        </w:rPr>
      </w:pPr>
      <w:r w:rsidRPr="00121CBE">
        <w:rPr>
          <w:rFonts w:cs="Mangal"/>
          <w:sz w:val="28"/>
          <w:szCs w:val="28"/>
          <w:lang w:val="ru-RU"/>
        </w:rPr>
        <w:t xml:space="preserve">копия документа, подтверждающего полномочия представителя заявителя, а также копия </w:t>
      </w:r>
      <w:r w:rsidRPr="00121CBE">
        <w:rPr>
          <w:rFonts w:eastAsia="Calibri" w:cs="Mangal"/>
          <w:sz w:val="28"/>
          <w:szCs w:val="28"/>
          <w:lang w:val="ru-RU"/>
        </w:rPr>
        <w:t xml:space="preserve">документа, удостоверяющего личность </w:t>
      </w:r>
      <w:r w:rsidRPr="00121CBE">
        <w:rPr>
          <w:rFonts w:cs="Mangal"/>
          <w:sz w:val="28"/>
          <w:szCs w:val="28"/>
          <w:lang w:val="ru-RU"/>
        </w:rPr>
        <w:t>представителя заявителя, если с заявлением обращается представитель заявителя</w:t>
      </w:r>
      <w:r w:rsidRPr="00121CBE">
        <w:rPr>
          <w:rFonts w:eastAsia="Calibri" w:cs="Mangal"/>
          <w:bCs/>
          <w:sz w:val="28"/>
          <w:szCs w:val="28"/>
          <w:lang w:val="ru-RU"/>
        </w:rPr>
        <w:t>;</w:t>
      </w:r>
    </w:p>
    <w:p w:rsidR="00121CBE" w:rsidRPr="00121CBE" w:rsidRDefault="00121CBE" w:rsidP="00121CBE">
      <w:pPr>
        <w:numPr>
          <w:ilvl w:val="0"/>
          <w:numId w:val="23"/>
        </w:numPr>
        <w:tabs>
          <w:tab w:val="left" w:pos="0"/>
          <w:tab w:val="left" w:pos="709"/>
        </w:tabs>
        <w:suppressAutoHyphens w:val="0"/>
        <w:autoSpaceDE w:val="0"/>
        <w:autoSpaceDN w:val="0"/>
        <w:adjustRightInd w:val="0"/>
        <w:ind w:left="0" w:firstLine="0"/>
        <w:contextualSpacing/>
        <w:jc w:val="both"/>
        <w:rPr>
          <w:rFonts w:eastAsiaTheme="minorHAnsi" w:cs="Mangal"/>
          <w:sz w:val="28"/>
          <w:szCs w:val="28"/>
          <w:lang w:val="ru-RU" w:eastAsia="en-US"/>
        </w:rPr>
      </w:pPr>
      <w:r w:rsidRPr="00121CBE">
        <w:rPr>
          <w:rFonts w:eastAsiaTheme="minorHAnsi" w:cs="Mangal"/>
          <w:sz w:val="28"/>
          <w:szCs w:val="28"/>
          <w:lang w:val="ru-RU" w:eastAsia="en-US"/>
        </w:rPr>
        <w:t>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(с использованием системы координат, применяемой при ведении государственного кадастра недвижимости</w:t>
      </w:r>
      <w:proofErr w:type="gramStart"/>
      <w:r w:rsidRPr="00121CBE">
        <w:rPr>
          <w:rFonts w:eastAsiaTheme="minorHAnsi" w:cs="Mangal"/>
          <w:sz w:val="28"/>
          <w:szCs w:val="28"/>
          <w:lang w:val="ru-RU" w:eastAsia="en-US"/>
        </w:rPr>
        <w:t>)</w:t>
      </w:r>
      <w:r w:rsidRPr="00121CBE">
        <w:rPr>
          <w:rFonts w:eastAsiaTheme="minorHAnsi" w:cs="Mangal"/>
          <w:i/>
          <w:sz w:val="28"/>
          <w:szCs w:val="28"/>
          <w:lang w:val="ru-RU" w:eastAsia="en-US"/>
        </w:rPr>
        <w:t>(</w:t>
      </w:r>
      <w:proofErr w:type="gramEnd"/>
      <w:r w:rsidRPr="00121CBE">
        <w:rPr>
          <w:rFonts w:eastAsiaTheme="minorHAnsi" w:cs="Mangal"/>
          <w:i/>
          <w:sz w:val="28"/>
          <w:szCs w:val="28"/>
          <w:lang w:val="ru-RU" w:eastAsia="en-US"/>
        </w:rPr>
        <w:t>требуется в случае, если планируется использовать земли или часть земельного участка)</w:t>
      </w:r>
      <w:r w:rsidRPr="00121CBE">
        <w:rPr>
          <w:rFonts w:eastAsiaTheme="minorHAnsi" w:cs="Mangal"/>
          <w:sz w:val="28"/>
          <w:szCs w:val="28"/>
          <w:lang w:val="ru-RU" w:eastAsia="en-US"/>
        </w:rPr>
        <w:t>.</w:t>
      </w:r>
    </w:p>
    <w:p w:rsidR="00121CBE" w:rsidRPr="00121CBE" w:rsidRDefault="00121CBE" w:rsidP="00121CBE">
      <w:pPr>
        <w:autoSpaceDE w:val="0"/>
        <w:autoSpaceDN w:val="0"/>
        <w:adjustRightInd w:val="0"/>
        <w:ind w:firstLine="540"/>
        <w:jc w:val="both"/>
        <w:rPr>
          <w:rFonts w:eastAsiaTheme="minorHAnsi"/>
          <w:sz w:val="28"/>
          <w:szCs w:val="28"/>
          <w:lang w:val="ru-RU" w:eastAsia="en-US"/>
        </w:rPr>
      </w:pPr>
      <w:proofErr w:type="gramStart"/>
      <w:r w:rsidRPr="00121CBE">
        <w:rPr>
          <w:rFonts w:eastAsiaTheme="minorHAnsi"/>
          <w:sz w:val="28"/>
          <w:szCs w:val="28"/>
          <w:lang w:val="ru-RU" w:eastAsia="en-US"/>
        </w:rPr>
        <w:t>Дополнительно заявителем могут быть представлены документы, указанные в пункте 5 Правил выдачи разрешения на использование земель или земельного участка, находящихся в государственной или муниципальной собственности, утвержденных постановлением Правительства РФ от 27.11.2014 №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 а именно:</w:t>
      </w:r>
      <w:proofErr w:type="gramEnd"/>
    </w:p>
    <w:p w:rsidR="00121CBE" w:rsidRPr="00121CBE" w:rsidRDefault="00121CBE" w:rsidP="00121CBE">
      <w:pPr>
        <w:tabs>
          <w:tab w:val="left" w:pos="142"/>
          <w:tab w:val="left" w:pos="284"/>
        </w:tabs>
        <w:suppressAutoHyphens w:val="0"/>
        <w:autoSpaceDE w:val="0"/>
        <w:autoSpaceDN w:val="0"/>
        <w:adjustRightInd w:val="0"/>
        <w:contextualSpacing/>
        <w:jc w:val="both"/>
        <w:rPr>
          <w:rFonts w:eastAsiaTheme="minorHAnsi" w:cs="Mangal"/>
          <w:sz w:val="28"/>
          <w:szCs w:val="28"/>
          <w:lang w:val="ru-RU" w:eastAsia="en-US"/>
        </w:rPr>
      </w:pPr>
      <w:r w:rsidRPr="00121CBE">
        <w:rPr>
          <w:rFonts w:eastAsiaTheme="minorHAnsi" w:cs="Mangal"/>
          <w:sz w:val="28"/>
          <w:szCs w:val="28"/>
          <w:lang w:val="ru-RU" w:eastAsia="en-US"/>
        </w:rPr>
        <w:t>- кадастровая выписка о земельном участке или кадастровый паспорт земельного участка;</w:t>
      </w:r>
    </w:p>
    <w:p w:rsidR="00121CBE" w:rsidRPr="00121CBE" w:rsidRDefault="00121CBE" w:rsidP="00121CBE">
      <w:pPr>
        <w:tabs>
          <w:tab w:val="left" w:pos="142"/>
          <w:tab w:val="left" w:pos="284"/>
        </w:tabs>
        <w:suppressAutoHyphens w:val="0"/>
        <w:autoSpaceDE w:val="0"/>
        <w:autoSpaceDN w:val="0"/>
        <w:adjustRightInd w:val="0"/>
        <w:contextualSpacing/>
        <w:jc w:val="both"/>
        <w:rPr>
          <w:rFonts w:eastAsiaTheme="minorHAnsi" w:cs="Mangal"/>
          <w:sz w:val="28"/>
          <w:szCs w:val="28"/>
          <w:lang w:val="ru-RU" w:eastAsia="en-US"/>
        </w:rPr>
      </w:pPr>
      <w:r w:rsidRPr="00121CBE">
        <w:rPr>
          <w:rFonts w:eastAsiaTheme="minorHAnsi" w:cs="Mangal"/>
          <w:sz w:val="28"/>
          <w:szCs w:val="28"/>
          <w:lang w:val="ru-RU" w:eastAsia="en-US"/>
        </w:rPr>
        <w:t>- выписка из Единого государственного реестра прав на недвижимое имущество и сделок с ним (далее - ЕГРП);</w:t>
      </w:r>
    </w:p>
    <w:p w:rsidR="00121CBE" w:rsidRPr="00121CBE" w:rsidRDefault="00121CBE" w:rsidP="00121CBE">
      <w:pPr>
        <w:tabs>
          <w:tab w:val="left" w:pos="142"/>
          <w:tab w:val="left" w:pos="284"/>
        </w:tabs>
        <w:suppressAutoHyphens w:val="0"/>
        <w:autoSpaceDE w:val="0"/>
        <w:autoSpaceDN w:val="0"/>
        <w:adjustRightInd w:val="0"/>
        <w:contextualSpacing/>
        <w:jc w:val="both"/>
        <w:rPr>
          <w:rFonts w:eastAsiaTheme="minorHAnsi" w:cs="Mangal"/>
          <w:sz w:val="28"/>
          <w:szCs w:val="28"/>
          <w:lang w:val="ru-RU" w:eastAsia="en-US"/>
        </w:rPr>
      </w:pPr>
      <w:r w:rsidRPr="00121CBE">
        <w:rPr>
          <w:rFonts w:eastAsiaTheme="minorHAnsi" w:cs="Mangal"/>
          <w:sz w:val="28"/>
          <w:szCs w:val="28"/>
          <w:lang w:val="ru-RU" w:eastAsia="en-US"/>
        </w:rPr>
        <w:t>- копия лицензии, удостоверяющей право проведения работ по геологическому изучению недр;</w:t>
      </w:r>
    </w:p>
    <w:p w:rsidR="00121CBE" w:rsidRPr="00121CBE" w:rsidRDefault="00121CBE" w:rsidP="00121CBE">
      <w:pPr>
        <w:tabs>
          <w:tab w:val="left" w:pos="142"/>
          <w:tab w:val="left" w:pos="284"/>
        </w:tabs>
        <w:suppressAutoHyphens w:val="0"/>
        <w:autoSpaceDE w:val="0"/>
        <w:autoSpaceDN w:val="0"/>
        <w:adjustRightInd w:val="0"/>
        <w:contextualSpacing/>
        <w:jc w:val="both"/>
        <w:rPr>
          <w:rFonts w:eastAsiaTheme="minorHAnsi" w:cs="Mangal"/>
          <w:sz w:val="28"/>
          <w:szCs w:val="28"/>
          <w:lang w:val="ru-RU" w:eastAsia="en-US"/>
        </w:rPr>
      </w:pPr>
      <w:r w:rsidRPr="00121CBE">
        <w:rPr>
          <w:rFonts w:eastAsiaTheme="minorHAnsi" w:cs="Mangal"/>
          <w:sz w:val="28"/>
          <w:szCs w:val="28"/>
          <w:lang w:val="ru-RU" w:eastAsia="en-US"/>
        </w:rPr>
        <w:lastRenderedPageBreak/>
        <w:t xml:space="preserve">- иные документы, подтверждающие основания для использования земель или земельного участка в целях, предусмотренных </w:t>
      </w:r>
      <w:hyperlink r:id="rId19" w:history="1">
        <w:r w:rsidRPr="00121CBE">
          <w:rPr>
            <w:rFonts w:eastAsiaTheme="minorHAnsi" w:cs="Mangal"/>
            <w:sz w:val="28"/>
            <w:szCs w:val="28"/>
            <w:lang w:val="ru-RU" w:eastAsia="en-US"/>
          </w:rPr>
          <w:t>пунктом 1 статьи 39.34</w:t>
        </w:r>
      </w:hyperlink>
      <w:r w:rsidRPr="00121CBE">
        <w:rPr>
          <w:rFonts w:eastAsiaTheme="minorHAnsi" w:cs="Mangal"/>
          <w:sz w:val="28"/>
          <w:szCs w:val="28"/>
          <w:lang w:val="ru-RU" w:eastAsia="en-US"/>
        </w:rPr>
        <w:t xml:space="preserve"> Земельного кодекса Российской Федерации. </w:t>
      </w:r>
    </w:p>
    <w:p w:rsidR="00121CBE" w:rsidRPr="00121CBE" w:rsidRDefault="00121CBE" w:rsidP="00121CBE">
      <w:pPr>
        <w:tabs>
          <w:tab w:val="left" w:pos="709"/>
          <w:tab w:val="left" w:pos="851"/>
          <w:tab w:val="left" w:pos="1134"/>
        </w:tabs>
        <w:autoSpaceDE w:val="0"/>
        <w:autoSpaceDN w:val="0"/>
        <w:adjustRightInd w:val="0"/>
        <w:ind w:firstLine="426"/>
        <w:contextualSpacing/>
        <w:jc w:val="both"/>
        <w:rPr>
          <w:rFonts w:cs="Mangal"/>
          <w:b/>
          <w:i/>
          <w:sz w:val="28"/>
          <w:szCs w:val="28"/>
          <w:lang w:val="ru-RU"/>
        </w:rPr>
      </w:pPr>
      <w:r w:rsidRPr="00121CBE">
        <w:rPr>
          <w:rFonts w:eastAsiaTheme="minorHAnsi" w:cs="Mangal"/>
          <w:sz w:val="28"/>
          <w:szCs w:val="28"/>
          <w:lang w:val="ru-RU" w:eastAsia="en-US"/>
        </w:rPr>
        <w:t xml:space="preserve">2.7.3.2. </w:t>
      </w:r>
      <w:proofErr w:type="spellStart"/>
      <w:r w:rsidRPr="00121CBE">
        <w:rPr>
          <w:rFonts w:cs="Mangal"/>
          <w:b/>
          <w:i/>
          <w:sz w:val="28"/>
          <w:szCs w:val="28"/>
          <w:lang w:val="ru-RU"/>
        </w:rPr>
        <w:t>Подуслуга</w:t>
      </w:r>
      <w:proofErr w:type="spellEnd"/>
      <w:r w:rsidRPr="00121CBE">
        <w:rPr>
          <w:rFonts w:cs="Mangal"/>
          <w:b/>
          <w:i/>
          <w:sz w:val="28"/>
          <w:szCs w:val="28"/>
          <w:lang w:val="ru-RU"/>
        </w:rPr>
        <w:t xml:space="preserve"> «Выдача </w:t>
      </w:r>
      <w:r w:rsidRPr="00121CBE">
        <w:rPr>
          <w:rFonts w:eastAsiaTheme="minorHAnsi" w:cs="Mangal"/>
          <w:b/>
          <w:bCs/>
          <w:i/>
          <w:sz w:val="28"/>
          <w:szCs w:val="28"/>
          <w:lang w:val="ru-RU" w:eastAsia="en-US"/>
        </w:rPr>
        <w:t xml:space="preserve">разрешения на использование земель и земельных участков без предоставления земельных участков и установления сервитута </w:t>
      </w:r>
      <w:r w:rsidRPr="00121CBE">
        <w:rPr>
          <w:rFonts w:eastAsiaTheme="minorHAnsi" w:cs="Mangal"/>
          <w:b/>
          <w:i/>
          <w:sz w:val="28"/>
          <w:szCs w:val="28"/>
          <w:lang w:val="ru-RU" w:eastAsia="en-US"/>
        </w:rPr>
        <w:t>для размещения объектов, определенных подпунктом 6 пункта 1 статьи 39.33 Земельного кодекса Российской Федерации за исключением нестационарных торговых объектов и рекламных конструкций</w:t>
      </w:r>
      <w:r w:rsidRPr="00121CBE">
        <w:rPr>
          <w:rFonts w:cs="Mangal"/>
          <w:b/>
          <w:i/>
          <w:sz w:val="28"/>
          <w:szCs w:val="28"/>
          <w:lang w:val="ru-RU"/>
        </w:rPr>
        <w:t>».</w:t>
      </w:r>
    </w:p>
    <w:p w:rsidR="00121CBE" w:rsidRPr="00121CBE" w:rsidRDefault="00121CBE" w:rsidP="00121CBE">
      <w:pPr>
        <w:tabs>
          <w:tab w:val="left" w:pos="0"/>
          <w:tab w:val="left" w:pos="567"/>
          <w:tab w:val="left" w:pos="709"/>
        </w:tabs>
        <w:suppressAutoHyphens w:val="0"/>
        <w:autoSpaceDE w:val="0"/>
        <w:autoSpaceDN w:val="0"/>
        <w:adjustRightInd w:val="0"/>
        <w:ind w:firstLine="426"/>
        <w:jc w:val="both"/>
        <w:rPr>
          <w:rFonts w:eastAsiaTheme="minorHAnsi"/>
          <w:bCs/>
          <w:sz w:val="28"/>
          <w:szCs w:val="28"/>
          <w:lang w:val="ru-RU" w:eastAsia="en-US" w:bidi="ar-SA"/>
        </w:rPr>
      </w:pPr>
      <w:r w:rsidRPr="00121CBE">
        <w:rPr>
          <w:rFonts w:eastAsia="Calibri"/>
          <w:bCs/>
          <w:sz w:val="28"/>
          <w:szCs w:val="28"/>
          <w:lang w:val="ru-RU" w:eastAsia="ru-RU" w:bidi="ar-SA"/>
        </w:rPr>
        <w:t xml:space="preserve">В целях получения </w:t>
      </w:r>
      <w:r w:rsidRPr="00121CBE">
        <w:rPr>
          <w:rFonts w:eastAsiaTheme="minorHAnsi"/>
          <w:bCs/>
          <w:sz w:val="28"/>
          <w:szCs w:val="28"/>
          <w:lang w:val="ru-RU" w:eastAsia="en-US" w:bidi="ar-SA"/>
        </w:rPr>
        <w:t xml:space="preserve">разрешения на использование земель заявитель самостоятельно </w:t>
      </w:r>
      <w:proofErr w:type="gramStart"/>
      <w:r w:rsidRPr="00121CBE">
        <w:rPr>
          <w:rFonts w:eastAsiaTheme="minorHAnsi"/>
          <w:bCs/>
          <w:sz w:val="28"/>
          <w:szCs w:val="28"/>
          <w:lang w:val="ru-RU" w:eastAsia="en-US" w:bidi="ar-SA"/>
        </w:rPr>
        <w:t>предоставляет следующие документы</w:t>
      </w:r>
      <w:proofErr w:type="gramEnd"/>
      <w:r w:rsidRPr="00121CBE">
        <w:rPr>
          <w:rFonts w:eastAsiaTheme="minorHAnsi"/>
          <w:bCs/>
          <w:sz w:val="28"/>
          <w:szCs w:val="28"/>
          <w:lang w:val="ru-RU" w:eastAsia="en-US" w:bidi="ar-SA"/>
        </w:rPr>
        <w:t>:</w:t>
      </w:r>
    </w:p>
    <w:p w:rsidR="00121CBE" w:rsidRPr="00121CBE" w:rsidRDefault="00121CBE" w:rsidP="00121CBE">
      <w:pPr>
        <w:numPr>
          <w:ilvl w:val="0"/>
          <w:numId w:val="24"/>
        </w:numPr>
        <w:tabs>
          <w:tab w:val="left" w:pos="0"/>
          <w:tab w:val="left" w:pos="567"/>
        </w:tabs>
        <w:suppressAutoHyphens w:val="0"/>
        <w:autoSpaceDE w:val="0"/>
        <w:autoSpaceDN w:val="0"/>
        <w:adjustRightInd w:val="0"/>
        <w:ind w:left="0" w:firstLine="0"/>
        <w:jc w:val="both"/>
        <w:rPr>
          <w:rFonts w:eastAsia="Calibri"/>
          <w:bCs/>
          <w:sz w:val="28"/>
          <w:szCs w:val="28"/>
          <w:lang w:val="ru-RU" w:eastAsia="ru-RU" w:bidi="ar-SA"/>
        </w:rPr>
      </w:pPr>
      <w:r w:rsidRPr="00121CBE">
        <w:rPr>
          <w:rFonts w:eastAsia="Calibri"/>
          <w:sz w:val="28"/>
          <w:szCs w:val="28"/>
          <w:lang w:val="ru-RU" w:eastAsia="ru-RU" w:bidi="ar-SA"/>
        </w:rPr>
        <w:t>копия документа, удостоверяющего личность заявителя</w:t>
      </w:r>
      <w:r w:rsidRPr="00121CBE">
        <w:rPr>
          <w:rFonts w:eastAsia="Calibri"/>
          <w:bCs/>
          <w:sz w:val="28"/>
          <w:szCs w:val="28"/>
          <w:lang w:val="ru-RU" w:eastAsia="ru-RU" w:bidi="ar-SA"/>
        </w:rPr>
        <w:t>;</w:t>
      </w:r>
    </w:p>
    <w:p w:rsidR="00121CBE" w:rsidRPr="00121CBE" w:rsidRDefault="00121CBE" w:rsidP="00121CBE">
      <w:pPr>
        <w:numPr>
          <w:ilvl w:val="0"/>
          <w:numId w:val="24"/>
        </w:numPr>
        <w:tabs>
          <w:tab w:val="left" w:pos="0"/>
          <w:tab w:val="left" w:pos="567"/>
          <w:tab w:val="left" w:pos="851"/>
        </w:tabs>
        <w:suppressAutoHyphens w:val="0"/>
        <w:autoSpaceDE w:val="0"/>
        <w:autoSpaceDN w:val="0"/>
        <w:adjustRightInd w:val="0"/>
        <w:ind w:left="0" w:firstLine="0"/>
        <w:contextualSpacing/>
        <w:jc w:val="both"/>
        <w:rPr>
          <w:rFonts w:eastAsia="Calibri" w:cs="Mangal"/>
          <w:bCs/>
          <w:sz w:val="28"/>
          <w:szCs w:val="28"/>
          <w:lang w:val="ru-RU"/>
        </w:rPr>
      </w:pPr>
      <w:r w:rsidRPr="00121CBE">
        <w:rPr>
          <w:rFonts w:cs="Mangal"/>
          <w:sz w:val="28"/>
          <w:szCs w:val="28"/>
          <w:lang w:val="ru-RU"/>
        </w:rPr>
        <w:t xml:space="preserve">копия документа, подтверждающего полномочия представителя заявителя, а также копия </w:t>
      </w:r>
      <w:r w:rsidRPr="00121CBE">
        <w:rPr>
          <w:rFonts w:eastAsia="Calibri" w:cs="Mangal"/>
          <w:sz w:val="28"/>
          <w:szCs w:val="28"/>
          <w:lang w:val="ru-RU"/>
        </w:rPr>
        <w:t xml:space="preserve">документа, удостоверяющего личность </w:t>
      </w:r>
      <w:r w:rsidRPr="00121CBE">
        <w:rPr>
          <w:rFonts w:cs="Mangal"/>
          <w:sz w:val="28"/>
          <w:szCs w:val="28"/>
          <w:lang w:val="ru-RU"/>
        </w:rPr>
        <w:t>представителя заявителя, если с заявлением обращается представитель заявителя</w:t>
      </w:r>
      <w:r w:rsidRPr="00121CBE">
        <w:rPr>
          <w:rFonts w:eastAsia="Calibri" w:cs="Mangal"/>
          <w:bCs/>
          <w:sz w:val="28"/>
          <w:szCs w:val="28"/>
          <w:lang w:val="ru-RU"/>
        </w:rPr>
        <w:t>;</w:t>
      </w:r>
    </w:p>
    <w:p w:rsidR="00121CBE" w:rsidRPr="00121CBE" w:rsidRDefault="00121CBE" w:rsidP="00121CBE">
      <w:pPr>
        <w:numPr>
          <w:ilvl w:val="0"/>
          <w:numId w:val="24"/>
        </w:numPr>
        <w:tabs>
          <w:tab w:val="left" w:pos="0"/>
          <w:tab w:val="left" w:pos="567"/>
        </w:tabs>
        <w:suppressAutoHyphens w:val="0"/>
        <w:autoSpaceDE w:val="0"/>
        <w:autoSpaceDN w:val="0"/>
        <w:adjustRightInd w:val="0"/>
        <w:ind w:left="0" w:firstLine="0"/>
        <w:contextualSpacing/>
        <w:jc w:val="both"/>
        <w:rPr>
          <w:rFonts w:eastAsiaTheme="minorHAnsi" w:cs="Mangal"/>
          <w:sz w:val="28"/>
          <w:szCs w:val="28"/>
          <w:lang w:val="ru-RU" w:eastAsia="en-US"/>
        </w:rPr>
      </w:pPr>
      <w:r w:rsidRPr="00121CBE">
        <w:rPr>
          <w:rFonts w:eastAsiaTheme="minorHAnsi" w:cs="Mangal"/>
          <w:sz w:val="28"/>
          <w:szCs w:val="28"/>
          <w:lang w:val="ru-RU" w:eastAsia="en-US"/>
        </w:rPr>
        <w:t xml:space="preserve">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(с использованием системы координат, применяемой при ведении государственного кадастра недвижимости) </w:t>
      </w:r>
      <w:r w:rsidRPr="00121CBE">
        <w:rPr>
          <w:rFonts w:eastAsiaTheme="minorHAnsi" w:cs="Mangal"/>
          <w:i/>
          <w:sz w:val="28"/>
          <w:szCs w:val="28"/>
          <w:lang w:val="ru-RU" w:eastAsia="en-US"/>
        </w:rPr>
        <w:t>(требуется в случае, если планируется использовать земли или часть земельного участка)</w:t>
      </w:r>
      <w:r w:rsidRPr="00121CBE">
        <w:rPr>
          <w:rFonts w:eastAsiaTheme="minorHAnsi" w:cs="Mangal"/>
          <w:sz w:val="28"/>
          <w:szCs w:val="28"/>
          <w:lang w:val="ru-RU" w:eastAsia="en-US"/>
        </w:rPr>
        <w:t>;</w:t>
      </w:r>
    </w:p>
    <w:p w:rsidR="00121CBE" w:rsidRPr="00121CBE" w:rsidRDefault="00121CBE" w:rsidP="00121CBE">
      <w:pPr>
        <w:numPr>
          <w:ilvl w:val="0"/>
          <w:numId w:val="24"/>
        </w:numPr>
        <w:tabs>
          <w:tab w:val="left" w:pos="0"/>
          <w:tab w:val="left" w:pos="851"/>
        </w:tabs>
        <w:suppressAutoHyphens w:val="0"/>
        <w:autoSpaceDE w:val="0"/>
        <w:autoSpaceDN w:val="0"/>
        <w:adjustRightInd w:val="0"/>
        <w:ind w:left="0" w:firstLine="0"/>
        <w:contextualSpacing/>
        <w:jc w:val="both"/>
        <w:rPr>
          <w:rFonts w:cs="Mangal"/>
          <w:i/>
          <w:iCs/>
          <w:sz w:val="28"/>
          <w:szCs w:val="28"/>
          <w:lang w:val="ru-RU"/>
        </w:rPr>
      </w:pPr>
      <w:proofErr w:type="gramStart"/>
      <w:r w:rsidRPr="00121CBE">
        <w:rPr>
          <w:rFonts w:eastAsiaTheme="minorHAnsi" w:cs="Mangal"/>
          <w:sz w:val="28"/>
          <w:szCs w:val="28"/>
          <w:lang w:val="ru-RU" w:eastAsia="en-US"/>
        </w:rPr>
        <w:t xml:space="preserve">документы, подтверждающие соответствие объекта видам объектов, включенным в перечень, утвержденный </w:t>
      </w:r>
      <w:hyperlink r:id="rId20" w:history="1">
        <w:r w:rsidRPr="00121CBE">
          <w:rPr>
            <w:rFonts w:eastAsiaTheme="minorHAnsi" w:cs="Mangal"/>
            <w:sz w:val="28"/>
            <w:szCs w:val="28"/>
            <w:lang w:val="ru-RU" w:eastAsia="en-US"/>
          </w:rPr>
          <w:t>постановлением</w:t>
        </w:r>
      </w:hyperlink>
      <w:r w:rsidRPr="00121CBE">
        <w:rPr>
          <w:rFonts w:eastAsiaTheme="minorHAnsi" w:cs="Mangal"/>
          <w:sz w:val="28"/>
          <w:szCs w:val="28"/>
          <w:lang w:val="ru-RU" w:eastAsia="en-US"/>
        </w:rPr>
        <w:t xml:space="preserve">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(проектная документация, схема размещения объекта, содержащая наименование, адресные ориентиры площадь (протяженность) объекта, схема монтажа, схема установки</w:t>
      </w:r>
      <w:proofErr w:type="gramEnd"/>
      <w:r w:rsidRPr="00121CBE">
        <w:rPr>
          <w:rFonts w:eastAsiaTheme="minorHAnsi" w:cs="Mangal"/>
          <w:sz w:val="28"/>
          <w:szCs w:val="28"/>
          <w:lang w:val="ru-RU" w:eastAsia="en-US"/>
        </w:rPr>
        <w:t xml:space="preserve">), </w:t>
      </w:r>
      <w:proofErr w:type="gramStart"/>
      <w:r w:rsidRPr="00121CBE">
        <w:rPr>
          <w:rFonts w:eastAsiaTheme="minorHAnsi" w:cs="Mangal"/>
          <w:sz w:val="28"/>
          <w:szCs w:val="28"/>
          <w:lang w:val="ru-RU" w:eastAsia="en-US"/>
        </w:rPr>
        <w:t>согласованные</w:t>
      </w:r>
      <w:proofErr w:type="gramEnd"/>
      <w:r w:rsidRPr="00121CBE">
        <w:rPr>
          <w:rFonts w:eastAsiaTheme="minorHAnsi" w:cs="Mangal"/>
          <w:sz w:val="28"/>
          <w:szCs w:val="28"/>
          <w:lang w:val="ru-RU" w:eastAsia="en-US"/>
        </w:rPr>
        <w:t xml:space="preserve"> </w:t>
      </w:r>
      <w:r w:rsidRPr="00121CBE">
        <w:rPr>
          <w:rFonts w:cs="Mangal"/>
          <w:iCs/>
          <w:sz w:val="28"/>
          <w:szCs w:val="28"/>
          <w:lang w:val="ru-RU"/>
        </w:rPr>
        <w:t>следующими уполномоченными органами и организациями:</w:t>
      </w:r>
    </w:p>
    <w:p w:rsidR="00121CBE" w:rsidRPr="00121CBE" w:rsidRDefault="00572281" w:rsidP="00572281">
      <w:pPr>
        <w:tabs>
          <w:tab w:val="left" w:pos="0"/>
          <w:tab w:val="left" w:pos="993"/>
        </w:tabs>
        <w:suppressAutoHyphens w:val="0"/>
        <w:autoSpaceDE w:val="0"/>
        <w:autoSpaceDN w:val="0"/>
        <w:adjustRightInd w:val="0"/>
        <w:contextualSpacing/>
        <w:jc w:val="both"/>
        <w:rPr>
          <w:rFonts w:cs="Mangal"/>
          <w:i/>
          <w:szCs w:val="18"/>
          <w:lang w:val="ru-RU"/>
        </w:rPr>
      </w:pPr>
      <w:r>
        <w:rPr>
          <w:rFonts w:cs="Mangal"/>
          <w:iCs/>
          <w:sz w:val="28"/>
          <w:szCs w:val="28"/>
          <w:lang w:val="ru-RU"/>
        </w:rPr>
        <w:t xml:space="preserve">- </w:t>
      </w:r>
      <w:r w:rsidR="00121CBE" w:rsidRPr="00121CBE">
        <w:rPr>
          <w:rFonts w:cs="Mangal"/>
          <w:iCs/>
          <w:sz w:val="28"/>
          <w:szCs w:val="28"/>
          <w:lang w:val="ru-RU"/>
        </w:rPr>
        <w:t xml:space="preserve">организации – правообладатели сетей инженерно-технического обеспечения (газоснабжения, водоснабжения и канализации, ливневой канализации, теплоснабжения, телекоммуникационные и др.) и сетей электроснабжения </w:t>
      </w:r>
      <w:r w:rsidR="00121CBE" w:rsidRPr="00121CBE">
        <w:rPr>
          <w:rFonts w:cs="Mangal"/>
          <w:i/>
          <w:iCs/>
          <w:sz w:val="28"/>
          <w:szCs w:val="28"/>
          <w:lang w:val="ru-RU"/>
        </w:rPr>
        <w:t>(требуется в случае наличия таких сетей и их охранных зон, на заявленных землях или в заявленных границах земельных участков, разрешение на использование которых требуется заявителю);</w:t>
      </w:r>
    </w:p>
    <w:p w:rsidR="00121CBE" w:rsidRPr="00121CBE" w:rsidRDefault="00572281" w:rsidP="00572281">
      <w:pPr>
        <w:tabs>
          <w:tab w:val="left" w:pos="0"/>
          <w:tab w:val="left" w:pos="993"/>
        </w:tabs>
        <w:suppressAutoHyphens w:val="0"/>
        <w:autoSpaceDE w:val="0"/>
        <w:autoSpaceDN w:val="0"/>
        <w:adjustRightInd w:val="0"/>
        <w:contextualSpacing/>
        <w:jc w:val="both"/>
        <w:rPr>
          <w:rFonts w:cs="Mangal"/>
          <w:sz w:val="28"/>
          <w:szCs w:val="28"/>
          <w:lang w:val="ru-RU"/>
        </w:rPr>
      </w:pPr>
      <w:r>
        <w:rPr>
          <w:rFonts w:cs="Mangal"/>
          <w:sz w:val="28"/>
          <w:szCs w:val="28"/>
          <w:lang w:val="ru-RU"/>
        </w:rPr>
        <w:t xml:space="preserve">- </w:t>
      </w:r>
      <w:r w:rsidR="00121CBE" w:rsidRPr="00121CBE">
        <w:rPr>
          <w:rFonts w:cs="Mangal"/>
          <w:sz w:val="28"/>
          <w:szCs w:val="28"/>
          <w:lang w:val="ru-RU"/>
        </w:rPr>
        <w:t>Департамент транспорта Ярославской области</w:t>
      </w:r>
      <w:r w:rsidR="00121CBE" w:rsidRPr="00121CBE">
        <w:rPr>
          <w:rFonts w:cs="Mangal"/>
          <w:i/>
          <w:sz w:val="28"/>
          <w:szCs w:val="28"/>
          <w:lang w:val="ru-RU"/>
        </w:rPr>
        <w:t xml:space="preserve"> (требуется в случае, </w:t>
      </w:r>
      <w:r w:rsidR="00121CBE" w:rsidRPr="00121CBE">
        <w:rPr>
          <w:rFonts w:eastAsia="Calibri" w:cs="Mangal"/>
          <w:i/>
          <w:sz w:val="28"/>
          <w:szCs w:val="28"/>
          <w:lang w:val="ru-RU" w:eastAsia="en-US"/>
        </w:rPr>
        <w:t xml:space="preserve">если запрашиваемые земли или земельный участок расположены вблизи </w:t>
      </w:r>
      <w:r w:rsidR="00121CBE" w:rsidRPr="00121CBE">
        <w:rPr>
          <w:rFonts w:cs="Mangal"/>
          <w:i/>
          <w:sz w:val="28"/>
          <w:szCs w:val="28"/>
          <w:lang w:val="ru-RU"/>
        </w:rPr>
        <w:t>автомобильных дорог регионального и межмуниципального значения и к указанным землям или земельному участку требуется организация доступа от таких автомобильных дорог);</w:t>
      </w:r>
    </w:p>
    <w:p w:rsidR="00121CBE" w:rsidRPr="00121CBE" w:rsidRDefault="00572281" w:rsidP="00572281">
      <w:pPr>
        <w:tabs>
          <w:tab w:val="left" w:pos="0"/>
          <w:tab w:val="left" w:pos="993"/>
        </w:tabs>
        <w:suppressAutoHyphens w:val="0"/>
        <w:autoSpaceDE w:val="0"/>
        <w:autoSpaceDN w:val="0"/>
        <w:adjustRightInd w:val="0"/>
        <w:contextualSpacing/>
        <w:jc w:val="both"/>
        <w:rPr>
          <w:rFonts w:cs="Mangal"/>
          <w:sz w:val="28"/>
          <w:szCs w:val="28"/>
          <w:lang w:val="ru-RU"/>
        </w:rPr>
      </w:pPr>
      <w:r>
        <w:rPr>
          <w:rFonts w:cs="Mangal"/>
          <w:sz w:val="28"/>
          <w:szCs w:val="28"/>
          <w:lang w:val="ru-RU"/>
        </w:rPr>
        <w:lastRenderedPageBreak/>
        <w:t xml:space="preserve">- </w:t>
      </w:r>
      <w:r w:rsidR="00121CBE" w:rsidRPr="00121CBE">
        <w:rPr>
          <w:rFonts w:cs="Mangal"/>
          <w:sz w:val="28"/>
          <w:szCs w:val="28"/>
          <w:lang w:val="ru-RU"/>
        </w:rPr>
        <w:t>Департамент охраны объектов культурного наследия Ярославской области</w:t>
      </w:r>
      <w:r w:rsidR="00121CBE" w:rsidRPr="00121CBE">
        <w:rPr>
          <w:rFonts w:cs="Mangal"/>
          <w:i/>
          <w:sz w:val="28"/>
          <w:szCs w:val="28"/>
          <w:lang w:val="ru-RU"/>
        </w:rPr>
        <w:t xml:space="preserve"> (требуется в случае, если запрашиваемые земли или земельный участок частично или полностью расположены в границах территорий зон охраны объекта культурного наследия, в границах территории достопримечательного места, в границах территории исторического поселения, либо в границах территории, на которой располагается объект археологического наследия)</w:t>
      </w:r>
      <w:r w:rsidR="00121CBE" w:rsidRPr="00121CBE">
        <w:rPr>
          <w:rFonts w:cs="Mangal"/>
          <w:sz w:val="28"/>
          <w:szCs w:val="28"/>
          <w:shd w:val="clear" w:color="auto" w:fill="FAFAFA"/>
          <w:lang w:val="ru-RU"/>
        </w:rPr>
        <w:t>;</w:t>
      </w:r>
    </w:p>
    <w:p w:rsidR="00121CBE" w:rsidRPr="00121CBE" w:rsidRDefault="00572281" w:rsidP="00572281">
      <w:pPr>
        <w:widowControl w:val="0"/>
        <w:tabs>
          <w:tab w:val="left" w:pos="0"/>
          <w:tab w:val="left" w:pos="567"/>
        </w:tabs>
        <w:suppressAutoHyphens w:val="0"/>
        <w:autoSpaceDE w:val="0"/>
        <w:autoSpaceDN w:val="0"/>
        <w:adjustRightInd w:val="0"/>
        <w:contextualSpacing/>
        <w:jc w:val="both"/>
        <w:rPr>
          <w:rFonts w:cs="Mangal"/>
          <w:sz w:val="28"/>
          <w:szCs w:val="28"/>
          <w:lang w:val="ru-RU"/>
        </w:rPr>
      </w:pPr>
      <w:proofErr w:type="gramStart"/>
      <w:r>
        <w:rPr>
          <w:rFonts w:cs="Mangal"/>
          <w:sz w:val="28"/>
          <w:szCs w:val="28"/>
          <w:lang w:val="ru-RU"/>
        </w:rPr>
        <w:t xml:space="preserve">- </w:t>
      </w:r>
      <w:r w:rsidR="00121CBE" w:rsidRPr="00121CBE">
        <w:rPr>
          <w:rFonts w:cs="Mangal"/>
          <w:sz w:val="28"/>
          <w:szCs w:val="28"/>
          <w:lang w:val="ru-RU"/>
        </w:rPr>
        <w:t>Верхне-Волжское бассейновое водное управление Федерального агентства водных ресурсов Российской Федерации</w:t>
      </w:r>
      <w:r w:rsidR="00121CBE" w:rsidRPr="00121CBE">
        <w:rPr>
          <w:rFonts w:cs="Mangal"/>
          <w:i/>
          <w:sz w:val="28"/>
          <w:szCs w:val="28"/>
          <w:lang w:val="ru-RU"/>
        </w:rPr>
        <w:t xml:space="preserve"> (требуется в случае,</w:t>
      </w:r>
      <w:r w:rsidR="00121CBE" w:rsidRPr="00121CBE">
        <w:rPr>
          <w:rFonts w:eastAsia="Calibri" w:cs="Mangal"/>
          <w:i/>
          <w:sz w:val="28"/>
          <w:szCs w:val="28"/>
          <w:lang w:val="ru-RU" w:eastAsia="en-US"/>
        </w:rPr>
        <w:t xml:space="preserve"> если запрашиваемые земли или земельный участок </w:t>
      </w:r>
      <w:r w:rsidR="00121CBE" w:rsidRPr="00121CBE">
        <w:rPr>
          <w:rFonts w:eastAsiaTheme="minorHAnsi" w:cs="Mangal"/>
          <w:i/>
          <w:sz w:val="28"/>
          <w:szCs w:val="28"/>
          <w:lang w:val="ru-RU" w:eastAsia="en-US"/>
        </w:rPr>
        <w:t xml:space="preserve">располагается в границах </w:t>
      </w:r>
      <w:r w:rsidR="00121CBE" w:rsidRPr="00121CBE">
        <w:rPr>
          <w:rFonts w:cs="Mangal"/>
          <w:i/>
          <w:sz w:val="28"/>
          <w:szCs w:val="28"/>
          <w:lang w:val="ru-RU"/>
        </w:rPr>
        <w:t>береговой и прибрежной защитных полосах водных объектов</w:t>
      </w:r>
      <w:r w:rsidR="00121CBE" w:rsidRPr="00121CBE">
        <w:rPr>
          <w:rFonts w:eastAsiaTheme="minorHAnsi" w:cs="Mangal"/>
          <w:i/>
          <w:sz w:val="28"/>
          <w:szCs w:val="28"/>
          <w:lang w:val="ru-RU" w:eastAsia="en-US"/>
        </w:rPr>
        <w:t xml:space="preserve"> и его  предполагается использовать для размещения нестационарных объектов для организации обслуживания зон отдыха населения на пляжных территориях в прибрежных защитных полосах водных объектов, лодочных станций, объектов, предназначенных для обеспечения безопасности людей</w:t>
      </w:r>
      <w:proofErr w:type="gramEnd"/>
      <w:r w:rsidR="00121CBE" w:rsidRPr="00121CBE">
        <w:rPr>
          <w:rFonts w:eastAsiaTheme="minorHAnsi" w:cs="Mangal"/>
          <w:i/>
          <w:sz w:val="28"/>
          <w:szCs w:val="28"/>
          <w:lang w:val="ru-RU" w:eastAsia="en-US"/>
        </w:rPr>
        <w:t xml:space="preserve"> на водных объектах, сооружений водно-спасательных станций и постов, а также иных объектов в береговой и прибрежной защитных полосах водных объектов</w:t>
      </w:r>
      <w:r w:rsidR="00121CBE" w:rsidRPr="00121CBE">
        <w:rPr>
          <w:rFonts w:cs="Mangal"/>
          <w:sz w:val="28"/>
          <w:szCs w:val="28"/>
          <w:lang w:val="ru-RU"/>
        </w:rPr>
        <w:t>);</w:t>
      </w:r>
    </w:p>
    <w:p w:rsidR="00121CBE" w:rsidRPr="00121CBE" w:rsidRDefault="00572281" w:rsidP="00572281">
      <w:pPr>
        <w:tabs>
          <w:tab w:val="left" w:pos="0"/>
          <w:tab w:val="left" w:pos="567"/>
        </w:tabs>
        <w:suppressAutoHyphens w:val="0"/>
        <w:autoSpaceDE w:val="0"/>
        <w:autoSpaceDN w:val="0"/>
        <w:adjustRightInd w:val="0"/>
        <w:contextualSpacing/>
        <w:jc w:val="both"/>
        <w:rPr>
          <w:rFonts w:eastAsiaTheme="minorHAnsi" w:cs="Mangal"/>
          <w:i/>
          <w:sz w:val="28"/>
          <w:szCs w:val="28"/>
          <w:lang w:val="ru-RU" w:eastAsia="en-US"/>
        </w:rPr>
      </w:pPr>
      <w:r>
        <w:rPr>
          <w:rFonts w:cs="Mangal"/>
          <w:sz w:val="28"/>
          <w:szCs w:val="28"/>
          <w:lang w:val="ru-RU"/>
        </w:rPr>
        <w:t xml:space="preserve">- </w:t>
      </w:r>
      <w:r w:rsidR="00121CBE" w:rsidRPr="00121CBE">
        <w:rPr>
          <w:rFonts w:cs="Mangal"/>
          <w:sz w:val="28"/>
          <w:szCs w:val="28"/>
          <w:lang w:val="ru-RU"/>
        </w:rPr>
        <w:t xml:space="preserve">Уполномоченный орган </w:t>
      </w:r>
      <w:r w:rsidR="00121CBE" w:rsidRPr="00121CBE">
        <w:rPr>
          <w:rFonts w:cs="Mangal"/>
          <w:i/>
          <w:sz w:val="28"/>
          <w:szCs w:val="28"/>
          <w:lang w:val="ru-RU"/>
        </w:rPr>
        <w:t xml:space="preserve">(требуется в случае,  </w:t>
      </w:r>
      <w:r w:rsidR="00121CBE" w:rsidRPr="00121CBE">
        <w:rPr>
          <w:rFonts w:eastAsia="Calibri" w:cs="Mangal"/>
          <w:i/>
          <w:sz w:val="28"/>
          <w:szCs w:val="28"/>
          <w:lang w:val="ru-RU" w:eastAsia="en-US"/>
        </w:rPr>
        <w:t>если запрашиваемые земли или земельный участок</w:t>
      </w:r>
      <w:r w:rsidR="00121CBE" w:rsidRPr="00121CBE">
        <w:rPr>
          <w:rFonts w:eastAsiaTheme="minorHAnsi" w:cs="Mangal"/>
          <w:i/>
          <w:sz w:val="28"/>
          <w:szCs w:val="28"/>
          <w:lang w:val="ru-RU" w:eastAsia="en-US"/>
        </w:rPr>
        <w:t xml:space="preserve"> предполагается использовать для размещения передвижных цирков, передвижных зоопарков, площадок для дрессировки собак, площадок для выгула собак, а также голубятен);</w:t>
      </w:r>
    </w:p>
    <w:p w:rsidR="00121CBE" w:rsidRPr="00121CBE" w:rsidRDefault="00572281" w:rsidP="00572281">
      <w:pPr>
        <w:tabs>
          <w:tab w:val="left" w:pos="0"/>
          <w:tab w:val="left" w:pos="567"/>
        </w:tabs>
        <w:suppressAutoHyphens w:val="0"/>
        <w:autoSpaceDE w:val="0"/>
        <w:autoSpaceDN w:val="0"/>
        <w:adjustRightInd w:val="0"/>
        <w:contextualSpacing/>
        <w:jc w:val="both"/>
        <w:rPr>
          <w:rFonts w:eastAsiaTheme="minorHAnsi" w:cs="Mangal"/>
          <w:i/>
          <w:sz w:val="28"/>
          <w:szCs w:val="28"/>
          <w:lang w:val="ru-RU" w:eastAsia="en-US"/>
        </w:rPr>
      </w:pPr>
      <w:proofErr w:type="gramStart"/>
      <w:r>
        <w:rPr>
          <w:rFonts w:eastAsiaTheme="minorHAnsi" w:cs="Mangal"/>
          <w:sz w:val="28"/>
          <w:szCs w:val="28"/>
          <w:lang w:val="ru-RU" w:eastAsia="en-US"/>
        </w:rPr>
        <w:t xml:space="preserve">- </w:t>
      </w:r>
      <w:r w:rsidR="00121CBE" w:rsidRPr="00121CBE">
        <w:rPr>
          <w:rFonts w:eastAsiaTheme="minorHAnsi" w:cs="Mangal"/>
          <w:sz w:val="28"/>
          <w:szCs w:val="28"/>
          <w:lang w:val="ru-RU" w:eastAsia="en-US"/>
        </w:rPr>
        <w:t xml:space="preserve">уполномоченный ОМСУ на решение вопросов местного значения в части </w:t>
      </w:r>
      <w:r w:rsidR="00121CBE" w:rsidRPr="00121CBE">
        <w:rPr>
          <w:rFonts w:cs="Mangal"/>
          <w:sz w:val="28"/>
          <w:szCs w:val="28"/>
          <w:lang w:val="ru-RU"/>
        </w:rPr>
        <w:t xml:space="preserve"> создания условий для обеспечения жителей города услугами общественного питания, торговли и</w:t>
      </w:r>
      <w:r w:rsidR="00121CBE" w:rsidRPr="00121CBE">
        <w:rPr>
          <w:rFonts w:cs="Mangal"/>
          <w:sz w:val="28"/>
          <w:szCs w:val="28"/>
        </w:rPr>
        <w:t> </w:t>
      </w:r>
      <w:r w:rsidR="00121CBE" w:rsidRPr="00121CBE">
        <w:rPr>
          <w:rFonts w:cs="Mangal"/>
          <w:sz w:val="28"/>
          <w:szCs w:val="28"/>
          <w:lang w:val="ru-RU"/>
        </w:rPr>
        <w:t xml:space="preserve">бытового обслуживания </w:t>
      </w:r>
      <w:r w:rsidR="00121CBE" w:rsidRPr="00121CBE">
        <w:rPr>
          <w:rFonts w:eastAsiaTheme="minorHAnsi" w:cs="Mangal"/>
          <w:i/>
          <w:sz w:val="28"/>
          <w:szCs w:val="28"/>
          <w:lang w:val="ru-RU" w:eastAsia="en-US"/>
        </w:rPr>
        <w:t>(требуется в случае</w:t>
      </w:r>
      <w:r w:rsidR="00121CBE" w:rsidRPr="00121CBE">
        <w:rPr>
          <w:rFonts w:cs="Mangal"/>
          <w:i/>
          <w:sz w:val="28"/>
          <w:szCs w:val="28"/>
          <w:lang w:val="ru-RU"/>
        </w:rPr>
        <w:t xml:space="preserve">, </w:t>
      </w:r>
      <w:r w:rsidR="00121CBE" w:rsidRPr="00121CBE">
        <w:rPr>
          <w:rFonts w:eastAsia="Calibri" w:cs="Mangal"/>
          <w:i/>
          <w:sz w:val="28"/>
          <w:szCs w:val="28"/>
          <w:lang w:val="ru-RU" w:eastAsia="en-US"/>
        </w:rPr>
        <w:t>если запрашиваемые земли или земельный участок</w:t>
      </w:r>
      <w:r w:rsidR="00121CBE" w:rsidRPr="00121CBE">
        <w:rPr>
          <w:rFonts w:eastAsiaTheme="minorHAnsi" w:cs="Mangal"/>
          <w:i/>
          <w:sz w:val="28"/>
          <w:szCs w:val="28"/>
          <w:lang w:val="ru-RU" w:eastAsia="en-US"/>
        </w:rPr>
        <w:t xml:space="preserve"> предполагается использовать для размещения коммерческих объектов (нестационарных объектов для организации обслуживания зон отдыха населения, пунктов приема вторичного сырья, передвижных цирков, передвижных зоопарков и передвижных луна-парков, сезонных аттракционов, пунктов проката</w:t>
      </w:r>
      <w:proofErr w:type="gramEnd"/>
      <w:r w:rsidR="00121CBE" w:rsidRPr="00121CBE">
        <w:rPr>
          <w:rFonts w:eastAsiaTheme="minorHAnsi" w:cs="Mangal"/>
          <w:i/>
          <w:sz w:val="28"/>
          <w:szCs w:val="28"/>
          <w:lang w:val="ru-RU" w:eastAsia="en-US"/>
        </w:rPr>
        <w:t xml:space="preserve"> велосипедов, роликов, самокатов и другого спортивного инвентаря, платежных терминалов для оплаты услуг и штрафов, общественных туалетов нестационарного типа, зарядных станций (терминалов) для электротранспорта);</w:t>
      </w:r>
    </w:p>
    <w:p w:rsidR="00121CBE" w:rsidRPr="00121CBE" w:rsidRDefault="00572281" w:rsidP="00572281">
      <w:pPr>
        <w:tabs>
          <w:tab w:val="left" w:pos="0"/>
          <w:tab w:val="left" w:pos="142"/>
          <w:tab w:val="left" w:pos="567"/>
          <w:tab w:val="left" w:pos="1134"/>
        </w:tabs>
        <w:suppressAutoHyphens w:val="0"/>
        <w:autoSpaceDE w:val="0"/>
        <w:autoSpaceDN w:val="0"/>
        <w:adjustRightInd w:val="0"/>
        <w:jc w:val="both"/>
        <w:rPr>
          <w:rFonts w:eastAsiaTheme="minorHAnsi"/>
          <w:sz w:val="28"/>
          <w:szCs w:val="28"/>
          <w:lang w:val="ru-RU" w:eastAsia="en-US" w:bidi="ar-SA"/>
        </w:rPr>
      </w:pPr>
      <w:r>
        <w:rPr>
          <w:sz w:val="28"/>
          <w:szCs w:val="28"/>
          <w:lang w:val="ru-RU" w:eastAsia="ru-RU" w:bidi="ar-SA"/>
        </w:rPr>
        <w:t xml:space="preserve">- </w:t>
      </w:r>
      <w:r w:rsidR="00121CBE" w:rsidRPr="00121CBE">
        <w:rPr>
          <w:sz w:val="28"/>
          <w:szCs w:val="28"/>
          <w:lang w:val="ru-RU" w:eastAsia="ru-RU" w:bidi="ar-SA"/>
        </w:rPr>
        <w:t>Департамент жилищно-коммунального хозяйства, энергетики и регулирования тарифов Ярославской области</w:t>
      </w:r>
      <w:r w:rsidR="00121CBE" w:rsidRPr="00121CBE">
        <w:rPr>
          <w:i/>
          <w:sz w:val="28"/>
          <w:szCs w:val="28"/>
          <w:lang w:val="ru-RU" w:eastAsia="ru-RU" w:bidi="ar-SA"/>
        </w:rPr>
        <w:t xml:space="preserve"> (требуется в случае,  </w:t>
      </w:r>
      <w:r w:rsidR="00121CBE" w:rsidRPr="00121CBE">
        <w:rPr>
          <w:rFonts w:eastAsia="Calibri"/>
          <w:i/>
          <w:sz w:val="28"/>
          <w:szCs w:val="28"/>
          <w:lang w:val="ru-RU" w:eastAsia="en-US" w:bidi="ar-SA"/>
        </w:rPr>
        <w:t>если запрашиваемые земли или земельный участок</w:t>
      </w:r>
      <w:r w:rsidR="00121CBE" w:rsidRPr="00121CBE">
        <w:rPr>
          <w:rFonts w:eastAsiaTheme="minorHAnsi"/>
          <w:i/>
          <w:sz w:val="28"/>
          <w:szCs w:val="28"/>
          <w:lang w:val="ru-RU" w:eastAsia="en-US" w:bidi="ar-SA"/>
        </w:rPr>
        <w:t xml:space="preserve"> предполагается использовать для размещения стоящих ветроэнергетических установок и солнечных батарей).</w:t>
      </w:r>
    </w:p>
    <w:p w:rsidR="00121CBE" w:rsidRPr="00121CBE" w:rsidRDefault="00121CBE" w:rsidP="00121CBE">
      <w:pPr>
        <w:tabs>
          <w:tab w:val="left" w:pos="0"/>
        </w:tabs>
        <w:suppressAutoHyphens w:val="0"/>
        <w:autoSpaceDE w:val="0"/>
        <w:autoSpaceDN w:val="0"/>
        <w:adjustRightInd w:val="0"/>
        <w:jc w:val="both"/>
        <w:rPr>
          <w:sz w:val="28"/>
          <w:szCs w:val="28"/>
          <w:lang w:val="ru-RU"/>
        </w:rPr>
      </w:pPr>
    </w:p>
    <w:p w:rsidR="00121CBE" w:rsidRPr="00121CBE" w:rsidRDefault="00121CBE" w:rsidP="00121CBE">
      <w:pPr>
        <w:suppressAutoHyphens w:val="0"/>
        <w:autoSpaceDE w:val="0"/>
        <w:autoSpaceDN w:val="0"/>
        <w:adjustRightInd w:val="0"/>
        <w:ind w:firstLine="540"/>
        <w:jc w:val="both"/>
        <w:rPr>
          <w:sz w:val="28"/>
          <w:szCs w:val="28"/>
          <w:lang w:val="ru-RU"/>
        </w:rPr>
      </w:pPr>
      <w:r w:rsidRPr="00121CBE">
        <w:rPr>
          <w:sz w:val="28"/>
          <w:szCs w:val="28"/>
          <w:lang w:val="ru-RU"/>
        </w:rPr>
        <w:t>2.7.4. Документы, указанные в пунктах 2.7.3.1, 2.7.3.2. данного раздела Административного регламента, заявитель предоставляет самостоятельно.</w:t>
      </w:r>
    </w:p>
    <w:p w:rsidR="00121CBE" w:rsidRPr="00121CBE" w:rsidRDefault="00121CBE" w:rsidP="00121CBE">
      <w:pPr>
        <w:suppressAutoHyphens w:val="0"/>
        <w:ind w:firstLine="540"/>
        <w:jc w:val="both"/>
        <w:rPr>
          <w:sz w:val="28"/>
          <w:szCs w:val="28"/>
          <w:lang w:val="ru-RU" w:eastAsia="ru-RU" w:bidi="ar-SA"/>
        </w:rPr>
      </w:pPr>
      <w:r w:rsidRPr="00121CBE">
        <w:rPr>
          <w:sz w:val="28"/>
          <w:szCs w:val="28"/>
          <w:lang w:val="ru-RU" w:eastAsia="ru-RU" w:bidi="ar-SA"/>
        </w:rPr>
        <w:t>При личном обращении заявителя копии документов представляются с предъявлением оригиналов, если копия нотариально не заверена.</w:t>
      </w:r>
    </w:p>
    <w:p w:rsidR="00121CBE" w:rsidRPr="00121CBE" w:rsidRDefault="00121CBE" w:rsidP="00121CBE">
      <w:pPr>
        <w:suppressAutoHyphens w:val="0"/>
        <w:ind w:firstLine="540"/>
        <w:jc w:val="both"/>
        <w:rPr>
          <w:sz w:val="28"/>
          <w:szCs w:val="28"/>
          <w:lang w:val="ru-RU" w:eastAsia="ru-RU" w:bidi="ar-SA"/>
        </w:rPr>
      </w:pPr>
      <w:r w:rsidRPr="00121CBE">
        <w:rPr>
          <w:sz w:val="28"/>
          <w:szCs w:val="28"/>
          <w:lang w:val="ru-RU"/>
        </w:rPr>
        <w:lastRenderedPageBreak/>
        <w:t>2.7.5. 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121CBE" w:rsidRPr="00121CBE" w:rsidRDefault="00121CBE" w:rsidP="00121CBE">
      <w:pPr>
        <w:suppressAutoHyphens w:val="0"/>
        <w:jc w:val="both"/>
        <w:rPr>
          <w:sz w:val="28"/>
          <w:szCs w:val="28"/>
          <w:lang w:val="ru-RU" w:eastAsia="ru-RU" w:bidi="ar-SA"/>
        </w:rPr>
      </w:pPr>
      <w:r w:rsidRPr="00121CBE">
        <w:rPr>
          <w:sz w:val="28"/>
          <w:szCs w:val="28"/>
          <w:lang w:val="ru-RU" w:eastAsia="ru-RU" w:bidi="ar-SA"/>
        </w:rPr>
        <w:t xml:space="preserve">        2.7.6. Перечень документов и сведений, подлежащих представлению в рамках межведомственного информационного взаимодействия:</w:t>
      </w:r>
    </w:p>
    <w:p w:rsidR="00121CBE" w:rsidRPr="00121CBE" w:rsidRDefault="00572281" w:rsidP="00572281">
      <w:pPr>
        <w:tabs>
          <w:tab w:val="left" w:pos="567"/>
        </w:tabs>
        <w:suppressAutoHyphens w:val="0"/>
        <w:autoSpaceDE w:val="0"/>
        <w:autoSpaceDN w:val="0"/>
        <w:adjustRightInd w:val="0"/>
        <w:contextualSpacing/>
        <w:jc w:val="both"/>
        <w:rPr>
          <w:rFonts w:eastAsia="Calibri" w:cs="Mangal"/>
          <w:sz w:val="28"/>
          <w:szCs w:val="28"/>
          <w:lang w:val="ru-RU"/>
        </w:rPr>
      </w:pPr>
      <w:r>
        <w:rPr>
          <w:rFonts w:cs="Mangal"/>
          <w:sz w:val="28"/>
          <w:szCs w:val="28"/>
          <w:lang w:val="ru-RU"/>
        </w:rPr>
        <w:t xml:space="preserve">- </w:t>
      </w:r>
      <w:r w:rsidR="00121CBE" w:rsidRPr="00121CBE">
        <w:rPr>
          <w:rFonts w:cs="Mangal"/>
          <w:sz w:val="28"/>
          <w:szCs w:val="28"/>
          <w:lang w:val="ru-RU"/>
        </w:rPr>
        <w:t xml:space="preserve">выписка из Единого государственного реестра недвижимости </w:t>
      </w:r>
      <w:r w:rsidR="00121CBE" w:rsidRPr="00121CBE">
        <w:rPr>
          <w:rFonts w:eastAsia="Calibri" w:cs="Mangal"/>
          <w:sz w:val="28"/>
          <w:szCs w:val="28"/>
          <w:lang w:val="ru-RU"/>
        </w:rPr>
        <w:t xml:space="preserve">об основных характеристиках и зарегистрированных правах на объект недвижимости, выдаваемая </w:t>
      </w:r>
      <w:r w:rsidR="00121CBE" w:rsidRPr="00121CBE">
        <w:rPr>
          <w:rFonts w:cs="Mangal"/>
          <w:sz w:val="28"/>
          <w:szCs w:val="28"/>
          <w:lang w:val="ru-RU"/>
        </w:rPr>
        <w:t>управлением Федеральной службы государственной регистрации, кадастра и картографии по Ярославской области</w:t>
      </w:r>
      <w:r w:rsidR="00121CBE" w:rsidRPr="00121CBE">
        <w:rPr>
          <w:rFonts w:eastAsia="Calibri" w:cs="Mangal"/>
          <w:sz w:val="28"/>
          <w:szCs w:val="28"/>
          <w:lang w:val="ru-RU"/>
        </w:rPr>
        <w:t>;</w:t>
      </w:r>
    </w:p>
    <w:p w:rsidR="00121CBE" w:rsidRPr="00121CBE" w:rsidRDefault="00572281" w:rsidP="00572281">
      <w:pPr>
        <w:tabs>
          <w:tab w:val="left" w:pos="0"/>
          <w:tab w:val="left" w:pos="567"/>
          <w:tab w:val="left" w:pos="709"/>
          <w:tab w:val="left" w:pos="851"/>
          <w:tab w:val="left" w:pos="1276"/>
        </w:tabs>
        <w:suppressAutoHyphens w:val="0"/>
        <w:autoSpaceDE w:val="0"/>
        <w:autoSpaceDN w:val="0"/>
        <w:adjustRightInd w:val="0"/>
        <w:contextualSpacing/>
        <w:jc w:val="both"/>
        <w:rPr>
          <w:rFonts w:cs="Mangal"/>
          <w:sz w:val="28"/>
          <w:szCs w:val="28"/>
          <w:lang w:val="ru-RU"/>
        </w:rPr>
      </w:pPr>
      <w:r>
        <w:rPr>
          <w:rFonts w:cs="Mangal"/>
          <w:sz w:val="28"/>
          <w:szCs w:val="28"/>
          <w:lang w:val="ru-RU"/>
        </w:rPr>
        <w:t xml:space="preserve">- </w:t>
      </w:r>
      <w:r w:rsidR="00121CBE" w:rsidRPr="00121CBE">
        <w:rPr>
          <w:rFonts w:cs="Mangal"/>
          <w:sz w:val="28"/>
          <w:szCs w:val="28"/>
          <w:lang w:val="ru-RU"/>
        </w:rPr>
        <w:t>выписка из Единого государственного реестра юридических лиц (в случае, если заявитель – юридическое лицо), выдаваемая Федеральной налоговой службой;</w:t>
      </w:r>
    </w:p>
    <w:p w:rsidR="00121CBE" w:rsidRPr="00121CBE" w:rsidRDefault="00572281" w:rsidP="00572281">
      <w:pPr>
        <w:widowControl w:val="0"/>
        <w:tabs>
          <w:tab w:val="left" w:pos="142"/>
          <w:tab w:val="left" w:pos="567"/>
          <w:tab w:val="left" w:pos="709"/>
          <w:tab w:val="left" w:pos="1134"/>
        </w:tabs>
        <w:suppressAutoHyphens w:val="0"/>
        <w:autoSpaceDE w:val="0"/>
        <w:autoSpaceDN w:val="0"/>
        <w:adjustRightInd w:val="0"/>
        <w:jc w:val="both"/>
        <w:rPr>
          <w:sz w:val="28"/>
          <w:szCs w:val="28"/>
          <w:lang w:val="ru-RU" w:eastAsia="ru-RU" w:bidi="ar-SA"/>
        </w:rPr>
      </w:pPr>
      <w:proofErr w:type="gramStart"/>
      <w:r>
        <w:rPr>
          <w:sz w:val="28"/>
          <w:szCs w:val="28"/>
          <w:lang w:val="ru-RU" w:eastAsia="ru-RU" w:bidi="ar-SA"/>
        </w:rPr>
        <w:t xml:space="preserve">- </w:t>
      </w:r>
      <w:r w:rsidR="00121CBE" w:rsidRPr="00121CBE">
        <w:rPr>
          <w:sz w:val="28"/>
          <w:szCs w:val="28"/>
          <w:lang w:val="ru-RU" w:eastAsia="ru-RU" w:bidi="ar-SA"/>
        </w:rPr>
        <w:t xml:space="preserve">документы (сведения) о наличии/отсутствии охранных и санитарно-защитных зон в границах заявленных земель или земельных участков, </w:t>
      </w:r>
      <w:r w:rsidR="00121CBE" w:rsidRPr="00121CBE">
        <w:rPr>
          <w:rFonts w:eastAsia="Calibri"/>
          <w:sz w:val="28"/>
          <w:szCs w:val="28"/>
          <w:lang w:val="ru-RU" w:eastAsia="ru-RU" w:bidi="ar-SA"/>
        </w:rPr>
        <w:t xml:space="preserve">о нахождении заявленных земель или земельных участков, в отношении которых запрашивается разрешение на использование земель, в границах особо охраняемых природных территорий, включая сведения о статусе территорий и режиме их охраны, </w:t>
      </w:r>
      <w:r w:rsidR="00121CBE" w:rsidRPr="00121CBE">
        <w:rPr>
          <w:sz w:val="28"/>
          <w:szCs w:val="28"/>
          <w:lang w:val="ru-RU" w:eastAsia="ru-RU" w:bidi="ar-SA"/>
        </w:rPr>
        <w:t xml:space="preserve"> выдаваемые </w:t>
      </w:r>
      <w:r w:rsidR="00121CBE" w:rsidRPr="00121CBE">
        <w:rPr>
          <w:rFonts w:eastAsiaTheme="minorHAnsi"/>
          <w:sz w:val="28"/>
          <w:szCs w:val="28"/>
          <w:lang w:val="ru-RU" w:eastAsia="en-US" w:bidi="ar-SA"/>
        </w:rPr>
        <w:t>Департаментом охраны окружающей среды и природопользования Ярославской области;</w:t>
      </w:r>
      <w:proofErr w:type="gramEnd"/>
    </w:p>
    <w:p w:rsidR="00121CBE" w:rsidRPr="00121CBE" w:rsidRDefault="00572281" w:rsidP="00572281">
      <w:pPr>
        <w:widowControl w:val="0"/>
        <w:tabs>
          <w:tab w:val="left" w:pos="142"/>
          <w:tab w:val="left" w:pos="567"/>
          <w:tab w:val="left" w:pos="709"/>
          <w:tab w:val="left" w:pos="1134"/>
        </w:tabs>
        <w:suppressAutoHyphens w:val="0"/>
        <w:autoSpaceDE w:val="0"/>
        <w:autoSpaceDN w:val="0"/>
        <w:adjustRightInd w:val="0"/>
        <w:jc w:val="both"/>
        <w:rPr>
          <w:sz w:val="28"/>
          <w:szCs w:val="28"/>
          <w:lang w:val="ru-RU" w:eastAsia="ru-RU" w:bidi="ar-SA"/>
        </w:rPr>
      </w:pPr>
      <w:proofErr w:type="gramStart"/>
      <w:r>
        <w:rPr>
          <w:sz w:val="28"/>
          <w:szCs w:val="28"/>
          <w:lang w:val="ru-RU" w:eastAsia="ru-RU" w:bidi="ar-SA"/>
        </w:rPr>
        <w:t xml:space="preserve">- </w:t>
      </w:r>
      <w:r w:rsidR="00121CBE" w:rsidRPr="00121CBE">
        <w:rPr>
          <w:sz w:val="28"/>
          <w:szCs w:val="28"/>
          <w:lang w:val="ru-RU" w:eastAsia="ru-RU" w:bidi="ar-SA"/>
        </w:rPr>
        <w:t xml:space="preserve">документы (сведения) о </w:t>
      </w:r>
      <w:r w:rsidR="00121CBE" w:rsidRPr="00121CBE">
        <w:rPr>
          <w:rFonts w:eastAsia="Calibri"/>
          <w:sz w:val="28"/>
          <w:szCs w:val="28"/>
          <w:lang w:val="ru-RU" w:eastAsia="ru-RU" w:bidi="ar-SA"/>
        </w:rPr>
        <w:t xml:space="preserve">нахождении заявленных земель или земельных участков, в отношении которых запрашивается разрешение на использование земель, в границах </w:t>
      </w:r>
      <w:r w:rsidR="00121CBE" w:rsidRPr="00121CBE">
        <w:rPr>
          <w:sz w:val="28"/>
          <w:szCs w:val="28"/>
          <w:lang w:val="ru-RU" w:eastAsia="ru-RU" w:bidi="ar-SA"/>
        </w:rPr>
        <w:t>территорий зон охраны объекта культурного наследия, в границах территории достопримечательного места, в границах территории исторического поселения, либо в границах территории, на которой располагается объект археологического наследия</w:t>
      </w:r>
      <w:r w:rsidR="00121CBE" w:rsidRPr="00121CBE">
        <w:rPr>
          <w:rFonts w:eastAsia="Calibri"/>
          <w:sz w:val="28"/>
          <w:szCs w:val="28"/>
          <w:lang w:val="ru-RU" w:eastAsia="ru-RU" w:bidi="ar-SA"/>
        </w:rPr>
        <w:t xml:space="preserve">, </w:t>
      </w:r>
      <w:r w:rsidR="00121CBE" w:rsidRPr="00121CBE">
        <w:rPr>
          <w:sz w:val="28"/>
          <w:szCs w:val="28"/>
          <w:lang w:val="ru-RU" w:eastAsia="ru-RU" w:bidi="ar-SA"/>
        </w:rPr>
        <w:t xml:space="preserve">выдаваемые </w:t>
      </w:r>
      <w:r w:rsidR="00121CBE" w:rsidRPr="00121CBE">
        <w:rPr>
          <w:rFonts w:eastAsiaTheme="minorHAnsi"/>
          <w:sz w:val="28"/>
          <w:szCs w:val="28"/>
          <w:lang w:val="ru-RU" w:eastAsia="en-US" w:bidi="ar-SA"/>
        </w:rPr>
        <w:t>Департаментом охраны объектов культурного наследия Ярославской области;</w:t>
      </w:r>
      <w:proofErr w:type="gramEnd"/>
    </w:p>
    <w:p w:rsidR="00121CBE" w:rsidRPr="00121CBE" w:rsidRDefault="00572281" w:rsidP="00572281">
      <w:pPr>
        <w:widowControl w:val="0"/>
        <w:tabs>
          <w:tab w:val="left" w:pos="567"/>
        </w:tabs>
        <w:suppressAutoHyphens w:val="0"/>
        <w:autoSpaceDE w:val="0"/>
        <w:autoSpaceDN w:val="0"/>
        <w:adjustRightInd w:val="0"/>
        <w:contextualSpacing/>
        <w:jc w:val="both"/>
        <w:rPr>
          <w:rFonts w:cs="Mangal"/>
          <w:sz w:val="28"/>
          <w:szCs w:val="28"/>
          <w:lang w:val="ru-RU"/>
        </w:rPr>
      </w:pPr>
      <w:proofErr w:type="gramStart"/>
      <w:r>
        <w:rPr>
          <w:rFonts w:eastAsiaTheme="minorHAnsi" w:cs="Mangal"/>
          <w:sz w:val="28"/>
          <w:szCs w:val="28"/>
          <w:lang w:val="ru-RU" w:eastAsia="en-US"/>
        </w:rPr>
        <w:t xml:space="preserve">- </w:t>
      </w:r>
      <w:r w:rsidR="00121CBE" w:rsidRPr="00121CBE">
        <w:rPr>
          <w:rFonts w:eastAsiaTheme="minorHAnsi" w:cs="Mangal"/>
          <w:sz w:val="28"/>
          <w:szCs w:val="28"/>
          <w:lang w:val="ru-RU" w:eastAsia="en-US"/>
        </w:rPr>
        <w:t xml:space="preserve">копия лицензии, удостоверяющей право проведения работ по геологическому изучению недр, выдаваемая Департаментом охраны окружающей среды и природопользования Ярославской области </w:t>
      </w:r>
      <w:r w:rsidR="00121CBE" w:rsidRPr="00121CBE">
        <w:rPr>
          <w:rFonts w:eastAsiaTheme="minorHAnsi" w:cs="Mangal"/>
          <w:i/>
          <w:sz w:val="28"/>
          <w:szCs w:val="28"/>
          <w:lang w:val="ru-RU" w:eastAsia="en-US"/>
        </w:rPr>
        <w:t xml:space="preserve">(требуется при предоставлении </w:t>
      </w:r>
      <w:proofErr w:type="spellStart"/>
      <w:r w:rsidR="00121CBE" w:rsidRPr="00121CBE">
        <w:rPr>
          <w:rFonts w:eastAsiaTheme="minorHAnsi" w:cs="Mangal"/>
          <w:i/>
          <w:sz w:val="28"/>
          <w:szCs w:val="28"/>
          <w:lang w:val="ru-RU" w:eastAsia="en-US"/>
        </w:rPr>
        <w:t>подуслуги</w:t>
      </w:r>
      <w:proofErr w:type="spellEnd"/>
      <w:r w:rsidR="00121CBE" w:rsidRPr="00121CBE">
        <w:rPr>
          <w:rFonts w:eastAsiaTheme="minorHAnsi" w:cs="Mangal"/>
          <w:i/>
          <w:sz w:val="28"/>
          <w:szCs w:val="28"/>
          <w:lang w:val="ru-RU" w:eastAsia="en-US"/>
        </w:rPr>
        <w:t xml:space="preserve"> «</w:t>
      </w:r>
      <w:r w:rsidR="00121CBE" w:rsidRPr="00121CBE">
        <w:rPr>
          <w:rFonts w:cs="Mangal"/>
          <w:i/>
          <w:sz w:val="28"/>
          <w:szCs w:val="28"/>
          <w:lang w:val="ru-RU"/>
        </w:rPr>
        <w:t xml:space="preserve">Выдача </w:t>
      </w:r>
      <w:r w:rsidR="00121CBE" w:rsidRPr="00121CBE">
        <w:rPr>
          <w:rFonts w:eastAsiaTheme="minorHAnsi" w:cs="Mangal"/>
          <w:bCs/>
          <w:i/>
          <w:sz w:val="28"/>
          <w:szCs w:val="28"/>
          <w:lang w:val="ru-RU" w:eastAsia="en-US"/>
        </w:rPr>
        <w:t xml:space="preserve">разрешения на использование земель и земельных участков без предоставления земельных участков и установления сервитута в целях,  </w:t>
      </w:r>
      <w:r w:rsidR="00121CBE" w:rsidRPr="00121CBE">
        <w:rPr>
          <w:rFonts w:eastAsiaTheme="minorHAnsi" w:cs="Mangal"/>
          <w:i/>
          <w:sz w:val="28"/>
          <w:szCs w:val="28"/>
          <w:lang w:val="ru-RU" w:eastAsia="en-US"/>
        </w:rPr>
        <w:t xml:space="preserve">предусмотренных подпунктами 1-3 </w:t>
      </w:r>
      <w:hyperlink r:id="rId21" w:history="1">
        <w:r w:rsidR="00121CBE" w:rsidRPr="00121CBE">
          <w:rPr>
            <w:rFonts w:eastAsiaTheme="minorHAnsi" w:cs="Mangal"/>
            <w:i/>
            <w:sz w:val="28"/>
            <w:szCs w:val="28"/>
            <w:lang w:val="ru-RU" w:eastAsia="en-US"/>
          </w:rPr>
          <w:t>пункта 1 статьи 39.34</w:t>
        </w:r>
      </w:hyperlink>
      <w:r w:rsidR="00121CBE" w:rsidRPr="00121CBE">
        <w:rPr>
          <w:rFonts w:eastAsiaTheme="minorHAnsi" w:cs="Mangal"/>
          <w:i/>
          <w:sz w:val="28"/>
          <w:szCs w:val="28"/>
          <w:lang w:val="ru-RU" w:eastAsia="en-US"/>
        </w:rPr>
        <w:t xml:space="preserve"> Земельного кодекса Российской Федерации</w:t>
      </w:r>
      <w:r w:rsidR="00121CBE" w:rsidRPr="00121CBE">
        <w:rPr>
          <w:rFonts w:cs="Mangal"/>
          <w:i/>
          <w:sz w:val="28"/>
          <w:szCs w:val="28"/>
          <w:lang w:val="ru-RU"/>
        </w:rPr>
        <w:t>»)</w:t>
      </w:r>
      <w:r w:rsidR="00121CBE" w:rsidRPr="00121CBE">
        <w:rPr>
          <w:rFonts w:eastAsiaTheme="minorHAnsi" w:cs="Mangal"/>
          <w:sz w:val="28"/>
          <w:szCs w:val="28"/>
          <w:lang w:val="ru-RU" w:eastAsia="en-US"/>
        </w:rPr>
        <w:t>;</w:t>
      </w:r>
      <w:proofErr w:type="gramEnd"/>
    </w:p>
    <w:p w:rsidR="00121CBE" w:rsidRPr="00121CBE" w:rsidRDefault="00572281" w:rsidP="00572281">
      <w:pPr>
        <w:tabs>
          <w:tab w:val="left" w:pos="142"/>
          <w:tab w:val="left" w:pos="567"/>
        </w:tabs>
        <w:suppressAutoHyphens w:val="0"/>
        <w:autoSpaceDE w:val="0"/>
        <w:autoSpaceDN w:val="0"/>
        <w:adjustRightInd w:val="0"/>
        <w:contextualSpacing/>
        <w:jc w:val="both"/>
        <w:rPr>
          <w:rFonts w:eastAsia="Calibri" w:cs="Mangal"/>
          <w:sz w:val="28"/>
          <w:szCs w:val="28"/>
          <w:lang w:val="ru-RU"/>
        </w:rPr>
      </w:pPr>
      <w:proofErr w:type="gramStart"/>
      <w:r>
        <w:rPr>
          <w:rFonts w:eastAsiaTheme="minorHAnsi" w:cs="Mangal"/>
          <w:sz w:val="28"/>
          <w:szCs w:val="28"/>
          <w:lang w:val="ru-RU" w:eastAsia="en-US"/>
        </w:rPr>
        <w:t xml:space="preserve">- </w:t>
      </w:r>
      <w:r w:rsidR="00121CBE" w:rsidRPr="00121CBE">
        <w:rPr>
          <w:rFonts w:eastAsiaTheme="minorHAnsi" w:cs="Mangal"/>
          <w:sz w:val="28"/>
          <w:szCs w:val="28"/>
          <w:lang w:val="ru-RU" w:eastAsia="en-US"/>
        </w:rPr>
        <w:t xml:space="preserve">документы, подтверждающие основания использования заявленных земель или земельного участка в целях, предусмотренных </w:t>
      </w:r>
      <w:hyperlink r:id="rId22" w:history="1">
        <w:r w:rsidR="00121CBE" w:rsidRPr="00121CBE">
          <w:rPr>
            <w:rFonts w:eastAsiaTheme="minorHAnsi" w:cs="Mangal"/>
            <w:sz w:val="28"/>
            <w:szCs w:val="28"/>
            <w:lang w:val="ru-RU" w:eastAsia="en-US"/>
          </w:rPr>
          <w:t>пунктом 1 статьи 39.34</w:t>
        </w:r>
      </w:hyperlink>
      <w:r w:rsidR="00121CBE" w:rsidRPr="00121CBE">
        <w:rPr>
          <w:rFonts w:eastAsiaTheme="minorHAnsi" w:cs="Mangal"/>
          <w:sz w:val="28"/>
          <w:szCs w:val="28"/>
          <w:lang w:val="ru-RU" w:eastAsia="en-US"/>
        </w:rPr>
        <w:t xml:space="preserve"> Земельного кодекса Российской Федерации </w:t>
      </w:r>
      <w:r w:rsidR="00121CBE" w:rsidRPr="00121CBE">
        <w:rPr>
          <w:rFonts w:eastAsiaTheme="minorHAnsi" w:cs="Mangal"/>
          <w:i/>
          <w:sz w:val="28"/>
          <w:szCs w:val="28"/>
          <w:lang w:val="ru-RU" w:eastAsia="en-US"/>
        </w:rPr>
        <w:t xml:space="preserve">(требуется при предоставлении </w:t>
      </w:r>
      <w:proofErr w:type="spellStart"/>
      <w:r w:rsidR="00121CBE" w:rsidRPr="00121CBE">
        <w:rPr>
          <w:rFonts w:eastAsiaTheme="minorHAnsi" w:cs="Mangal"/>
          <w:i/>
          <w:sz w:val="28"/>
          <w:szCs w:val="28"/>
          <w:lang w:val="ru-RU" w:eastAsia="en-US"/>
        </w:rPr>
        <w:t>подуслуги</w:t>
      </w:r>
      <w:proofErr w:type="spellEnd"/>
      <w:r w:rsidR="00121CBE">
        <w:rPr>
          <w:rFonts w:eastAsiaTheme="minorHAnsi" w:cs="Mangal"/>
          <w:i/>
          <w:sz w:val="28"/>
          <w:szCs w:val="28"/>
          <w:lang w:val="ru-RU" w:eastAsia="en-US"/>
        </w:rPr>
        <w:t xml:space="preserve"> </w:t>
      </w:r>
      <w:r w:rsidR="00121CBE" w:rsidRPr="00121CBE">
        <w:rPr>
          <w:rFonts w:cs="Mangal"/>
          <w:i/>
          <w:sz w:val="28"/>
          <w:szCs w:val="28"/>
          <w:lang w:val="ru-RU"/>
        </w:rPr>
        <w:t xml:space="preserve">«Выдача </w:t>
      </w:r>
      <w:r w:rsidR="00121CBE" w:rsidRPr="00121CBE">
        <w:rPr>
          <w:rFonts w:eastAsiaTheme="minorHAnsi" w:cs="Mangal"/>
          <w:bCs/>
          <w:i/>
          <w:sz w:val="28"/>
          <w:szCs w:val="28"/>
          <w:lang w:val="ru-RU" w:eastAsia="en-US"/>
        </w:rPr>
        <w:t xml:space="preserve">разрешения на использование земель и земельных участков без предоставления земельных участков и установления сервитута в целях,  </w:t>
      </w:r>
      <w:r w:rsidR="00121CBE" w:rsidRPr="00121CBE">
        <w:rPr>
          <w:rFonts w:eastAsiaTheme="minorHAnsi" w:cs="Mangal"/>
          <w:i/>
          <w:sz w:val="28"/>
          <w:szCs w:val="28"/>
          <w:lang w:val="ru-RU" w:eastAsia="en-US"/>
        </w:rPr>
        <w:t xml:space="preserve">предусмотренных подпунктами 1-3 </w:t>
      </w:r>
      <w:hyperlink r:id="rId23" w:history="1">
        <w:r w:rsidR="00121CBE" w:rsidRPr="00121CBE">
          <w:rPr>
            <w:rFonts w:eastAsiaTheme="minorHAnsi" w:cs="Mangal"/>
            <w:i/>
            <w:sz w:val="28"/>
            <w:szCs w:val="28"/>
            <w:lang w:val="ru-RU" w:eastAsia="en-US"/>
          </w:rPr>
          <w:t>пункта 1 статьи 39.34</w:t>
        </w:r>
      </w:hyperlink>
      <w:r w:rsidR="00121CBE" w:rsidRPr="00121CBE">
        <w:rPr>
          <w:rFonts w:eastAsiaTheme="minorHAnsi" w:cs="Mangal"/>
          <w:i/>
          <w:sz w:val="28"/>
          <w:szCs w:val="28"/>
          <w:lang w:val="ru-RU" w:eastAsia="en-US"/>
        </w:rPr>
        <w:t xml:space="preserve"> Земельного кодекса Российской Федерации</w:t>
      </w:r>
      <w:r w:rsidR="00121CBE" w:rsidRPr="00121CBE">
        <w:rPr>
          <w:rFonts w:cs="Mangal"/>
          <w:i/>
          <w:sz w:val="28"/>
          <w:szCs w:val="28"/>
          <w:lang w:val="ru-RU"/>
        </w:rPr>
        <w:t>»</w:t>
      </w:r>
      <w:r w:rsidR="00121CBE" w:rsidRPr="00121CBE">
        <w:rPr>
          <w:rFonts w:eastAsiaTheme="minorHAnsi" w:cs="Mangal"/>
          <w:i/>
          <w:sz w:val="28"/>
          <w:szCs w:val="28"/>
          <w:lang w:val="ru-RU" w:eastAsia="en-US"/>
        </w:rPr>
        <w:t>)</w:t>
      </w:r>
      <w:r w:rsidR="00121CBE" w:rsidRPr="00121CBE">
        <w:rPr>
          <w:rFonts w:eastAsiaTheme="minorHAnsi" w:cs="Mangal"/>
          <w:sz w:val="28"/>
          <w:szCs w:val="28"/>
          <w:lang w:val="ru-RU" w:eastAsia="en-US"/>
        </w:rPr>
        <w:t xml:space="preserve"> – </w:t>
      </w:r>
      <w:r w:rsidR="00121CBE" w:rsidRPr="00121CBE">
        <w:rPr>
          <w:rFonts w:cs="Mangal"/>
          <w:sz w:val="28"/>
          <w:szCs w:val="28"/>
          <w:lang w:val="ru-RU"/>
        </w:rPr>
        <w:t>данные сведения находятся в распоряжении органа, предоставляющего муниципальную</w:t>
      </w:r>
      <w:proofErr w:type="gramEnd"/>
      <w:r w:rsidR="00121CBE" w:rsidRPr="00121CBE">
        <w:rPr>
          <w:rFonts w:cs="Mangal"/>
          <w:sz w:val="28"/>
          <w:szCs w:val="28"/>
          <w:lang w:val="ru-RU"/>
        </w:rPr>
        <w:t xml:space="preserve"> услугу, либо предоставляются уполномоченному ОМСУ в рамках межведомственного информационного взаимодействия </w:t>
      </w:r>
      <w:r w:rsidR="00121CBE" w:rsidRPr="00121CBE">
        <w:rPr>
          <w:rFonts w:cs="Mangal"/>
          <w:i/>
          <w:sz w:val="28"/>
          <w:szCs w:val="28"/>
          <w:lang w:val="ru-RU"/>
        </w:rPr>
        <w:t>– ОМСУ указывает самостоятельно;</w:t>
      </w:r>
    </w:p>
    <w:p w:rsidR="00121CBE" w:rsidRPr="00121CBE" w:rsidRDefault="00572281" w:rsidP="00572281">
      <w:pPr>
        <w:widowControl w:val="0"/>
        <w:tabs>
          <w:tab w:val="left" w:pos="567"/>
        </w:tabs>
        <w:suppressAutoHyphens w:val="0"/>
        <w:autoSpaceDE w:val="0"/>
        <w:autoSpaceDN w:val="0"/>
        <w:adjustRightInd w:val="0"/>
        <w:contextualSpacing/>
        <w:jc w:val="both"/>
        <w:rPr>
          <w:rFonts w:cs="Mangal"/>
          <w:sz w:val="28"/>
          <w:szCs w:val="28"/>
          <w:lang w:val="ru-RU"/>
        </w:rPr>
      </w:pPr>
      <w:r>
        <w:rPr>
          <w:rFonts w:eastAsiaTheme="minorHAnsi" w:cs="Mangal"/>
          <w:sz w:val="28"/>
          <w:szCs w:val="28"/>
          <w:lang w:val="ru-RU" w:eastAsia="en-US"/>
        </w:rPr>
        <w:t xml:space="preserve">- </w:t>
      </w:r>
      <w:r w:rsidR="00121CBE" w:rsidRPr="00121CBE">
        <w:rPr>
          <w:rFonts w:eastAsiaTheme="minorHAnsi" w:cs="Mangal"/>
          <w:sz w:val="28"/>
          <w:szCs w:val="28"/>
          <w:lang w:val="ru-RU" w:eastAsia="en-US"/>
        </w:rPr>
        <w:t xml:space="preserve">документы (сведения), подтверждающие возможность использования </w:t>
      </w:r>
      <w:r w:rsidR="00121CBE" w:rsidRPr="00121CBE">
        <w:rPr>
          <w:rFonts w:eastAsiaTheme="minorHAnsi" w:cs="Mangal"/>
          <w:sz w:val="28"/>
          <w:szCs w:val="28"/>
          <w:lang w:val="ru-RU" w:eastAsia="en-US"/>
        </w:rPr>
        <w:lastRenderedPageBreak/>
        <w:t xml:space="preserve">заявленных земель, разрешенного использования заявленных земельных участков и (или) расположенных на них объектов недвижимости в соответствии с утвержденными документами территориального планирования, правилами землепользования и застройки, документами по планировке территории </w:t>
      </w:r>
      <w:r w:rsidR="00121CBE" w:rsidRPr="00121CBE">
        <w:rPr>
          <w:rFonts w:eastAsiaTheme="minorHAnsi" w:cs="Mangal"/>
          <w:i/>
          <w:sz w:val="28"/>
          <w:szCs w:val="28"/>
          <w:lang w:val="ru-RU" w:eastAsia="en-US"/>
        </w:rPr>
        <w:t xml:space="preserve">(требуется при предоставлении  </w:t>
      </w:r>
      <w:proofErr w:type="spellStart"/>
      <w:r w:rsidR="00121CBE" w:rsidRPr="00121CBE">
        <w:rPr>
          <w:rFonts w:eastAsiaTheme="minorHAnsi" w:cs="Mangal"/>
          <w:i/>
          <w:sz w:val="28"/>
          <w:szCs w:val="28"/>
          <w:lang w:val="ru-RU" w:eastAsia="en-US"/>
        </w:rPr>
        <w:t>п</w:t>
      </w:r>
      <w:r w:rsidR="00121CBE" w:rsidRPr="00121CBE">
        <w:rPr>
          <w:rFonts w:cs="Mangal"/>
          <w:i/>
          <w:sz w:val="28"/>
          <w:szCs w:val="28"/>
          <w:lang w:val="ru-RU"/>
        </w:rPr>
        <w:t>одуслуги</w:t>
      </w:r>
      <w:proofErr w:type="spellEnd"/>
      <w:r w:rsidR="00121CBE" w:rsidRPr="00121CBE">
        <w:rPr>
          <w:rFonts w:cs="Mangal"/>
          <w:i/>
          <w:sz w:val="28"/>
          <w:szCs w:val="28"/>
          <w:lang w:val="ru-RU"/>
        </w:rPr>
        <w:t xml:space="preserve"> «Выдача </w:t>
      </w:r>
      <w:r w:rsidR="00121CBE" w:rsidRPr="00121CBE">
        <w:rPr>
          <w:rFonts w:eastAsiaTheme="minorHAnsi" w:cs="Mangal"/>
          <w:bCs/>
          <w:i/>
          <w:sz w:val="28"/>
          <w:szCs w:val="28"/>
          <w:lang w:val="ru-RU" w:eastAsia="en-US"/>
        </w:rPr>
        <w:t>разрешения на использование земель и земельных участков без предоставления земельных участков и установления сервитута</w:t>
      </w:r>
      <w:r w:rsidR="00121CBE" w:rsidRPr="00121CBE">
        <w:rPr>
          <w:rFonts w:eastAsiaTheme="minorHAnsi" w:cs="Mangal"/>
          <w:i/>
          <w:sz w:val="28"/>
          <w:szCs w:val="28"/>
          <w:lang w:val="ru-RU" w:eastAsia="en-US"/>
        </w:rPr>
        <w:t xml:space="preserve"> для размещения объектов, определенных подпунктом 6 пункта</w:t>
      </w:r>
      <w:proofErr w:type="gramStart"/>
      <w:r w:rsidR="00121CBE" w:rsidRPr="00121CBE">
        <w:rPr>
          <w:rFonts w:eastAsiaTheme="minorHAnsi" w:cs="Mangal"/>
          <w:i/>
          <w:sz w:val="28"/>
          <w:szCs w:val="28"/>
          <w:lang w:val="ru-RU" w:eastAsia="en-US"/>
        </w:rPr>
        <w:t>1</w:t>
      </w:r>
      <w:proofErr w:type="gramEnd"/>
      <w:r w:rsidR="00121CBE" w:rsidRPr="00121CBE">
        <w:rPr>
          <w:rFonts w:eastAsiaTheme="minorHAnsi" w:cs="Mangal"/>
          <w:i/>
          <w:sz w:val="28"/>
          <w:szCs w:val="28"/>
          <w:lang w:val="ru-RU" w:eastAsia="en-US"/>
        </w:rPr>
        <w:t xml:space="preserve"> статьи 39.33 Земельного кодекса Российской Федерации за исключением нестационарных торговых объектов и рекламных конструкций</w:t>
      </w:r>
      <w:r w:rsidR="00121CBE" w:rsidRPr="00121CBE">
        <w:rPr>
          <w:rFonts w:cs="Mangal"/>
          <w:i/>
          <w:sz w:val="28"/>
          <w:szCs w:val="28"/>
          <w:lang w:val="ru-RU"/>
        </w:rPr>
        <w:t xml:space="preserve">») </w:t>
      </w:r>
      <w:r w:rsidR="00121CBE" w:rsidRPr="00121CBE">
        <w:rPr>
          <w:rFonts w:cs="Mangal"/>
          <w:sz w:val="28"/>
          <w:szCs w:val="28"/>
          <w:lang w:val="ru-RU"/>
        </w:rPr>
        <w:t xml:space="preserve">данные сведения находятся в распоряжении органа, предоставляющего муниципальную услугу, либо предоставляются уполномоченному ОМСУ в рамках межведомственного информационного взаимодействия </w:t>
      </w:r>
      <w:r w:rsidR="00121CBE" w:rsidRPr="00121CBE">
        <w:rPr>
          <w:rFonts w:cs="Mangal"/>
          <w:i/>
          <w:sz w:val="28"/>
          <w:szCs w:val="28"/>
          <w:lang w:val="ru-RU"/>
        </w:rPr>
        <w:t>– ОМСУ указывает самостоятельно;</w:t>
      </w:r>
    </w:p>
    <w:p w:rsidR="00121CBE" w:rsidRPr="00121CBE" w:rsidRDefault="00121CBE" w:rsidP="00121CBE">
      <w:pPr>
        <w:tabs>
          <w:tab w:val="left" w:pos="567"/>
          <w:tab w:val="left" w:pos="1200"/>
        </w:tabs>
        <w:jc w:val="both"/>
        <w:rPr>
          <w:sz w:val="28"/>
          <w:szCs w:val="28"/>
          <w:lang w:val="ru-RU"/>
        </w:rPr>
      </w:pPr>
      <w:r w:rsidRPr="00121CBE">
        <w:rPr>
          <w:sz w:val="28"/>
          <w:szCs w:val="28"/>
          <w:lang w:val="ru-RU"/>
        </w:rPr>
        <w:t>Установленный выше перечень документов является исчерпывающим.</w:t>
      </w:r>
    </w:p>
    <w:p w:rsidR="00121CBE" w:rsidRPr="00121CBE" w:rsidRDefault="00121CBE" w:rsidP="00121CBE">
      <w:pPr>
        <w:suppressAutoHyphens w:val="0"/>
        <w:ind w:firstLine="426"/>
        <w:rPr>
          <w:lang w:val="ru-RU"/>
        </w:rPr>
      </w:pPr>
      <w:r w:rsidRPr="00121CBE">
        <w:rPr>
          <w:sz w:val="28"/>
          <w:szCs w:val="28"/>
          <w:lang w:val="ru-RU" w:eastAsia="ru-RU" w:bidi="ar-SA"/>
        </w:rPr>
        <w:t xml:space="preserve">    2.7.7. Заявитель вправе предоставить полный пакет документов, необходимых для предоставления муниципальной услуги, самостоятельно.</w:t>
      </w:r>
      <w:r w:rsidRPr="00121CBE">
        <w:rPr>
          <w:lang w:val="ru-RU"/>
        </w:rPr>
        <w:t xml:space="preserve"> </w:t>
      </w:r>
    </w:p>
    <w:p w:rsidR="00C00300" w:rsidRPr="00C00300" w:rsidRDefault="00121CBE" w:rsidP="00C00300">
      <w:pPr>
        <w:autoSpaceDE w:val="0"/>
        <w:autoSpaceDN w:val="0"/>
        <w:adjustRightInd w:val="0"/>
        <w:jc w:val="both"/>
        <w:rPr>
          <w:sz w:val="28"/>
          <w:szCs w:val="28"/>
          <w:lang w:val="ru-RU"/>
        </w:rPr>
      </w:pPr>
      <w:r w:rsidRPr="00121CBE">
        <w:rPr>
          <w:sz w:val="28"/>
          <w:szCs w:val="28"/>
          <w:lang w:val="ru-RU"/>
        </w:rPr>
        <w:t xml:space="preserve">   2.7.8. </w:t>
      </w:r>
      <w:r w:rsidR="00C00300" w:rsidRPr="00C00300">
        <w:rPr>
          <w:bCs/>
          <w:color w:val="000000"/>
          <w:sz w:val="28"/>
          <w:szCs w:val="28"/>
          <w:lang w:val="ru-RU"/>
        </w:rPr>
        <w:t xml:space="preserve">При предоставлении </w:t>
      </w:r>
      <w:r w:rsidR="00C00300" w:rsidRPr="00C00300">
        <w:rPr>
          <w:color w:val="000000"/>
          <w:sz w:val="28"/>
          <w:szCs w:val="28"/>
          <w:lang w:val="ru-RU"/>
        </w:rPr>
        <w:t xml:space="preserve"> муниципальной услуги Администрация  не вправе требовать от заявителя:</w:t>
      </w:r>
    </w:p>
    <w:p w:rsidR="00C00300" w:rsidRPr="00C00300" w:rsidRDefault="00C00300" w:rsidP="00C00300">
      <w:pPr>
        <w:autoSpaceDE w:val="0"/>
        <w:autoSpaceDN w:val="0"/>
        <w:adjustRightInd w:val="0"/>
        <w:ind w:firstLine="540"/>
        <w:jc w:val="both"/>
        <w:rPr>
          <w:sz w:val="28"/>
          <w:szCs w:val="28"/>
          <w:lang w:val="ru-RU"/>
        </w:rPr>
      </w:pPr>
      <w:r w:rsidRPr="00C00300">
        <w:rPr>
          <w:sz w:val="28"/>
          <w:szCs w:val="28"/>
          <w:lang w:val="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00300" w:rsidRPr="00C00300" w:rsidRDefault="00C00300" w:rsidP="00C00300">
      <w:pPr>
        <w:autoSpaceDE w:val="0"/>
        <w:autoSpaceDN w:val="0"/>
        <w:adjustRightInd w:val="0"/>
        <w:ind w:firstLine="540"/>
        <w:jc w:val="both"/>
        <w:rPr>
          <w:sz w:val="28"/>
          <w:szCs w:val="28"/>
          <w:lang w:val="ru-RU"/>
        </w:rPr>
      </w:pPr>
      <w:proofErr w:type="gramStart"/>
      <w:r w:rsidRPr="00C00300">
        <w:rPr>
          <w:sz w:val="28"/>
          <w:szCs w:val="28"/>
          <w:lang w:val="ru-RU"/>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органов местного самоуправления либо подведомственных органам местного самоуправления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r w:rsidRPr="00C00300">
        <w:rPr>
          <w:sz w:val="28"/>
          <w:szCs w:val="28"/>
          <w:lang w:val="ru-RU"/>
        </w:rPr>
        <w:t xml:space="preserve"> Заявитель вправе представить указанные документы и информацию в органы, предоставляющие муниципальные услуги, по собственной инициативе;</w:t>
      </w:r>
    </w:p>
    <w:p w:rsidR="00C00300" w:rsidRPr="00C00300" w:rsidRDefault="00C00300" w:rsidP="00C00300">
      <w:pPr>
        <w:autoSpaceDE w:val="0"/>
        <w:autoSpaceDN w:val="0"/>
        <w:adjustRightInd w:val="0"/>
        <w:ind w:firstLine="540"/>
        <w:jc w:val="both"/>
        <w:rPr>
          <w:sz w:val="28"/>
          <w:szCs w:val="28"/>
          <w:lang w:val="ru-RU"/>
        </w:rPr>
      </w:pPr>
      <w:r w:rsidRPr="00C00300">
        <w:rPr>
          <w:sz w:val="28"/>
          <w:szCs w:val="28"/>
          <w:lang w:val="ru-RU"/>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00300" w:rsidRPr="00C00300" w:rsidRDefault="00C00300" w:rsidP="00C00300">
      <w:pPr>
        <w:autoSpaceDE w:val="0"/>
        <w:autoSpaceDN w:val="0"/>
        <w:adjustRightInd w:val="0"/>
        <w:ind w:firstLine="540"/>
        <w:jc w:val="both"/>
        <w:rPr>
          <w:sz w:val="28"/>
          <w:szCs w:val="28"/>
          <w:lang w:val="ru-RU"/>
        </w:rPr>
      </w:pPr>
      <w:r w:rsidRPr="00C00300">
        <w:rPr>
          <w:sz w:val="28"/>
          <w:szCs w:val="28"/>
          <w:lang w:val="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00300" w:rsidRPr="00C00300" w:rsidRDefault="00C00300" w:rsidP="00C00300">
      <w:pPr>
        <w:autoSpaceDE w:val="0"/>
        <w:autoSpaceDN w:val="0"/>
        <w:adjustRightInd w:val="0"/>
        <w:ind w:firstLine="540"/>
        <w:jc w:val="both"/>
        <w:rPr>
          <w:sz w:val="28"/>
          <w:szCs w:val="28"/>
          <w:lang w:val="ru-RU"/>
        </w:rPr>
      </w:pPr>
      <w:r w:rsidRPr="00C00300">
        <w:rPr>
          <w:sz w:val="28"/>
          <w:szCs w:val="28"/>
          <w:lang w:val="ru-RU"/>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w:t>
      </w:r>
      <w:r w:rsidRPr="00C00300">
        <w:rPr>
          <w:sz w:val="28"/>
          <w:szCs w:val="28"/>
          <w:lang w:val="ru-RU"/>
        </w:rPr>
        <w:lastRenderedPageBreak/>
        <w:t>предоставлении муниципальной услуги и не включенных в представленный ранее комплект документов;</w:t>
      </w:r>
    </w:p>
    <w:p w:rsidR="00C00300" w:rsidRPr="00C00300" w:rsidRDefault="00C00300" w:rsidP="00C00300">
      <w:pPr>
        <w:autoSpaceDE w:val="0"/>
        <w:autoSpaceDN w:val="0"/>
        <w:adjustRightInd w:val="0"/>
        <w:ind w:firstLine="540"/>
        <w:jc w:val="both"/>
        <w:rPr>
          <w:sz w:val="28"/>
          <w:szCs w:val="28"/>
          <w:lang w:val="ru-RU"/>
        </w:rPr>
      </w:pPr>
      <w:r w:rsidRPr="00C00300">
        <w:rPr>
          <w:sz w:val="28"/>
          <w:szCs w:val="28"/>
          <w:lang w:val="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00300" w:rsidRDefault="00C00300" w:rsidP="00C00300">
      <w:pPr>
        <w:suppressAutoHyphens w:val="0"/>
        <w:autoSpaceDE w:val="0"/>
        <w:autoSpaceDN w:val="0"/>
        <w:adjustRightInd w:val="0"/>
        <w:ind w:firstLine="540"/>
        <w:jc w:val="both"/>
        <w:rPr>
          <w:sz w:val="28"/>
          <w:szCs w:val="28"/>
          <w:lang w:val="ru-RU"/>
        </w:rPr>
      </w:pPr>
      <w:proofErr w:type="gramStart"/>
      <w:r w:rsidRPr="00C00300">
        <w:rPr>
          <w:sz w:val="28"/>
          <w:szCs w:val="28"/>
          <w:lang w:val="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w:t>
      </w:r>
      <w:proofErr w:type="gramEnd"/>
      <w:r w:rsidRPr="00C00300">
        <w:rPr>
          <w:sz w:val="28"/>
          <w:szCs w:val="28"/>
          <w:lang w:val="ru-RU"/>
        </w:rPr>
        <w:t xml:space="preserve"> для предоставления муниципальной услуги, уведомляется заявитель, а также приносятся извинения за доставленные неудобства</w:t>
      </w:r>
      <w:r>
        <w:rPr>
          <w:sz w:val="28"/>
          <w:szCs w:val="28"/>
          <w:lang w:val="ru-RU"/>
        </w:rPr>
        <w:t>.</w:t>
      </w:r>
    </w:p>
    <w:p w:rsidR="0044089B" w:rsidRPr="00121CBE" w:rsidRDefault="0044089B" w:rsidP="00121CBE">
      <w:pPr>
        <w:suppressAutoHyphens w:val="0"/>
        <w:autoSpaceDE w:val="0"/>
        <w:autoSpaceDN w:val="0"/>
        <w:adjustRightInd w:val="0"/>
        <w:ind w:firstLine="540"/>
        <w:jc w:val="both"/>
        <w:rPr>
          <w:sz w:val="28"/>
          <w:szCs w:val="28"/>
          <w:lang w:val="ru-RU"/>
        </w:rPr>
      </w:pPr>
    </w:p>
    <w:p w:rsidR="00121CBE" w:rsidRPr="00121CBE" w:rsidRDefault="00121CBE" w:rsidP="00121CBE">
      <w:pPr>
        <w:suppressAutoHyphens w:val="0"/>
        <w:ind w:firstLine="540"/>
        <w:jc w:val="both"/>
        <w:rPr>
          <w:sz w:val="28"/>
          <w:szCs w:val="28"/>
          <w:lang w:val="ru-RU" w:eastAsia="ru-RU" w:bidi="ar-SA"/>
        </w:rPr>
      </w:pPr>
      <w:r w:rsidRPr="00121CBE">
        <w:rPr>
          <w:sz w:val="28"/>
          <w:szCs w:val="28"/>
          <w:lang w:val="ru-RU" w:eastAsia="ru-RU" w:bidi="ar-SA"/>
        </w:rPr>
        <w:t>2.7.9. Установленный выше перечень документов, необходимых для предоставления муниципальной услуги, является исчерпывающим.</w:t>
      </w:r>
    </w:p>
    <w:p w:rsidR="00121CBE" w:rsidRPr="00121CBE" w:rsidRDefault="00121CBE" w:rsidP="00121CBE">
      <w:pPr>
        <w:autoSpaceDE w:val="0"/>
        <w:ind w:firstLine="720"/>
        <w:jc w:val="center"/>
        <w:rPr>
          <w:rFonts w:eastAsia="Arial"/>
          <w:i/>
          <w:sz w:val="28"/>
          <w:szCs w:val="28"/>
          <w:lang w:val="ru-RU" w:eastAsia="ar-SA" w:bidi="ar-SA"/>
        </w:rPr>
      </w:pPr>
    </w:p>
    <w:p w:rsidR="00121CBE" w:rsidRPr="00121CBE" w:rsidRDefault="00121CBE" w:rsidP="00121CBE">
      <w:pPr>
        <w:autoSpaceDE w:val="0"/>
        <w:ind w:firstLine="720"/>
        <w:jc w:val="center"/>
        <w:rPr>
          <w:rFonts w:eastAsia="Arial"/>
          <w:i/>
          <w:sz w:val="28"/>
          <w:szCs w:val="28"/>
          <w:lang w:val="ru-RU" w:eastAsia="ar-SA" w:bidi="ar-SA"/>
        </w:rPr>
      </w:pPr>
      <w:r w:rsidRPr="00121CBE">
        <w:rPr>
          <w:rFonts w:eastAsia="Arial"/>
          <w:i/>
          <w:sz w:val="28"/>
          <w:szCs w:val="28"/>
          <w:lang w:val="ru-RU" w:eastAsia="ar-SA" w:bidi="ar-SA"/>
        </w:rPr>
        <w:t>2.8. Перечень оснований для отказа в приеме документов, необходимых для предоставления муниципальной услуги</w:t>
      </w:r>
    </w:p>
    <w:p w:rsidR="00121CBE" w:rsidRPr="00121CBE" w:rsidRDefault="00121CBE" w:rsidP="00121CBE">
      <w:pPr>
        <w:autoSpaceDE w:val="0"/>
        <w:ind w:firstLine="720"/>
        <w:jc w:val="center"/>
        <w:rPr>
          <w:rFonts w:eastAsia="Arial"/>
          <w:sz w:val="28"/>
          <w:szCs w:val="28"/>
          <w:lang w:val="ru-RU" w:eastAsia="ar-SA" w:bidi="ar-SA"/>
        </w:rPr>
      </w:pPr>
    </w:p>
    <w:p w:rsidR="00121CBE" w:rsidRPr="00121CBE" w:rsidRDefault="00121CBE" w:rsidP="00121CBE">
      <w:pPr>
        <w:autoSpaceDE w:val="0"/>
        <w:ind w:firstLine="540"/>
        <w:jc w:val="both"/>
        <w:rPr>
          <w:rFonts w:eastAsia="Arial"/>
          <w:sz w:val="28"/>
          <w:szCs w:val="28"/>
          <w:lang w:val="ru-RU" w:eastAsia="ar-SA" w:bidi="ar-SA"/>
        </w:rPr>
      </w:pPr>
      <w:r w:rsidRPr="00121CBE">
        <w:rPr>
          <w:rFonts w:eastAsia="Arial"/>
          <w:sz w:val="28"/>
          <w:szCs w:val="28"/>
          <w:lang w:val="ru-RU" w:eastAsia="ar-SA" w:bidi="ar-SA"/>
        </w:rPr>
        <w:t>Основания для отказа в приеме документов, необходимых для предоставления муниципальной услуги, отсутствуют.</w:t>
      </w:r>
    </w:p>
    <w:p w:rsidR="00121CBE" w:rsidRPr="00121CBE" w:rsidRDefault="00121CBE" w:rsidP="00121CBE">
      <w:pPr>
        <w:autoSpaceDE w:val="0"/>
        <w:jc w:val="both"/>
        <w:rPr>
          <w:rFonts w:eastAsia="Arial"/>
          <w:sz w:val="28"/>
          <w:szCs w:val="28"/>
          <w:lang w:val="ru-RU" w:eastAsia="ar-SA" w:bidi="ar-SA"/>
        </w:rPr>
      </w:pPr>
    </w:p>
    <w:p w:rsidR="00121CBE" w:rsidRPr="00121CBE" w:rsidRDefault="00121CBE" w:rsidP="00121CBE">
      <w:pPr>
        <w:autoSpaceDE w:val="0"/>
        <w:ind w:firstLine="720"/>
        <w:jc w:val="center"/>
        <w:rPr>
          <w:rFonts w:eastAsia="Arial"/>
          <w:i/>
          <w:sz w:val="28"/>
          <w:szCs w:val="28"/>
          <w:lang w:val="ru-RU" w:eastAsia="ar-SA" w:bidi="ar-SA"/>
        </w:rPr>
      </w:pPr>
      <w:r w:rsidRPr="00121CBE">
        <w:rPr>
          <w:rFonts w:eastAsia="Arial"/>
          <w:i/>
          <w:sz w:val="28"/>
          <w:szCs w:val="28"/>
          <w:lang w:val="ru-RU" w:eastAsia="ar-SA" w:bidi="ar-SA"/>
        </w:rPr>
        <w:t>2.9. Перечень оснований для приостановления</w:t>
      </w:r>
    </w:p>
    <w:p w:rsidR="00121CBE" w:rsidRPr="00121CBE" w:rsidRDefault="00121CBE" w:rsidP="00121CBE">
      <w:pPr>
        <w:autoSpaceDE w:val="0"/>
        <w:ind w:firstLine="720"/>
        <w:jc w:val="center"/>
        <w:rPr>
          <w:rFonts w:eastAsia="Arial"/>
          <w:i/>
          <w:sz w:val="28"/>
          <w:szCs w:val="28"/>
          <w:lang w:val="ru-RU" w:eastAsia="ar-SA" w:bidi="ar-SA"/>
        </w:rPr>
      </w:pPr>
      <w:r w:rsidRPr="00121CBE">
        <w:rPr>
          <w:rFonts w:eastAsia="Arial"/>
          <w:i/>
          <w:sz w:val="28"/>
          <w:szCs w:val="28"/>
          <w:lang w:val="ru-RU" w:eastAsia="ar-SA" w:bidi="ar-SA"/>
        </w:rPr>
        <w:t>или отказа в предоставлении муниципальной услуги</w:t>
      </w:r>
    </w:p>
    <w:p w:rsidR="00121CBE" w:rsidRPr="00121CBE" w:rsidRDefault="00121CBE" w:rsidP="00121CBE">
      <w:pPr>
        <w:suppressAutoHyphens w:val="0"/>
        <w:autoSpaceDE w:val="0"/>
        <w:autoSpaceDN w:val="0"/>
        <w:adjustRightInd w:val="0"/>
        <w:jc w:val="both"/>
        <w:rPr>
          <w:rFonts w:eastAsia="Arial"/>
          <w:sz w:val="28"/>
          <w:szCs w:val="28"/>
          <w:lang w:val="ru-RU" w:eastAsia="ar-SA" w:bidi="ar-SA"/>
        </w:rPr>
      </w:pPr>
    </w:p>
    <w:p w:rsidR="00121CBE" w:rsidRPr="00121CBE" w:rsidRDefault="00121CBE" w:rsidP="00121CBE">
      <w:pPr>
        <w:suppressAutoHyphens w:val="0"/>
        <w:autoSpaceDE w:val="0"/>
        <w:autoSpaceDN w:val="0"/>
        <w:adjustRightInd w:val="0"/>
        <w:ind w:firstLine="426"/>
        <w:jc w:val="both"/>
        <w:rPr>
          <w:sz w:val="28"/>
          <w:szCs w:val="28"/>
          <w:lang w:val="ru-RU"/>
        </w:rPr>
      </w:pPr>
      <w:r w:rsidRPr="00121CBE">
        <w:rPr>
          <w:sz w:val="28"/>
          <w:szCs w:val="28"/>
          <w:lang w:val="ru-RU"/>
        </w:rPr>
        <w:t xml:space="preserve">Основания для приостановления предоставления муниципальной услуги отсутствуют. </w:t>
      </w:r>
    </w:p>
    <w:p w:rsidR="00121CBE" w:rsidRPr="00121CBE" w:rsidRDefault="00121CBE" w:rsidP="00121CBE">
      <w:pPr>
        <w:suppressAutoHyphens w:val="0"/>
        <w:autoSpaceDE w:val="0"/>
        <w:autoSpaceDN w:val="0"/>
        <w:adjustRightInd w:val="0"/>
        <w:ind w:firstLine="426"/>
        <w:jc w:val="both"/>
        <w:rPr>
          <w:rFonts w:eastAsiaTheme="minorHAnsi"/>
          <w:sz w:val="28"/>
          <w:szCs w:val="28"/>
          <w:lang w:val="ru-RU" w:eastAsia="en-US" w:bidi="ar-SA"/>
        </w:rPr>
      </w:pPr>
      <w:r w:rsidRPr="00121CBE">
        <w:rPr>
          <w:sz w:val="28"/>
          <w:szCs w:val="28"/>
          <w:lang w:val="ru-RU"/>
        </w:rPr>
        <w:t>Основания для отказа в предоставлении муниципальной услуги отсутствуют</w:t>
      </w:r>
      <w:r w:rsidRPr="00121CBE">
        <w:rPr>
          <w:rFonts w:eastAsiaTheme="minorHAnsi"/>
          <w:sz w:val="28"/>
          <w:szCs w:val="28"/>
          <w:lang w:val="ru-RU" w:eastAsia="en-US" w:bidi="ar-SA"/>
        </w:rPr>
        <w:t xml:space="preserve"> </w:t>
      </w:r>
    </w:p>
    <w:p w:rsidR="00121CBE" w:rsidRPr="00121CBE" w:rsidRDefault="00121CBE" w:rsidP="00121CBE">
      <w:pPr>
        <w:autoSpaceDE w:val="0"/>
        <w:ind w:firstLine="720"/>
        <w:jc w:val="both"/>
        <w:rPr>
          <w:rFonts w:eastAsia="Arial"/>
          <w:sz w:val="28"/>
          <w:szCs w:val="28"/>
          <w:lang w:val="ru-RU" w:eastAsia="ar-SA" w:bidi="ar-SA"/>
        </w:rPr>
      </w:pPr>
    </w:p>
    <w:p w:rsidR="00121CBE" w:rsidRPr="00121CBE" w:rsidRDefault="00121CBE" w:rsidP="00121CBE">
      <w:pPr>
        <w:autoSpaceDE w:val="0"/>
        <w:ind w:firstLine="720"/>
        <w:jc w:val="center"/>
        <w:rPr>
          <w:rFonts w:eastAsia="Arial"/>
          <w:i/>
          <w:sz w:val="28"/>
          <w:szCs w:val="28"/>
          <w:lang w:val="ru-RU" w:eastAsia="ar-SA" w:bidi="ar-SA"/>
        </w:rPr>
      </w:pPr>
      <w:r w:rsidRPr="00121CBE">
        <w:rPr>
          <w:rFonts w:eastAsia="Arial"/>
          <w:sz w:val="28"/>
          <w:szCs w:val="28"/>
          <w:lang w:val="ru-RU" w:eastAsia="ar-SA" w:bidi="ar-SA"/>
        </w:rPr>
        <w:t xml:space="preserve">2.10. </w:t>
      </w:r>
      <w:r w:rsidRPr="00121CBE">
        <w:rPr>
          <w:rFonts w:eastAsia="Arial"/>
          <w:i/>
          <w:sz w:val="28"/>
          <w:szCs w:val="28"/>
          <w:lang w:val="ru-RU" w:eastAsia="ar-SA" w:bidi="ar-SA"/>
        </w:rPr>
        <w:t>Перечень услуг, которые являются необходимыми</w:t>
      </w:r>
    </w:p>
    <w:p w:rsidR="00121CBE" w:rsidRPr="00121CBE" w:rsidRDefault="00121CBE" w:rsidP="00121CBE">
      <w:pPr>
        <w:autoSpaceDE w:val="0"/>
        <w:ind w:firstLine="720"/>
        <w:jc w:val="center"/>
        <w:rPr>
          <w:rFonts w:eastAsia="Arial"/>
          <w:sz w:val="28"/>
          <w:szCs w:val="28"/>
          <w:lang w:val="ru-RU" w:eastAsia="ar-SA" w:bidi="ar-SA"/>
        </w:rPr>
      </w:pPr>
      <w:r w:rsidRPr="00121CBE">
        <w:rPr>
          <w:rFonts w:eastAsia="Arial"/>
          <w:i/>
          <w:sz w:val="28"/>
          <w:szCs w:val="28"/>
          <w:lang w:val="ru-RU" w:eastAsia="ar-SA" w:bidi="ar-SA"/>
        </w:rPr>
        <w:t xml:space="preserve">и  </w:t>
      </w:r>
      <w:proofErr w:type="gramStart"/>
      <w:r w:rsidRPr="00121CBE">
        <w:rPr>
          <w:rFonts w:eastAsia="Arial"/>
          <w:i/>
          <w:sz w:val="28"/>
          <w:szCs w:val="28"/>
          <w:lang w:val="ru-RU" w:eastAsia="ar-SA" w:bidi="ar-SA"/>
        </w:rPr>
        <w:t>обязательными</w:t>
      </w:r>
      <w:proofErr w:type="gramEnd"/>
      <w:r w:rsidRPr="00121CBE">
        <w:rPr>
          <w:rFonts w:eastAsia="Arial"/>
          <w:i/>
          <w:sz w:val="28"/>
          <w:szCs w:val="28"/>
          <w:lang w:val="ru-RU" w:eastAsia="ar-SA" w:bidi="ar-SA"/>
        </w:rPr>
        <w:t xml:space="preserve"> для предоставления муниципальной услуги</w:t>
      </w:r>
    </w:p>
    <w:p w:rsidR="00121CBE" w:rsidRPr="00121CBE" w:rsidRDefault="00121CBE" w:rsidP="00121CBE">
      <w:pPr>
        <w:autoSpaceDE w:val="0"/>
        <w:ind w:firstLine="426"/>
        <w:jc w:val="both"/>
        <w:rPr>
          <w:rFonts w:eastAsia="Arial"/>
          <w:sz w:val="28"/>
          <w:szCs w:val="28"/>
          <w:lang w:val="ru-RU" w:eastAsia="ar-SA" w:bidi="ar-SA"/>
        </w:rPr>
      </w:pPr>
    </w:p>
    <w:p w:rsidR="00121CBE" w:rsidRPr="00121CBE" w:rsidRDefault="00DF547F" w:rsidP="00121CBE">
      <w:pPr>
        <w:tabs>
          <w:tab w:val="left" w:pos="567"/>
        </w:tabs>
        <w:suppressAutoHyphens w:val="0"/>
        <w:ind w:firstLine="720"/>
        <w:jc w:val="both"/>
        <w:rPr>
          <w:sz w:val="28"/>
          <w:szCs w:val="28"/>
          <w:lang w:val="ru-RU" w:eastAsia="ru-RU" w:bidi="ar-SA"/>
        </w:rPr>
      </w:pPr>
      <w:r>
        <w:rPr>
          <w:sz w:val="28"/>
          <w:szCs w:val="28"/>
          <w:lang w:val="ru-RU" w:eastAsia="ru-RU" w:bidi="ar-SA"/>
        </w:rPr>
        <w:t xml:space="preserve">Услуги, </w:t>
      </w:r>
      <w:r w:rsidR="00121CBE" w:rsidRPr="00121CBE">
        <w:rPr>
          <w:sz w:val="28"/>
          <w:szCs w:val="28"/>
          <w:lang w:val="ru-RU" w:eastAsia="ru-RU" w:bidi="ar-SA"/>
        </w:rPr>
        <w:t>которые являются необходимыми и обязательными для предоставления муниципальной услуги</w:t>
      </w:r>
      <w:r>
        <w:rPr>
          <w:sz w:val="28"/>
          <w:szCs w:val="28"/>
          <w:lang w:val="ru-RU" w:eastAsia="ru-RU" w:bidi="ar-SA"/>
        </w:rPr>
        <w:t xml:space="preserve"> отсутствуют.</w:t>
      </w:r>
    </w:p>
    <w:p w:rsidR="00121CBE" w:rsidRPr="00121CBE" w:rsidRDefault="00121CBE" w:rsidP="00121CBE">
      <w:pPr>
        <w:autoSpaceDE w:val="0"/>
        <w:jc w:val="both"/>
        <w:rPr>
          <w:rFonts w:eastAsia="Arial"/>
          <w:sz w:val="28"/>
          <w:szCs w:val="28"/>
          <w:lang w:val="ru-RU" w:eastAsia="ar-SA" w:bidi="ar-SA"/>
        </w:rPr>
      </w:pPr>
    </w:p>
    <w:p w:rsidR="00121CBE" w:rsidRPr="00121CBE" w:rsidRDefault="00121CBE" w:rsidP="00121CBE">
      <w:pPr>
        <w:autoSpaceDE w:val="0"/>
        <w:ind w:firstLine="720"/>
        <w:jc w:val="both"/>
        <w:rPr>
          <w:rFonts w:eastAsia="Arial"/>
          <w:i/>
          <w:sz w:val="28"/>
          <w:szCs w:val="28"/>
          <w:lang w:val="ru-RU" w:eastAsia="ar-SA" w:bidi="ar-SA"/>
        </w:rPr>
      </w:pPr>
      <w:r w:rsidRPr="00121CBE">
        <w:rPr>
          <w:rFonts w:eastAsia="Arial"/>
          <w:i/>
          <w:sz w:val="28"/>
          <w:szCs w:val="28"/>
          <w:lang w:val="ru-RU" w:eastAsia="ar-SA" w:bidi="ar-SA"/>
        </w:rPr>
        <w:t>2.11. Порядок, размер и основания взимания государственной пошлины или иной платы, взимаемой за предоставление муниципальной услуги, и способы ее взимания.</w:t>
      </w:r>
    </w:p>
    <w:p w:rsidR="00121CBE" w:rsidRPr="00121CBE" w:rsidRDefault="00121CBE" w:rsidP="00121CBE">
      <w:pPr>
        <w:autoSpaceDE w:val="0"/>
        <w:ind w:firstLine="720"/>
        <w:jc w:val="both"/>
        <w:rPr>
          <w:rFonts w:eastAsia="Arial"/>
          <w:sz w:val="28"/>
          <w:szCs w:val="28"/>
          <w:lang w:val="ru-RU" w:eastAsia="ar-SA" w:bidi="ar-SA"/>
        </w:rPr>
      </w:pPr>
    </w:p>
    <w:p w:rsidR="00121CBE" w:rsidRPr="00121CBE" w:rsidRDefault="00121CBE" w:rsidP="00121CBE">
      <w:pPr>
        <w:autoSpaceDE w:val="0"/>
        <w:ind w:firstLine="426"/>
        <w:jc w:val="both"/>
        <w:rPr>
          <w:rFonts w:eastAsia="Arial"/>
          <w:sz w:val="28"/>
          <w:szCs w:val="28"/>
          <w:lang w:val="ru-RU" w:eastAsia="ar-SA" w:bidi="ar-SA"/>
        </w:rPr>
      </w:pPr>
      <w:r w:rsidRPr="00121CBE">
        <w:rPr>
          <w:rFonts w:eastAsia="Arial"/>
          <w:sz w:val="28"/>
          <w:szCs w:val="28"/>
          <w:lang w:val="ru-RU" w:eastAsia="ar-SA" w:bidi="ar-SA"/>
        </w:rPr>
        <w:t>Предоставление муниципальной услуги осуществляется на безвозмездной основе.</w:t>
      </w:r>
    </w:p>
    <w:p w:rsidR="00121CBE" w:rsidRPr="00121CBE" w:rsidRDefault="00121CBE" w:rsidP="00121CBE">
      <w:pPr>
        <w:autoSpaceDE w:val="0"/>
        <w:ind w:firstLine="720"/>
        <w:jc w:val="center"/>
        <w:rPr>
          <w:rFonts w:eastAsia="Arial"/>
          <w:i/>
          <w:sz w:val="28"/>
          <w:szCs w:val="28"/>
          <w:lang w:val="ru-RU" w:eastAsia="ar-SA" w:bidi="ar-SA"/>
        </w:rPr>
      </w:pPr>
      <w:r w:rsidRPr="00121CBE">
        <w:rPr>
          <w:rFonts w:eastAsia="Arial"/>
          <w:i/>
          <w:sz w:val="28"/>
          <w:szCs w:val="28"/>
          <w:lang w:val="ru-RU" w:eastAsia="ar-SA" w:bidi="ar-SA"/>
        </w:rPr>
        <w:t>2.12. Максимальный срок ожидания в очереди</w:t>
      </w:r>
    </w:p>
    <w:p w:rsidR="00121CBE" w:rsidRPr="00121CBE" w:rsidRDefault="00121CBE" w:rsidP="00121CBE">
      <w:pPr>
        <w:autoSpaceDE w:val="0"/>
        <w:ind w:firstLine="720"/>
        <w:jc w:val="both"/>
        <w:rPr>
          <w:rFonts w:eastAsia="Arial"/>
          <w:sz w:val="28"/>
          <w:szCs w:val="28"/>
          <w:lang w:val="ru-RU" w:eastAsia="ar-SA" w:bidi="ar-SA"/>
        </w:rPr>
      </w:pPr>
    </w:p>
    <w:p w:rsidR="00121CBE" w:rsidRPr="00121CBE" w:rsidRDefault="00121CBE" w:rsidP="00121CBE">
      <w:pPr>
        <w:autoSpaceDE w:val="0"/>
        <w:ind w:firstLine="426"/>
        <w:jc w:val="both"/>
        <w:rPr>
          <w:rFonts w:eastAsia="Arial"/>
          <w:sz w:val="28"/>
          <w:szCs w:val="28"/>
          <w:lang w:val="ru-RU" w:eastAsia="ar-SA" w:bidi="ar-SA"/>
        </w:rPr>
      </w:pPr>
      <w:r w:rsidRPr="00121CBE">
        <w:rPr>
          <w:rFonts w:eastAsia="Arial"/>
          <w:sz w:val="28"/>
          <w:szCs w:val="28"/>
          <w:lang w:val="ru-RU" w:eastAsia="ar-SA" w:bidi="ar-SA"/>
        </w:rPr>
        <w:t xml:space="preserve">Максимальный срок ожидания в очереди при личном обращении заявителя при подаче заявления о предоставлении </w:t>
      </w:r>
      <w:r w:rsidR="0044089B">
        <w:rPr>
          <w:rFonts w:eastAsia="Arial"/>
          <w:sz w:val="28"/>
          <w:szCs w:val="28"/>
          <w:lang w:val="ru-RU" w:eastAsia="ar-SA" w:bidi="ar-SA"/>
        </w:rPr>
        <w:t>муниципальной услуги</w:t>
      </w:r>
      <w:r w:rsidRPr="00121CBE">
        <w:rPr>
          <w:rFonts w:eastAsia="Arial"/>
          <w:sz w:val="28"/>
          <w:szCs w:val="28"/>
          <w:lang w:val="ru-RU" w:eastAsia="ar-SA" w:bidi="ar-SA"/>
        </w:rPr>
        <w:t xml:space="preserve"> и при получении результата предоставления муниципальной услуги не должен превышать15 минут.</w:t>
      </w:r>
    </w:p>
    <w:p w:rsidR="00121CBE" w:rsidRPr="00121CBE" w:rsidRDefault="00121CBE" w:rsidP="00121CBE">
      <w:pPr>
        <w:rPr>
          <w:sz w:val="28"/>
          <w:szCs w:val="28"/>
          <w:lang w:val="ru-RU"/>
        </w:rPr>
      </w:pPr>
    </w:p>
    <w:p w:rsidR="00121CBE" w:rsidRPr="00121CBE" w:rsidRDefault="00121CBE" w:rsidP="00121CBE">
      <w:pPr>
        <w:autoSpaceDE w:val="0"/>
        <w:ind w:firstLine="720"/>
        <w:jc w:val="center"/>
        <w:rPr>
          <w:rFonts w:eastAsia="Arial"/>
          <w:i/>
          <w:sz w:val="28"/>
          <w:szCs w:val="28"/>
          <w:lang w:val="ru-RU" w:eastAsia="ar-SA" w:bidi="ar-SA"/>
        </w:rPr>
      </w:pPr>
      <w:r w:rsidRPr="00121CBE">
        <w:rPr>
          <w:rFonts w:eastAsia="Arial"/>
          <w:sz w:val="28"/>
          <w:szCs w:val="28"/>
          <w:lang w:val="ru-RU" w:eastAsia="ar-SA" w:bidi="ar-SA"/>
        </w:rPr>
        <w:t>2.13</w:t>
      </w:r>
      <w:r w:rsidRPr="00121CBE">
        <w:rPr>
          <w:rFonts w:eastAsia="Arial"/>
          <w:i/>
          <w:sz w:val="28"/>
          <w:szCs w:val="28"/>
          <w:lang w:val="ru-RU" w:eastAsia="ar-SA" w:bidi="ar-SA"/>
        </w:rPr>
        <w:t>. Срок и порядок регистрации заявления о предоставлении муниципальной услуги</w:t>
      </w:r>
    </w:p>
    <w:p w:rsidR="00121CBE" w:rsidRPr="00121CBE" w:rsidRDefault="00121CBE" w:rsidP="00121CBE">
      <w:pPr>
        <w:autoSpaceDE w:val="0"/>
        <w:ind w:firstLine="720"/>
        <w:jc w:val="both"/>
        <w:rPr>
          <w:rFonts w:eastAsia="Arial"/>
          <w:sz w:val="28"/>
          <w:szCs w:val="28"/>
          <w:lang w:val="ru-RU" w:eastAsia="ar-SA" w:bidi="ar-SA"/>
        </w:rPr>
      </w:pPr>
    </w:p>
    <w:p w:rsidR="00121CBE" w:rsidRPr="00121CBE" w:rsidRDefault="00121CBE" w:rsidP="00121CBE">
      <w:pPr>
        <w:tabs>
          <w:tab w:val="left" w:pos="709"/>
        </w:tabs>
        <w:autoSpaceDE w:val="0"/>
        <w:ind w:firstLine="709"/>
        <w:jc w:val="both"/>
        <w:rPr>
          <w:rFonts w:eastAsia="Arial"/>
          <w:sz w:val="28"/>
          <w:szCs w:val="28"/>
          <w:lang w:val="ru-RU" w:eastAsia="ar-SA" w:bidi="ar-SA"/>
        </w:rPr>
      </w:pPr>
      <w:r w:rsidRPr="00121CBE">
        <w:rPr>
          <w:rFonts w:eastAsia="Arial"/>
          <w:sz w:val="28"/>
          <w:szCs w:val="28"/>
          <w:lang w:val="ru-RU" w:eastAsia="ar-SA" w:bidi="ar-SA"/>
        </w:rPr>
        <w:t>2.13.1. При выборе очной формы предоставления муниципальной услуги заявление регистрируется в день представления в Администрацию заявления с приложенными к нему документами.</w:t>
      </w:r>
    </w:p>
    <w:p w:rsidR="00121CBE" w:rsidRPr="00121CBE" w:rsidRDefault="00121CBE" w:rsidP="00121CBE">
      <w:pPr>
        <w:tabs>
          <w:tab w:val="left" w:pos="709"/>
        </w:tabs>
        <w:autoSpaceDE w:val="0"/>
        <w:ind w:firstLine="709"/>
        <w:jc w:val="both"/>
        <w:rPr>
          <w:rFonts w:eastAsia="Arial"/>
          <w:sz w:val="28"/>
          <w:szCs w:val="28"/>
          <w:lang w:val="ru-RU" w:eastAsia="ar-SA" w:bidi="ar-SA"/>
        </w:rPr>
      </w:pPr>
      <w:r w:rsidRPr="00121CBE">
        <w:rPr>
          <w:rFonts w:eastAsia="Arial"/>
          <w:sz w:val="28"/>
          <w:szCs w:val="28"/>
          <w:lang w:val="ru-RU" w:eastAsia="ar-SA" w:bidi="ar-SA"/>
        </w:rPr>
        <w:t>2.13.2. При выборе заочной формы предоставления муниципальной услуги заявление регистрируется в течение 1 дня поступления в Администрацию заявления с приложенными к нему документами.</w:t>
      </w:r>
    </w:p>
    <w:p w:rsidR="00121CBE" w:rsidRPr="00121CBE" w:rsidRDefault="00121CBE" w:rsidP="00121CBE">
      <w:pPr>
        <w:tabs>
          <w:tab w:val="left" w:pos="709"/>
        </w:tabs>
        <w:autoSpaceDE w:val="0"/>
        <w:ind w:firstLine="709"/>
        <w:jc w:val="both"/>
        <w:rPr>
          <w:rFonts w:eastAsia="Arial"/>
          <w:sz w:val="28"/>
          <w:szCs w:val="28"/>
          <w:lang w:val="ru-RU" w:eastAsia="ar-SA" w:bidi="ar-SA"/>
        </w:rPr>
      </w:pPr>
    </w:p>
    <w:p w:rsidR="00121CBE" w:rsidRPr="00121CBE" w:rsidRDefault="00121CBE" w:rsidP="00121CBE">
      <w:pPr>
        <w:shd w:val="clear" w:color="auto" w:fill="FFFFFF"/>
        <w:tabs>
          <w:tab w:val="left" w:pos="709"/>
        </w:tabs>
        <w:spacing w:line="322" w:lineRule="exact"/>
        <w:jc w:val="center"/>
        <w:rPr>
          <w:i/>
          <w:sz w:val="28"/>
          <w:szCs w:val="28"/>
          <w:lang w:val="ru-RU"/>
        </w:rPr>
      </w:pPr>
      <w:r w:rsidRPr="00121CBE">
        <w:rPr>
          <w:i/>
          <w:sz w:val="28"/>
          <w:szCs w:val="28"/>
          <w:lang w:val="ru-RU"/>
        </w:rPr>
        <w:t xml:space="preserve">2.14. Требования к помещениям, в которых предоставляется </w:t>
      </w:r>
    </w:p>
    <w:p w:rsidR="00121CBE" w:rsidRPr="00121CBE" w:rsidRDefault="00121CBE" w:rsidP="00121CBE">
      <w:pPr>
        <w:shd w:val="clear" w:color="auto" w:fill="FFFFFF"/>
        <w:tabs>
          <w:tab w:val="left" w:pos="709"/>
        </w:tabs>
        <w:spacing w:line="322" w:lineRule="exact"/>
        <w:jc w:val="center"/>
        <w:rPr>
          <w:i/>
          <w:sz w:val="28"/>
          <w:szCs w:val="28"/>
          <w:lang w:val="ru-RU"/>
        </w:rPr>
      </w:pPr>
      <w:r w:rsidRPr="00121CBE">
        <w:rPr>
          <w:i/>
          <w:sz w:val="28"/>
          <w:szCs w:val="28"/>
          <w:lang w:val="ru-RU"/>
        </w:rPr>
        <w:t>муниципальная услуга</w:t>
      </w:r>
    </w:p>
    <w:p w:rsidR="00121CBE" w:rsidRPr="00121CBE" w:rsidRDefault="00121CBE" w:rsidP="00121CBE">
      <w:pPr>
        <w:tabs>
          <w:tab w:val="left" w:pos="709"/>
        </w:tabs>
        <w:jc w:val="both"/>
        <w:rPr>
          <w:sz w:val="28"/>
          <w:szCs w:val="28"/>
          <w:lang w:val="ru-RU"/>
        </w:rPr>
      </w:pPr>
    </w:p>
    <w:p w:rsidR="00121CBE" w:rsidRPr="00121CBE" w:rsidRDefault="00121CBE" w:rsidP="00121CBE">
      <w:pPr>
        <w:tabs>
          <w:tab w:val="left" w:pos="709"/>
        </w:tabs>
        <w:jc w:val="both"/>
        <w:rPr>
          <w:sz w:val="28"/>
          <w:szCs w:val="28"/>
          <w:lang w:val="ru-RU"/>
        </w:rPr>
      </w:pPr>
      <w:r w:rsidRPr="00121CBE">
        <w:rPr>
          <w:sz w:val="28"/>
          <w:szCs w:val="28"/>
          <w:lang w:val="ru-RU"/>
        </w:rPr>
        <w:tab/>
        <w:t>2.14.1. Вход в здание оборудуется информационной табличкой (вывеской), содержащей информацию о наименовании и месте нахождения Администрации.</w:t>
      </w:r>
    </w:p>
    <w:p w:rsidR="00121CBE" w:rsidRPr="00121CBE" w:rsidRDefault="00121CBE" w:rsidP="00121CBE">
      <w:pPr>
        <w:shd w:val="clear" w:color="auto" w:fill="FFFFFF"/>
        <w:tabs>
          <w:tab w:val="left" w:pos="709"/>
          <w:tab w:val="left" w:pos="1003"/>
        </w:tabs>
        <w:jc w:val="both"/>
        <w:rPr>
          <w:sz w:val="28"/>
          <w:szCs w:val="28"/>
          <w:lang w:val="ru-RU"/>
        </w:rPr>
      </w:pPr>
      <w:r w:rsidRPr="00121CBE">
        <w:rPr>
          <w:sz w:val="28"/>
          <w:szCs w:val="28"/>
          <w:lang w:val="ru-RU"/>
        </w:rPr>
        <w:tab/>
        <w:t>2.14.2. Кабинет, в котором предоставляется муниципальная услуга, оборудован информационной табличкой с указанием:</w:t>
      </w:r>
    </w:p>
    <w:p w:rsidR="00121CBE" w:rsidRPr="00121CBE" w:rsidRDefault="00121CBE" w:rsidP="00121CBE">
      <w:pPr>
        <w:shd w:val="clear" w:color="auto" w:fill="FFFFFF"/>
        <w:tabs>
          <w:tab w:val="left" w:pos="709"/>
          <w:tab w:val="left" w:pos="1003"/>
        </w:tabs>
        <w:jc w:val="both"/>
        <w:rPr>
          <w:sz w:val="28"/>
          <w:szCs w:val="28"/>
          <w:lang w:val="ru-RU"/>
        </w:rPr>
      </w:pPr>
      <w:r w:rsidRPr="00121CBE">
        <w:rPr>
          <w:sz w:val="28"/>
          <w:szCs w:val="28"/>
          <w:lang w:val="ru-RU"/>
        </w:rPr>
        <w:t>- номера кабинета;</w:t>
      </w:r>
    </w:p>
    <w:p w:rsidR="00121CBE" w:rsidRPr="00121CBE" w:rsidRDefault="00121CBE" w:rsidP="00121CBE">
      <w:pPr>
        <w:shd w:val="clear" w:color="auto" w:fill="FFFFFF"/>
        <w:tabs>
          <w:tab w:val="left" w:pos="709"/>
          <w:tab w:val="left" w:pos="1003"/>
        </w:tabs>
        <w:jc w:val="both"/>
        <w:rPr>
          <w:sz w:val="28"/>
          <w:szCs w:val="28"/>
          <w:lang w:val="ru-RU"/>
        </w:rPr>
      </w:pPr>
      <w:r w:rsidRPr="00121CBE">
        <w:rPr>
          <w:sz w:val="28"/>
          <w:szCs w:val="28"/>
          <w:lang w:val="ru-RU"/>
        </w:rPr>
        <w:t xml:space="preserve">- названия отдела. </w:t>
      </w:r>
    </w:p>
    <w:p w:rsidR="00121CBE" w:rsidRPr="00121CBE" w:rsidRDefault="00121CBE" w:rsidP="00121CBE">
      <w:pPr>
        <w:autoSpaceDE w:val="0"/>
        <w:ind w:firstLine="708"/>
        <w:jc w:val="both"/>
        <w:rPr>
          <w:rFonts w:eastAsia="Arial"/>
          <w:sz w:val="28"/>
          <w:szCs w:val="28"/>
          <w:lang w:val="ru-RU" w:eastAsia="ar-SA" w:bidi="ar-SA"/>
        </w:rPr>
      </w:pPr>
      <w:r w:rsidRPr="00121CBE">
        <w:rPr>
          <w:rFonts w:eastAsia="Arial"/>
          <w:sz w:val="28"/>
          <w:szCs w:val="28"/>
          <w:lang w:val="ru-RU" w:eastAsia="ar-SA" w:bidi="ar-SA"/>
        </w:rPr>
        <w:t>2.14.3. 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121CBE" w:rsidRPr="00121CBE" w:rsidRDefault="00121CBE" w:rsidP="00121CBE">
      <w:pPr>
        <w:autoSpaceDE w:val="0"/>
        <w:ind w:firstLine="708"/>
        <w:jc w:val="both"/>
        <w:rPr>
          <w:rFonts w:eastAsia="Arial"/>
          <w:sz w:val="28"/>
          <w:szCs w:val="28"/>
          <w:lang w:val="ru-RU" w:eastAsia="ar-SA" w:bidi="ar-SA"/>
        </w:rPr>
      </w:pPr>
      <w:r w:rsidRPr="00121CBE">
        <w:rPr>
          <w:rFonts w:eastAsia="Arial"/>
          <w:sz w:val="28"/>
          <w:szCs w:val="28"/>
          <w:lang w:val="ru-RU" w:eastAsia="ar-SA" w:bidi="ar-SA"/>
        </w:rPr>
        <w:t>При организации рабочего места должна быть предусмотрена возможность свободного входа и выхода из помещения при необходимости.</w:t>
      </w:r>
    </w:p>
    <w:p w:rsidR="00121CBE" w:rsidRPr="00121CBE" w:rsidRDefault="00121CBE" w:rsidP="00121CBE">
      <w:pPr>
        <w:autoSpaceDE w:val="0"/>
        <w:ind w:firstLine="708"/>
        <w:jc w:val="both"/>
        <w:rPr>
          <w:rFonts w:eastAsia="Arial"/>
          <w:sz w:val="28"/>
          <w:szCs w:val="28"/>
          <w:lang w:val="ru-RU" w:eastAsia="ar-SA" w:bidi="ar-SA"/>
        </w:rPr>
      </w:pPr>
      <w:r w:rsidRPr="00121CBE">
        <w:rPr>
          <w:rFonts w:eastAsia="Arial"/>
          <w:sz w:val="28"/>
          <w:szCs w:val="28"/>
          <w:lang w:val="ru-RU" w:eastAsia="ar-SA" w:bidi="ar-SA"/>
        </w:rPr>
        <w:t>2.14.4. Места для информирования, предназначенные для ознакомления граждан с информационными материалами, оборудуются:</w:t>
      </w:r>
    </w:p>
    <w:p w:rsidR="00121CBE" w:rsidRPr="00121CBE" w:rsidRDefault="00121CBE" w:rsidP="00121CBE">
      <w:pPr>
        <w:autoSpaceDE w:val="0"/>
        <w:ind w:firstLine="708"/>
        <w:jc w:val="both"/>
        <w:rPr>
          <w:rFonts w:eastAsia="Arial"/>
          <w:sz w:val="28"/>
          <w:szCs w:val="28"/>
          <w:lang w:val="ru-RU" w:eastAsia="ar-SA" w:bidi="ar-SA"/>
        </w:rPr>
      </w:pPr>
      <w:r w:rsidRPr="00121CBE">
        <w:rPr>
          <w:rFonts w:eastAsia="Arial"/>
          <w:sz w:val="28"/>
          <w:szCs w:val="28"/>
          <w:lang w:val="ru-RU" w:eastAsia="ar-SA" w:bidi="ar-SA"/>
        </w:rPr>
        <w:t>- информационными стендами;</w:t>
      </w:r>
    </w:p>
    <w:p w:rsidR="00121CBE" w:rsidRPr="00121CBE" w:rsidRDefault="00121CBE" w:rsidP="00121CBE">
      <w:pPr>
        <w:autoSpaceDE w:val="0"/>
        <w:ind w:firstLine="708"/>
        <w:jc w:val="both"/>
        <w:rPr>
          <w:rFonts w:eastAsia="Arial"/>
          <w:sz w:val="28"/>
          <w:szCs w:val="28"/>
          <w:lang w:val="ru-RU" w:eastAsia="ar-SA" w:bidi="ar-SA"/>
        </w:rPr>
      </w:pPr>
      <w:r w:rsidRPr="00121CBE">
        <w:rPr>
          <w:rFonts w:eastAsia="Arial"/>
          <w:sz w:val="28"/>
          <w:szCs w:val="28"/>
          <w:lang w:val="ru-RU" w:eastAsia="ar-SA" w:bidi="ar-SA"/>
        </w:rPr>
        <w:t>- стульями и столами для оформления документов.</w:t>
      </w:r>
    </w:p>
    <w:p w:rsidR="00121CBE" w:rsidRPr="00121CBE" w:rsidRDefault="00121CBE" w:rsidP="00121CBE">
      <w:pPr>
        <w:shd w:val="clear" w:color="auto" w:fill="FFFFFF"/>
        <w:tabs>
          <w:tab w:val="left" w:pos="709"/>
          <w:tab w:val="left" w:pos="1003"/>
        </w:tabs>
        <w:jc w:val="both"/>
        <w:rPr>
          <w:sz w:val="28"/>
          <w:szCs w:val="28"/>
          <w:lang w:val="ru-RU"/>
        </w:rPr>
      </w:pPr>
      <w:r w:rsidRPr="00121CBE">
        <w:rPr>
          <w:sz w:val="28"/>
          <w:szCs w:val="28"/>
          <w:lang w:val="ru-RU"/>
        </w:rPr>
        <w:tab/>
        <w:t xml:space="preserve">2.14.5. Места ожидания и информационный стенд с материалами, указанными в пункте 1.3.7 подраздела 1.3 раздела 1 Административного регламента, расположены на втором этаже здания Администрации                               и оборудованы столом и стульями для возможности оформления документов. </w:t>
      </w:r>
    </w:p>
    <w:p w:rsidR="00121CBE" w:rsidRPr="00121CBE" w:rsidRDefault="00121CBE" w:rsidP="00121CBE">
      <w:pPr>
        <w:shd w:val="clear" w:color="auto" w:fill="FFFFFF"/>
        <w:tabs>
          <w:tab w:val="left" w:pos="709"/>
          <w:tab w:val="left" w:pos="1003"/>
        </w:tabs>
        <w:jc w:val="both"/>
        <w:rPr>
          <w:sz w:val="28"/>
          <w:szCs w:val="28"/>
          <w:lang w:val="ru-RU"/>
        </w:rPr>
      </w:pPr>
      <w:r w:rsidRPr="00121CBE">
        <w:rPr>
          <w:sz w:val="28"/>
          <w:szCs w:val="28"/>
          <w:lang w:val="ru-RU"/>
        </w:rPr>
        <w:lastRenderedPageBreak/>
        <w:tab/>
        <w:t>2.14.6. Места для заполнения заявлений оснащаются стульями, столами и обеспечиваются образцами заявлений и канцелярскими принадлежностями.</w:t>
      </w:r>
    </w:p>
    <w:p w:rsidR="00121CBE" w:rsidRPr="00121CBE" w:rsidRDefault="00121CBE" w:rsidP="00121CBE">
      <w:pPr>
        <w:shd w:val="clear" w:color="auto" w:fill="FFFFFF"/>
        <w:tabs>
          <w:tab w:val="left" w:pos="709"/>
          <w:tab w:val="left" w:pos="1003"/>
        </w:tabs>
        <w:jc w:val="both"/>
        <w:rPr>
          <w:sz w:val="28"/>
          <w:szCs w:val="28"/>
          <w:lang w:val="ru-RU"/>
        </w:rPr>
      </w:pPr>
      <w:r w:rsidRPr="00121CBE">
        <w:rPr>
          <w:sz w:val="28"/>
          <w:szCs w:val="28"/>
          <w:lang w:val="ru-RU"/>
        </w:rPr>
        <w:tab/>
        <w:t>2.14.7. Места ожидания приема должны соответствовать санитарно-эпидемиологическим нормативам, предусмотренным для общественных помещений.</w:t>
      </w:r>
    </w:p>
    <w:p w:rsidR="00121CBE" w:rsidRPr="00121CBE" w:rsidRDefault="00121CBE" w:rsidP="00121CBE">
      <w:pPr>
        <w:shd w:val="clear" w:color="auto" w:fill="FFFFFF"/>
        <w:tabs>
          <w:tab w:val="left" w:pos="709"/>
          <w:tab w:val="left" w:pos="1003"/>
        </w:tabs>
        <w:jc w:val="both"/>
        <w:rPr>
          <w:sz w:val="28"/>
          <w:szCs w:val="28"/>
          <w:lang w:val="ru-RU"/>
        </w:rPr>
      </w:pPr>
      <w:r w:rsidRPr="00121CBE">
        <w:rPr>
          <w:sz w:val="28"/>
          <w:szCs w:val="28"/>
          <w:lang w:val="ru-RU"/>
        </w:rPr>
        <w:t>В местах ожидания приема должны быть соблюдены требования                    к освещенности и вентиляции, для посетителей должен быть обеспечен свободный доступ в санитарно-бытовые помещения.</w:t>
      </w:r>
    </w:p>
    <w:p w:rsidR="00121CBE" w:rsidRPr="00121CBE" w:rsidRDefault="00121CBE" w:rsidP="00121CBE">
      <w:pPr>
        <w:shd w:val="clear" w:color="auto" w:fill="FFFFFF"/>
        <w:tabs>
          <w:tab w:val="left" w:pos="709"/>
          <w:tab w:val="left" w:pos="1003"/>
        </w:tabs>
        <w:jc w:val="both"/>
        <w:rPr>
          <w:sz w:val="28"/>
          <w:szCs w:val="28"/>
          <w:lang w:val="ru-RU"/>
        </w:rPr>
      </w:pPr>
      <w:r w:rsidRPr="00121CBE">
        <w:rPr>
          <w:sz w:val="28"/>
          <w:szCs w:val="28"/>
          <w:lang w:val="ru-RU"/>
        </w:rPr>
        <w:t>В местах ожидания на видном месте размещаются схемы размещения средств пожаротушения и путей эвакуации посетителей и работников Администрации.</w:t>
      </w:r>
    </w:p>
    <w:p w:rsidR="00121CBE" w:rsidRPr="00121CBE" w:rsidRDefault="00121CBE" w:rsidP="00121CBE">
      <w:pPr>
        <w:shd w:val="clear" w:color="auto" w:fill="FFFFFF"/>
        <w:tabs>
          <w:tab w:val="left" w:pos="709"/>
          <w:tab w:val="left" w:pos="1003"/>
        </w:tabs>
        <w:jc w:val="both"/>
        <w:rPr>
          <w:sz w:val="28"/>
          <w:szCs w:val="28"/>
          <w:lang w:val="ru-RU"/>
        </w:rPr>
      </w:pPr>
      <w:r w:rsidRPr="00121CBE">
        <w:rPr>
          <w:sz w:val="28"/>
          <w:szCs w:val="28"/>
          <w:lang w:val="ru-RU"/>
        </w:rPr>
        <w:tab/>
        <w:t>2.14.8. Помещения, в которых предоставляется муниципальная услуга, зал ожидания, места для заполнения запросов о предоставлении муниципальной услуги, информационные стенды с образцами их заполнения и перечнем документов, необходимых для предоставления муниципальной услуги, оборудуются в соответствии с законодательством Российской Федерации о социальной защите инвалидов об обеспечения доступности для инвалидов указанных объектов.</w:t>
      </w:r>
    </w:p>
    <w:p w:rsidR="00121CBE" w:rsidRPr="00121CBE" w:rsidRDefault="00121CBE" w:rsidP="00121CBE">
      <w:pPr>
        <w:shd w:val="clear" w:color="auto" w:fill="FFFFFF"/>
        <w:tabs>
          <w:tab w:val="left" w:pos="709"/>
          <w:tab w:val="left" w:pos="1003"/>
        </w:tabs>
        <w:jc w:val="both"/>
        <w:rPr>
          <w:sz w:val="28"/>
          <w:szCs w:val="28"/>
          <w:lang w:val="ru-RU"/>
        </w:rPr>
      </w:pPr>
    </w:p>
    <w:p w:rsidR="00121CBE" w:rsidRPr="00121CBE" w:rsidRDefault="00121CBE" w:rsidP="00121CBE">
      <w:pPr>
        <w:shd w:val="clear" w:color="auto" w:fill="FFFFFF"/>
        <w:tabs>
          <w:tab w:val="left" w:pos="709"/>
        </w:tabs>
        <w:spacing w:line="322" w:lineRule="exact"/>
        <w:jc w:val="center"/>
        <w:rPr>
          <w:i/>
          <w:sz w:val="28"/>
          <w:szCs w:val="28"/>
          <w:lang w:val="ru-RU"/>
        </w:rPr>
      </w:pPr>
      <w:r w:rsidRPr="00121CBE">
        <w:rPr>
          <w:sz w:val="28"/>
          <w:szCs w:val="28"/>
          <w:lang w:val="ru-RU"/>
        </w:rPr>
        <w:tab/>
      </w:r>
      <w:r w:rsidRPr="00121CBE">
        <w:rPr>
          <w:i/>
          <w:sz w:val="28"/>
          <w:szCs w:val="28"/>
          <w:lang w:val="ru-RU"/>
        </w:rPr>
        <w:t>2.15. Показатели доступности и качества муниципальной услуги</w:t>
      </w:r>
    </w:p>
    <w:p w:rsidR="00121CBE" w:rsidRPr="00121CBE" w:rsidRDefault="00121CBE" w:rsidP="00121CBE">
      <w:pPr>
        <w:autoSpaceDE w:val="0"/>
        <w:ind w:firstLine="540"/>
        <w:jc w:val="both"/>
        <w:rPr>
          <w:rFonts w:eastAsia="Arial"/>
          <w:sz w:val="28"/>
          <w:szCs w:val="28"/>
          <w:lang w:val="ru-RU" w:eastAsia="ar-SA" w:bidi="ar-SA"/>
        </w:rPr>
      </w:pPr>
    </w:p>
    <w:p w:rsidR="00121CBE" w:rsidRPr="00121CBE" w:rsidRDefault="00121CBE" w:rsidP="00121CBE">
      <w:pPr>
        <w:tabs>
          <w:tab w:val="left" w:pos="709"/>
        </w:tabs>
        <w:autoSpaceDE w:val="0"/>
        <w:ind w:firstLine="709"/>
        <w:jc w:val="both"/>
        <w:rPr>
          <w:rFonts w:eastAsia="Arial"/>
          <w:sz w:val="28"/>
          <w:szCs w:val="28"/>
          <w:lang w:val="ru-RU" w:eastAsia="ar-SA" w:bidi="ar-SA"/>
        </w:rPr>
      </w:pPr>
      <w:r w:rsidRPr="00121CBE">
        <w:rPr>
          <w:rFonts w:eastAsia="Arial"/>
          <w:sz w:val="28"/>
          <w:szCs w:val="28"/>
          <w:lang w:val="ru-RU" w:eastAsia="ar-SA" w:bidi="ar-SA"/>
        </w:rPr>
        <w:t>Показателями доступности и качества предоставления муниципальной услуги являются:</w:t>
      </w:r>
    </w:p>
    <w:p w:rsidR="00121CBE" w:rsidRPr="00121CBE" w:rsidRDefault="00121CBE" w:rsidP="00121CBE">
      <w:pPr>
        <w:widowControl w:val="0"/>
        <w:tabs>
          <w:tab w:val="left" w:pos="851"/>
        </w:tabs>
        <w:jc w:val="both"/>
        <w:rPr>
          <w:sz w:val="28"/>
          <w:szCs w:val="28"/>
          <w:lang w:val="ru-RU"/>
        </w:rPr>
      </w:pPr>
      <w:r w:rsidRPr="00121CBE">
        <w:rPr>
          <w:sz w:val="28"/>
          <w:szCs w:val="28"/>
          <w:lang w:val="ru-RU"/>
        </w:rPr>
        <w:t>-</w:t>
      </w:r>
      <w:r w:rsidRPr="00121CBE">
        <w:rPr>
          <w:sz w:val="28"/>
          <w:szCs w:val="28"/>
          <w:lang w:val="ru-RU"/>
        </w:rPr>
        <w:tab/>
        <w:t>предоставление муниципальной услуги в соответствии со стандартом предоставления муниципальной услуги в указанные в Административном регламенте сроки и без превышения установленного времени ожидания;</w:t>
      </w:r>
    </w:p>
    <w:p w:rsidR="00121CBE" w:rsidRPr="00121CBE" w:rsidRDefault="00121CBE" w:rsidP="00121CBE">
      <w:pPr>
        <w:widowControl w:val="0"/>
        <w:tabs>
          <w:tab w:val="left" w:pos="851"/>
        </w:tabs>
        <w:jc w:val="both"/>
        <w:rPr>
          <w:sz w:val="28"/>
          <w:szCs w:val="28"/>
          <w:lang w:val="ru-RU"/>
        </w:rPr>
      </w:pPr>
      <w:r w:rsidRPr="00121CBE">
        <w:rPr>
          <w:sz w:val="28"/>
          <w:szCs w:val="28"/>
          <w:lang w:val="ru-RU"/>
        </w:rPr>
        <w:t>-</w:t>
      </w:r>
      <w:r w:rsidRPr="00121CBE">
        <w:rPr>
          <w:sz w:val="28"/>
          <w:szCs w:val="28"/>
          <w:lang w:val="ru-RU"/>
        </w:rPr>
        <w:tab/>
        <w:t>возможность получения информации о муниципальной услуге,                    о ходе предоставления муниципальной услуги непосредственно                             в Администрации, а также с использованием информационно-телекоммуникационной сети «Интернет», в том числе через Единый портал;</w:t>
      </w:r>
    </w:p>
    <w:p w:rsidR="00121CBE" w:rsidRPr="00121CBE" w:rsidRDefault="00121CBE" w:rsidP="00121CBE">
      <w:pPr>
        <w:widowControl w:val="0"/>
        <w:tabs>
          <w:tab w:val="left" w:pos="851"/>
        </w:tabs>
        <w:jc w:val="both"/>
        <w:rPr>
          <w:sz w:val="28"/>
          <w:szCs w:val="28"/>
          <w:lang w:val="ru-RU"/>
        </w:rPr>
      </w:pPr>
      <w:r w:rsidRPr="00121CBE">
        <w:rPr>
          <w:sz w:val="28"/>
          <w:szCs w:val="28"/>
          <w:lang w:val="ru-RU"/>
        </w:rPr>
        <w:t>-</w:t>
      </w:r>
      <w:r w:rsidRPr="00121CBE">
        <w:rPr>
          <w:sz w:val="28"/>
          <w:szCs w:val="28"/>
          <w:lang w:val="ru-RU"/>
        </w:rPr>
        <w:tab/>
        <w:t>отсутствие обоснованных жалоб со стороны получателей муниципальной услуги;</w:t>
      </w:r>
    </w:p>
    <w:p w:rsidR="00121CBE" w:rsidRPr="00121CBE" w:rsidRDefault="00121CBE" w:rsidP="00121CBE">
      <w:pPr>
        <w:widowControl w:val="0"/>
        <w:tabs>
          <w:tab w:val="left" w:pos="851"/>
        </w:tabs>
        <w:jc w:val="both"/>
        <w:rPr>
          <w:sz w:val="28"/>
          <w:szCs w:val="28"/>
          <w:lang w:val="ru-RU"/>
        </w:rPr>
      </w:pPr>
      <w:r w:rsidRPr="00121CBE">
        <w:rPr>
          <w:sz w:val="28"/>
          <w:szCs w:val="28"/>
          <w:lang w:val="ru-RU"/>
        </w:rPr>
        <w:t>-</w:t>
      </w:r>
      <w:r w:rsidRPr="00121CBE">
        <w:rPr>
          <w:sz w:val="28"/>
          <w:szCs w:val="28"/>
          <w:lang w:val="ru-RU"/>
        </w:rPr>
        <w:tab/>
        <w:t>удовлетворенность получателей муниципальной услуги доступностью и качеством муниципальной услуги, которая определяется на основании мониторинга мнения получателей муниципальной услуги;</w:t>
      </w:r>
    </w:p>
    <w:p w:rsidR="00121CBE" w:rsidRPr="00121CBE" w:rsidRDefault="00121CBE" w:rsidP="00121CBE">
      <w:pPr>
        <w:widowControl w:val="0"/>
        <w:tabs>
          <w:tab w:val="left" w:pos="851"/>
        </w:tabs>
        <w:jc w:val="both"/>
        <w:rPr>
          <w:sz w:val="28"/>
          <w:szCs w:val="28"/>
          <w:lang w:val="ru-RU"/>
        </w:rPr>
      </w:pPr>
      <w:r w:rsidRPr="00121CBE">
        <w:rPr>
          <w:sz w:val="28"/>
          <w:szCs w:val="28"/>
          <w:lang w:val="ru-RU"/>
        </w:rPr>
        <w:t>-</w:t>
      </w:r>
      <w:r w:rsidRPr="00121CBE">
        <w:rPr>
          <w:sz w:val="28"/>
          <w:szCs w:val="28"/>
          <w:lang w:val="ru-RU"/>
        </w:rPr>
        <w:tab/>
        <w:t>количество взаимодействий заявителя с должностными лицами                     и их продолжительность</w:t>
      </w:r>
    </w:p>
    <w:p w:rsidR="00121CBE" w:rsidRPr="00121CBE" w:rsidRDefault="00DF547F" w:rsidP="00DF547F">
      <w:pPr>
        <w:tabs>
          <w:tab w:val="left" w:pos="0"/>
          <w:tab w:val="left" w:pos="851"/>
          <w:tab w:val="left" w:pos="993"/>
          <w:tab w:val="left" w:pos="1276"/>
        </w:tabs>
        <w:suppressAutoHyphens w:val="0"/>
        <w:contextualSpacing/>
        <w:jc w:val="both"/>
        <w:rPr>
          <w:rFonts w:cs="Mangal"/>
          <w:sz w:val="28"/>
          <w:szCs w:val="28"/>
          <w:lang w:val="ru-RU"/>
        </w:rPr>
      </w:pPr>
      <w:r>
        <w:rPr>
          <w:rFonts w:cs="Mangal"/>
          <w:sz w:val="28"/>
          <w:szCs w:val="28"/>
          <w:lang w:val="ru-RU"/>
        </w:rPr>
        <w:t xml:space="preserve">- </w:t>
      </w:r>
      <w:r w:rsidR="00121CBE" w:rsidRPr="00121CBE">
        <w:rPr>
          <w:rFonts w:cs="Mangal"/>
          <w:sz w:val="28"/>
          <w:szCs w:val="28"/>
          <w:lang w:val="ru-RU"/>
        </w:rPr>
        <w:t>сопровождение инвалидов, имеющих стойкие расстройства функции зрения и самостоятельного передвижения, к месту предоставления муниципальной услуги и оказание им помощи (да/нет);</w:t>
      </w:r>
    </w:p>
    <w:p w:rsidR="00121CBE" w:rsidRPr="00121CBE" w:rsidRDefault="00572281" w:rsidP="00572281">
      <w:pPr>
        <w:tabs>
          <w:tab w:val="left" w:pos="0"/>
          <w:tab w:val="left" w:pos="851"/>
          <w:tab w:val="left" w:pos="993"/>
          <w:tab w:val="left" w:pos="1276"/>
        </w:tabs>
        <w:suppressAutoHyphens w:val="0"/>
        <w:contextualSpacing/>
        <w:jc w:val="both"/>
        <w:rPr>
          <w:rFonts w:cs="Mangal"/>
          <w:sz w:val="28"/>
          <w:szCs w:val="28"/>
          <w:lang w:val="ru-RU"/>
        </w:rPr>
      </w:pPr>
      <w:r>
        <w:rPr>
          <w:rFonts w:cs="Mangal"/>
          <w:sz w:val="28"/>
          <w:szCs w:val="28"/>
          <w:lang w:val="ru-RU"/>
        </w:rPr>
        <w:t xml:space="preserve">- </w:t>
      </w:r>
      <w:r w:rsidR="00121CBE" w:rsidRPr="00121CBE">
        <w:rPr>
          <w:rFonts w:cs="Mangal"/>
          <w:sz w:val="28"/>
          <w:szCs w:val="28"/>
          <w:lang w:val="ru-RU"/>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00121CBE" w:rsidRPr="00121CBE">
        <w:rPr>
          <w:rFonts w:cs="Mangal"/>
          <w:sz w:val="28"/>
          <w:szCs w:val="28"/>
          <w:lang w:val="ru-RU"/>
        </w:rPr>
        <w:t>сурдопереводчика</w:t>
      </w:r>
      <w:proofErr w:type="spellEnd"/>
      <w:r w:rsidR="00121CBE" w:rsidRPr="00121CBE">
        <w:rPr>
          <w:rFonts w:cs="Mangal"/>
          <w:sz w:val="28"/>
          <w:szCs w:val="28"/>
          <w:lang w:val="ru-RU"/>
        </w:rPr>
        <w:t xml:space="preserve"> и </w:t>
      </w:r>
      <w:proofErr w:type="spellStart"/>
      <w:r w:rsidR="00121CBE" w:rsidRPr="00121CBE">
        <w:rPr>
          <w:rFonts w:cs="Mangal"/>
          <w:sz w:val="28"/>
          <w:szCs w:val="28"/>
          <w:lang w:val="ru-RU"/>
        </w:rPr>
        <w:t>тифлосурдопереводчика</w:t>
      </w:r>
      <w:proofErr w:type="spellEnd"/>
      <w:r w:rsidR="00121CBE" w:rsidRPr="00121CBE">
        <w:rPr>
          <w:rFonts w:cs="Mangal"/>
          <w:sz w:val="28"/>
          <w:szCs w:val="28"/>
          <w:lang w:val="ru-RU"/>
        </w:rPr>
        <w:t xml:space="preserve"> (да/нет);</w:t>
      </w:r>
    </w:p>
    <w:p w:rsidR="00121CBE" w:rsidRPr="00121CBE" w:rsidRDefault="00572281" w:rsidP="00572281">
      <w:pPr>
        <w:tabs>
          <w:tab w:val="left" w:pos="0"/>
          <w:tab w:val="left" w:pos="851"/>
          <w:tab w:val="left" w:pos="993"/>
          <w:tab w:val="left" w:pos="1276"/>
        </w:tabs>
        <w:suppressAutoHyphens w:val="0"/>
        <w:contextualSpacing/>
        <w:jc w:val="both"/>
        <w:rPr>
          <w:rFonts w:eastAsiaTheme="minorHAnsi" w:cs="Mangal"/>
          <w:sz w:val="28"/>
          <w:szCs w:val="28"/>
          <w:lang w:val="ru-RU" w:eastAsia="en-US"/>
        </w:rPr>
      </w:pPr>
      <w:r>
        <w:rPr>
          <w:rFonts w:cs="Mangal"/>
          <w:sz w:val="28"/>
          <w:szCs w:val="28"/>
          <w:lang w:val="ru-RU"/>
        </w:rPr>
        <w:lastRenderedPageBreak/>
        <w:t xml:space="preserve">- </w:t>
      </w:r>
      <w:r w:rsidR="00121CBE" w:rsidRPr="00121CBE">
        <w:rPr>
          <w:rFonts w:cs="Mangal"/>
          <w:sz w:val="28"/>
          <w:szCs w:val="28"/>
          <w:lang w:val="ru-RU"/>
        </w:rPr>
        <w:t>допуск на объект собаки-проводника при наличии документа, подтверждающего ее специальное обучение (да/нет).</w:t>
      </w:r>
    </w:p>
    <w:p w:rsidR="00121CBE" w:rsidRPr="00121CBE" w:rsidRDefault="00121CBE" w:rsidP="00121CBE">
      <w:pPr>
        <w:widowControl w:val="0"/>
        <w:tabs>
          <w:tab w:val="left" w:pos="851"/>
        </w:tabs>
        <w:jc w:val="both"/>
        <w:rPr>
          <w:sz w:val="28"/>
          <w:szCs w:val="28"/>
          <w:lang w:val="ru-RU"/>
        </w:rPr>
      </w:pPr>
    </w:p>
    <w:p w:rsidR="00121CBE" w:rsidRPr="00121CBE" w:rsidRDefault="00121CBE" w:rsidP="00121CBE">
      <w:pPr>
        <w:autoSpaceDE w:val="0"/>
        <w:rPr>
          <w:rFonts w:eastAsia="Arial"/>
          <w:sz w:val="28"/>
          <w:szCs w:val="28"/>
          <w:lang w:val="ru-RU" w:eastAsia="ar-SA" w:bidi="ar-SA"/>
        </w:rPr>
      </w:pPr>
    </w:p>
    <w:p w:rsidR="00121CBE" w:rsidRPr="00121CBE" w:rsidRDefault="00121CBE" w:rsidP="00121CBE">
      <w:pPr>
        <w:ind w:firstLine="709"/>
        <w:jc w:val="both"/>
        <w:rPr>
          <w:rFonts w:eastAsiaTheme="minorHAnsi"/>
          <w:i/>
          <w:sz w:val="28"/>
          <w:szCs w:val="28"/>
          <w:lang w:val="ru-RU" w:eastAsia="en-US"/>
        </w:rPr>
      </w:pPr>
      <w:r w:rsidRPr="00121CBE">
        <w:rPr>
          <w:rFonts w:eastAsiaTheme="minorHAnsi"/>
          <w:sz w:val="28"/>
          <w:szCs w:val="28"/>
          <w:lang w:val="ru-RU" w:eastAsia="en-US"/>
        </w:rPr>
        <w:t xml:space="preserve">2.16. </w:t>
      </w:r>
      <w:r w:rsidRPr="00121CBE">
        <w:rPr>
          <w:rFonts w:eastAsiaTheme="minorHAnsi"/>
          <w:i/>
          <w:sz w:val="28"/>
          <w:szCs w:val="28"/>
          <w:lang w:val="ru-RU" w:eastAsia="en-US"/>
        </w:rPr>
        <w:t>Особенности предоставления муниципальной услуги через Единый портал</w:t>
      </w:r>
    </w:p>
    <w:p w:rsidR="00121CBE" w:rsidRPr="00121CBE" w:rsidRDefault="00121CBE" w:rsidP="00121CBE">
      <w:pPr>
        <w:ind w:firstLine="709"/>
        <w:jc w:val="both"/>
        <w:rPr>
          <w:rFonts w:eastAsiaTheme="minorHAnsi"/>
          <w:sz w:val="28"/>
          <w:szCs w:val="28"/>
          <w:lang w:val="ru-RU" w:eastAsia="en-US"/>
        </w:rPr>
      </w:pPr>
      <w:r w:rsidRPr="00121CBE">
        <w:rPr>
          <w:rFonts w:eastAsiaTheme="minorHAnsi"/>
          <w:sz w:val="28"/>
          <w:szCs w:val="28"/>
          <w:lang w:val="ru-RU" w:eastAsia="en-US"/>
        </w:rPr>
        <w:t>Электронная форма заявления заполняется на Едином портале.</w:t>
      </w:r>
    </w:p>
    <w:p w:rsidR="00121CBE" w:rsidRPr="00121CBE" w:rsidRDefault="00121CBE" w:rsidP="00121CBE">
      <w:pPr>
        <w:ind w:firstLine="709"/>
        <w:jc w:val="both"/>
        <w:rPr>
          <w:rFonts w:eastAsiaTheme="minorHAnsi"/>
          <w:sz w:val="28"/>
          <w:szCs w:val="28"/>
          <w:lang w:val="ru-RU" w:eastAsia="en-US"/>
        </w:rPr>
      </w:pPr>
      <w:r w:rsidRPr="00121CBE">
        <w:rPr>
          <w:rFonts w:eastAsiaTheme="minorHAnsi"/>
          <w:sz w:val="28"/>
          <w:szCs w:val="28"/>
          <w:lang w:val="ru-RU" w:eastAsia="en-US"/>
        </w:rPr>
        <w:t>При подаче заявления в форме электронного документа с использованием Единого портала сканированные копии документов прикрепляются к нему в виде электронных файлов с соблюдением следующих требований:</w:t>
      </w:r>
    </w:p>
    <w:p w:rsidR="00121CBE" w:rsidRPr="00121CBE" w:rsidRDefault="00121CBE" w:rsidP="00121CBE">
      <w:pPr>
        <w:ind w:firstLine="709"/>
        <w:jc w:val="both"/>
        <w:rPr>
          <w:rFonts w:eastAsiaTheme="minorHAnsi"/>
          <w:sz w:val="28"/>
          <w:szCs w:val="28"/>
          <w:lang w:val="ru-RU" w:eastAsia="en-US"/>
        </w:rPr>
      </w:pPr>
      <w:r w:rsidRPr="00121CBE">
        <w:rPr>
          <w:rFonts w:eastAsiaTheme="minorHAnsi"/>
          <w:sz w:val="28"/>
          <w:szCs w:val="28"/>
          <w:lang w:val="ru-RU" w:eastAsia="en-US"/>
        </w:rPr>
        <w:t xml:space="preserve">- формат изображений в прикрепляемом файле – </w:t>
      </w:r>
      <w:r w:rsidRPr="00121CBE">
        <w:rPr>
          <w:rFonts w:eastAsiaTheme="minorHAnsi"/>
          <w:sz w:val="28"/>
          <w:szCs w:val="28"/>
          <w:lang w:eastAsia="en-US"/>
        </w:rPr>
        <w:t>JPEG</w:t>
      </w:r>
      <w:r w:rsidRPr="00121CBE">
        <w:rPr>
          <w:rFonts w:eastAsiaTheme="minorHAnsi"/>
          <w:sz w:val="28"/>
          <w:szCs w:val="28"/>
          <w:lang w:val="ru-RU" w:eastAsia="en-US"/>
        </w:rPr>
        <w:t xml:space="preserve">, </w:t>
      </w:r>
      <w:r w:rsidRPr="00121CBE">
        <w:rPr>
          <w:rFonts w:eastAsiaTheme="minorHAnsi"/>
          <w:sz w:val="28"/>
          <w:szCs w:val="28"/>
          <w:lang w:eastAsia="en-US"/>
        </w:rPr>
        <w:t>JPEG</w:t>
      </w:r>
      <w:r w:rsidRPr="00121CBE">
        <w:rPr>
          <w:rFonts w:eastAsiaTheme="minorHAnsi"/>
          <w:sz w:val="28"/>
          <w:szCs w:val="28"/>
          <w:lang w:val="ru-RU" w:eastAsia="en-US"/>
        </w:rPr>
        <w:t xml:space="preserve"> 2000 или </w:t>
      </w:r>
      <w:r w:rsidRPr="00121CBE">
        <w:rPr>
          <w:rFonts w:eastAsiaTheme="minorHAnsi"/>
          <w:sz w:val="28"/>
          <w:szCs w:val="28"/>
          <w:lang w:eastAsia="en-US"/>
        </w:rPr>
        <w:t>pdf</w:t>
      </w:r>
      <w:r w:rsidRPr="00121CBE">
        <w:rPr>
          <w:rFonts w:eastAsiaTheme="minorHAnsi"/>
          <w:sz w:val="28"/>
          <w:szCs w:val="28"/>
          <w:lang w:val="ru-RU" w:eastAsia="en-US"/>
        </w:rPr>
        <w:t>;</w:t>
      </w:r>
    </w:p>
    <w:p w:rsidR="00121CBE" w:rsidRPr="00121CBE" w:rsidRDefault="00121CBE" w:rsidP="00121CBE">
      <w:pPr>
        <w:ind w:firstLine="709"/>
        <w:jc w:val="both"/>
        <w:rPr>
          <w:rFonts w:eastAsiaTheme="minorHAnsi"/>
          <w:sz w:val="28"/>
          <w:szCs w:val="28"/>
          <w:lang w:val="ru-RU" w:eastAsia="en-US"/>
        </w:rPr>
      </w:pPr>
      <w:r w:rsidRPr="00121CBE">
        <w:rPr>
          <w:rFonts w:eastAsiaTheme="minorHAnsi"/>
          <w:sz w:val="28"/>
          <w:szCs w:val="28"/>
          <w:lang w:val="ru-RU" w:eastAsia="en-US"/>
        </w:rPr>
        <w:t xml:space="preserve">- разрешение прикрепляемых сканированных копий не должно быть меньше 300 </w:t>
      </w:r>
      <w:r w:rsidRPr="00121CBE">
        <w:rPr>
          <w:rFonts w:eastAsiaTheme="minorHAnsi"/>
          <w:sz w:val="28"/>
          <w:szCs w:val="28"/>
          <w:lang w:eastAsia="en-US"/>
        </w:rPr>
        <w:t>dpi</w:t>
      </w:r>
      <w:r w:rsidRPr="00121CBE">
        <w:rPr>
          <w:rFonts w:eastAsiaTheme="minorHAnsi"/>
          <w:sz w:val="28"/>
          <w:szCs w:val="28"/>
          <w:lang w:val="ru-RU" w:eastAsia="en-US"/>
        </w:rPr>
        <w:t>;</w:t>
      </w:r>
    </w:p>
    <w:p w:rsidR="00121CBE" w:rsidRPr="00121CBE" w:rsidRDefault="00121CBE" w:rsidP="00121CBE">
      <w:pPr>
        <w:ind w:firstLine="709"/>
        <w:jc w:val="both"/>
        <w:rPr>
          <w:rFonts w:eastAsiaTheme="minorHAnsi"/>
          <w:sz w:val="28"/>
          <w:szCs w:val="28"/>
          <w:lang w:val="ru-RU" w:eastAsia="en-US"/>
        </w:rPr>
      </w:pPr>
      <w:r w:rsidRPr="00121CBE">
        <w:rPr>
          <w:rFonts w:eastAsiaTheme="minorHAnsi"/>
          <w:sz w:val="28"/>
          <w:szCs w:val="28"/>
          <w:lang w:val="ru-RU" w:eastAsia="en-US"/>
        </w:rPr>
        <w:t>- размер всех прикрепляемых файлов не должен превышать 5 мегабайт.</w:t>
      </w:r>
    </w:p>
    <w:p w:rsidR="00121CBE" w:rsidRPr="00121CBE" w:rsidRDefault="00121CBE" w:rsidP="00121CBE">
      <w:pPr>
        <w:ind w:firstLine="709"/>
        <w:jc w:val="both"/>
        <w:rPr>
          <w:rFonts w:eastAsiaTheme="minorHAnsi"/>
          <w:sz w:val="28"/>
          <w:szCs w:val="28"/>
          <w:lang w:val="ru-RU" w:eastAsia="en-US"/>
        </w:rPr>
      </w:pPr>
      <w:r w:rsidRPr="00121CBE">
        <w:rPr>
          <w:rFonts w:eastAsiaTheme="minorHAnsi"/>
          <w:sz w:val="28"/>
          <w:szCs w:val="28"/>
          <w:lang w:val="ru-RU" w:eastAsia="en-US"/>
        </w:rPr>
        <w:t>При предоставлении муниципальной услуги в электронной форме заявителю предоставляется возможность получать информацию о ходе предоставления муниципальной услуги в личном кабинете Единого портала.</w:t>
      </w:r>
    </w:p>
    <w:p w:rsidR="00121CBE" w:rsidRPr="00121CBE" w:rsidRDefault="00121CBE" w:rsidP="00121CBE">
      <w:pPr>
        <w:ind w:firstLine="709"/>
        <w:jc w:val="both"/>
        <w:rPr>
          <w:rFonts w:eastAsiaTheme="minorHAnsi"/>
          <w:sz w:val="28"/>
          <w:szCs w:val="28"/>
          <w:lang w:val="ru-RU" w:eastAsia="en-US"/>
        </w:rPr>
      </w:pPr>
      <w:r w:rsidRPr="00121CBE">
        <w:rPr>
          <w:rFonts w:eastAsiaTheme="minorHAnsi"/>
          <w:sz w:val="28"/>
          <w:szCs w:val="28"/>
          <w:lang w:val="ru-RU" w:eastAsia="en-US"/>
        </w:rPr>
        <w:t>Основанием для регистрации запроса, направленного посредством Единого портала (далее – электронный запрос), является его поступление к специалисту уполномоченного органа, ответственного за работу с Единым порталом (далее – специалист по электронному взаимодействию).</w:t>
      </w:r>
    </w:p>
    <w:p w:rsidR="00121CBE" w:rsidRPr="00121CBE" w:rsidRDefault="00121CBE" w:rsidP="00121CBE">
      <w:pPr>
        <w:ind w:firstLine="709"/>
        <w:jc w:val="both"/>
        <w:rPr>
          <w:rFonts w:eastAsiaTheme="minorHAnsi"/>
          <w:sz w:val="28"/>
          <w:szCs w:val="28"/>
          <w:lang w:val="ru-RU" w:eastAsia="en-US"/>
        </w:rPr>
      </w:pPr>
      <w:r w:rsidRPr="00121CBE">
        <w:rPr>
          <w:rFonts w:eastAsiaTheme="minorHAnsi"/>
          <w:sz w:val="28"/>
          <w:szCs w:val="28"/>
          <w:lang w:val="ru-RU" w:eastAsia="en-US"/>
        </w:rPr>
        <w:t xml:space="preserve">Специалист по электронному взаимодействию в течение одного рабочего дня </w:t>
      </w:r>
      <w:r w:rsidRPr="00121CBE">
        <w:rPr>
          <w:sz w:val="28"/>
          <w:lang w:val="ru-RU"/>
        </w:rPr>
        <w:t xml:space="preserve">рассматривает поступившие  документы, </w:t>
      </w:r>
      <w:r w:rsidRPr="00121CBE">
        <w:rPr>
          <w:rFonts w:eastAsiaTheme="minorHAnsi"/>
          <w:sz w:val="28"/>
          <w:szCs w:val="28"/>
          <w:lang w:val="ru-RU" w:eastAsia="en-US"/>
        </w:rPr>
        <w:t>распечатывает заявление и представленные электронные копии документов, заверяет документы подписью и печатью, формирует личное дело заявителя, и передает его специалисту, ответственному за прием документов.</w:t>
      </w:r>
    </w:p>
    <w:p w:rsidR="00121CBE" w:rsidRPr="00121CBE" w:rsidRDefault="00121CBE" w:rsidP="00121CBE">
      <w:pPr>
        <w:ind w:firstLine="709"/>
        <w:jc w:val="both"/>
        <w:rPr>
          <w:rFonts w:eastAsiaTheme="minorHAnsi"/>
          <w:sz w:val="28"/>
          <w:szCs w:val="28"/>
          <w:lang w:val="ru-RU" w:eastAsia="en-US"/>
        </w:rPr>
      </w:pPr>
      <w:r w:rsidRPr="00121CBE">
        <w:rPr>
          <w:rFonts w:eastAsiaTheme="minorHAnsi"/>
          <w:sz w:val="28"/>
          <w:szCs w:val="28"/>
          <w:lang w:val="ru-RU" w:eastAsia="en-US"/>
        </w:rPr>
        <w:t xml:space="preserve">Скан-копия результата предоставления муниципальной услуги, </w:t>
      </w:r>
      <w:proofErr w:type="gramStart"/>
      <w:r w:rsidRPr="00121CBE">
        <w:rPr>
          <w:rFonts w:eastAsiaTheme="minorHAnsi"/>
          <w:sz w:val="28"/>
          <w:szCs w:val="28"/>
          <w:lang w:val="ru-RU" w:eastAsia="en-US"/>
        </w:rPr>
        <w:t>подписанная</w:t>
      </w:r>
      <w:proofErr w:type="gramEnd"/>
      <w:r w:rsidRPr="00121CBE">
        <w:rPr>
          <w:rFonts w:eastAsiaTheme="minorHAnsi"/>
          <w:sz w:val="28"/>
          <w:szCs w:val="28"/>
          <w:lang w:val="ru-RU" w:eastAsia="en-US"/>
        </w:rPr>
        <w:t xml:space="preserve"> квалифицированной электронной подписью уполномоченного должностного лица в соответствии с Федеральным законом от 6 апреля 2011 года № 63-ФЗ «Об электронной подписи», направляется заявителю в личный кабинет на Едином портале.</w:t>
      </w:r>
    </w:p>
    <w:p w:rsidR="00121CBE" w:rsidRPr="00121CBE" w:rsidRDefault="00121CBE" w:rsidP="00121CBE">
      <w:pPr>
        <w:ind w:firstLine="709"/>
        <w:jc w:val="both"/>
        <w:rPr>
          <w:rFonts w:eastAsiaTheme="minorHAnsi"/>
          <w:sz w:val="28"/>
          <w:szCs w:val="28"/>
          <w:lang w:val="ru-RU" w:eastAsia="en-US"/>
        </w:rPr>
      </w:pPr>
      <w:r w:rsidRPr="00121CBE">
        <w:rPr>
          <w:rFonts w:eastAsiaTheme="minorHAnsi"/>
          <w:sz w:val="28"/>
          <w:szCs w:val="28"/>
          <w:lang w:val="ru-RU" w:eastAsia="en-US"/>
        </w:rPr>
        <w:t xml:space="preserve">При направлении результата предоставления муниципальной услуги в электронной форме в личный кабинет заявителя допускается архивирование файлов в форматы </w:t>
      </w:r>
      <w:r w:rsidRPr="00121CBE">
        <w:rPr>
          <w:rFonts w:eastAsiaTheme="minorHAnsi"/>
          <w:sz w:val="28"/>
          <w:szCs w:val="28"/>
          <w:lang w:eastAsia="en-US"/>
        </w:rPr>
        <w:t>zip</w:t>
      </w:r>
      <w:r w:rsidRPr="00121CBE">
        <w:rPr>
          <w:rFonts w:eastAsiaTheme="minorHAnsi"/>
          <w:sz w:val="28"/>
          <w:szCs w:val="28"/>
          <w:lang w:val="ru-RU" w:eastAsia="en-US"/>
        </w:rPr>
        <w:t xml:space="preserve">, </w:t>
      </w:r>
      <w:proofErr w:type="spellStart"/>
      <w:r w:rsidRPr="00121CBE">
        <w:rPr>
          <w:rFonts w:eastAsiaTheme="minorHAnsi"/>
          <w:sz w:val="28"/>
          <w:szCs w:val="28"/>
          <w:lang w:eastAsia="en-US"/>
        </w:rPr>
        <w:t>rar</w:t>
      </w:r>
      <w:proofErr w:type="spellEnd"/>
      <w:r w:rsidRPr="00121CBE">
        <w:rPr>
          <w:rFonts w:eastAsiaTheme="minorHAnsi"/>
          <w:sz w:val="28"/>
          <w:szCs w:val="28"/>
          <w:lang w:val="ru-RU" w:eastAsia="en-US"/>
        </w:rPr>
        <w:t>.</w:t>
      </w:r>
    </w:p>
    <w:p w:rsidR="00121CBE" w:rsidRPr="00121CBE" w:rsidRDefault="00121CBE" w:rsidP="00121CBE">
      <w:pPr>
        <w:ind w:firstLine="709"/>
        <w:jc w:val="both"/>
        <w:rPr>
          <w:rFonts w:eastAsiaTheme="minorHAnsi"/>
          <w:sz w:val="28"/>
          <w:szCs w:val="28"/>
          <w:lang w:val="ru-RU" w:eastAsia="en-US"/>
        </w:rPr>
      </w:pPr>
      <w:r w:rsidRPr="00121CBE">
        <w:rPr>
          <w:rFonts w:eastAsiaTheme="minorHAnsi"/>
          <w:sz w:val="28"/>
          <w:szCs w:val="28"/>
          <w:lang w:val="ru-RU" w:eastAsia="en-US"/>
        </w:rPr>
        <w:t>Общий размер файлов, направляемых в личный кабинет заявителя, не должен превышать 5 мегабайт.</w:t>
      </w:r>
    </w:p>
    <w:p w:rsidR="00121CBE" w:rsidRPr="00121CBE" w:rsidRDefault="00121CBE" w:rsidP="00121CBE">
      <w:pPr>
        <w:ind w:firstLine="709"/>
        <w:jc w:val="both"/>
        <w:rPr>
          <w:rFonts w:eastAsiaTheme="minorHAnsi"/>
          <w:sz w:val="28"/>
          <w:szCs w:val="28"/>
          <w:lang w:val="ru-RU" w:eastAsia="en-US"/>
        </w:rPr>
      </w:pPr>
      <w:r w:rsidRPr="00121CBE">
        <w:rPr>
          <w:rFonts w:eastAsiaTheme="minorHAnsi"/>
          <w:sz w:val="28"/>
          <w:szCs w:val="28"/>
          <w:lang w:val="ru-RU" w:eastAsia="en-US"/>
        </w:rPr>
        <w:t>Получение результата предоставления муниципальной услуги в электронной форме не лишает заявителя права получить указанный результат на бумажном носителе.</w:t>
      </w:r>
    </w:p>
    <w:p w:rsidR="00121CBE" w:rsidRPr="00121CBE" w:rsidRDefault="00121CBE" w:rsidP="00121CBE">
      <w:pPr>
        <w:autoSpaceDE w:val="0"/>
        <w:autoSpaceDN w:val="0"/>
        <w:adjustRightInd w:val="0"/>
        <w:ind w:firstLine="709"/>
        <w:jc w:val="center"/>
        <w:rPr>
          <w:b/>
          <w:sz w:val="28"/>
          <w:szCs w:val="28"/>
          <w:lang w:val="ru-RU"/>
        </w:rPr>
      </w:pPr>
    </w:p>
    <w:p w:rsidR="00121CBE" w:rsidRPr="00121CBE" w:rsidRDefault="00121CBE" w:rsidP="00121CBE">
      <w:pPr>
        <w:autoSpaceDE w:val="0"/>
        <w:ind w:firstLine="720"/>
        <w:jc w:val="center"/>
        <w:rPr>
          <w:rFonts w:eastAsia="Arial"/>
          <w:b/>
          <w:sz w:val="28"/>
          <w:szCs w:val="28"/>
          <w:lang w:val="ru-RU" w:eastAsia="ar-SA" w:bidi="ar-SA"/>
        </w:rPr>
      </w:pPr>
      <w:r w:rsidRPr="00121CBE">
        <w:rPr>
          <w:rFonts w:eastAsia="Arial"/>
          <w:b/>
          <w:sz w:val="28"/>
          <w:szCs w:val="28"/>
          <w:lang w:val="ru-RU" w:eastAsia="ar-SA" w:bidi="ar-SA"/>
        </w:rPr>
        <w:t>3. Состав, последовательность и сроки выполнения</w:t>
      </w:r>
    </w:p>
    <w:p w:rsidR="00121CBE" w:rsidRPr="00121CBE" w:rsidRDefault="00121CBE" w:rsidP="00121CBE">
      <w:pPr>
        <w:autoSpaceDE w:val="0"/>
        <w:ind w:firstLine="720"/>
        <w:jc w:val="center"/>
        <w:rPr>
          <w:rFonts w:eastAsia="Arial"/>
          <w:b/>
          <w:sz w:val="28"/>
          <w:szCs w:val="28"/>
          <w:lang w:val="ru-RU" w:eastAsia="ar-SA" w:bidi="ar-SA"/>
        </w:rPr>
      </w:pPr>
      <w:r w:rsidRPr="00121CBE">
        <w:rPr>
          <w:rFonts w:eastAsia="Arial"/>
          <w:b/>
          <w:sz w:val="28"/>
          <w:szCs w:val="28"/>
          <w:lang w:val="ru-RU" w:eastAsia="ar-SA" w:bidi="ar-SA"/>
        </w:rPr>
        <w:t>административных процедур, требования к порядку</w:t>
      </w:r>
    </w:p>
    <w:p w:rsidR="00121CBE" w:rsidRPr="00121CBE" w:rsidRDefault="00121CBE" w:rsidP="00121CBE">
      <w:pPr>
        <w:autoSpaceDE w:val="0"/>
        <w:ind w:firstLine="720"/>
        <w:jc w:val="center"/>
        <w:rPr>
          <w:rFonts w:eastAsia="Arial"/>
          <w:b/>
          <w:sz w:val="28"/>
          <w:szCs w:val="28"/>
          <w:lang w:val="ru-RU" w:eastAsia="ar-SA" w:bidi="ar-SA"/>
        </w:rPr>
      </w:pPr>
      <w:r w:rsidRPr="00121CBE">
        <w:rPr>
          <w:rFonts w:eastAsia="Arial"/>
          <w:b/>
          <w:sz w:val="28"/>
          <w:szCs w:val="28"/>
          <w:lang w:val="ru-RU" w:eastAsia="ar-SA" w:bidi="ar-SA"/>
        </w:rPr>
        <w:lastRenderedPageBreak/>
        <w:t>их выполнения</w:t>
      </w:r>
    </w:p>
    <w:p w:rsidR="00121CBE" w:rsidRPr="00121CBE" w:rsidRDefault="00121CBE" w:rsidP="00121CBE">
      <w:pPr>
        <w:autoSpaceDE w:val="0"/>
        <w:ind w:firstLine="720"/>
        <w:jc w:val="both"/>
        <w:rPr>
          <w:rFonts w:eastAsia="Arial"/>
          <w:b/>
          <w:sz w:val="28"/>
          <w:szCs w:val="28"/>
          <w:lang w:val="ru-RU" w:eastAsia="ar-SA" w:bidi="ar-SA"/>
        </w:rPr>
      </w:pPr>
    </w:p>
    <w:p w:rsidR="00121CBE" w:rsidRPr="00121CBE" w:rsidRDefault="00121CBE" w:rsidP="00121CBE">
      <w:pPr>
        <w:autoSpaceDE w:val="0"/>
        <w:ind w:firstLine="426"/>
        <w:jc w:val="both"/>
        <w:rPr>
          <w:rFonts w:eastAsia="Arial"/>
          <w:sz w:val="28"/>
          <w:szCs w:val="28"/>
          <w:lang w:val="ru-RU" w:eastAsia="ar-SA" w:bidi="ar-SA"/>
        </w:rPr>
      </w:pPr>
      <w:r w:rsidRPr="00121CBE">
        <w:rPr>
          <w:rFonts w:eastAsia="Arial"/>
          <w:sz w:val="28"/>
          <w:szCs w:val="28"/>
          <w:lang w:val="ru-RU" w:eastAsia="ar-SA" w:bidi="ar-SA"/>
        </w:rPr>
        <w:t>Предоставление муниципальной услуги включает в себя следующие административные процедуры:</w:t>
      </w:r>
    </w:p>
    <w:p w:rsidR="00121CBE" w:rsidRPr="00121CBE" w:rsidRDefault="00121CBE" w:rsidP="00121CBE">
      <w:pPr>
        <w:autoSpaceDE w:val="0"/>
        <w:ind w:firstLine="426"/>
        <w:jc w:val="both"/>
        <w:rPr>
          <w:rFonts w:eastAsia="Arial"/>
          <w:sz w:val="28"/>
          <w:szCs w:val="28"/>
          <w:lang w:val="ru-RU" w:eastAsia="ar-SA" w:bidi="ar-SA"/>
        </w:rPr>
      </w:pPr>
      <w:r w:rsidRPr="00121CBE">
        <w:rPr>
          <w:rFonts w:eastAsia="Arial"/>
          <w:sz w:val="28"/>
          <w:szCs w:val="28"/>
          <w:lang w:val="ru-RU" w:eastAsia="ar-SA" w:bidi="ar-SA"/>
        </w:rPr>
        <w:t>- прием и регистрация заявления с приложенными к нему документами;</w:t>
      </w:r>
    </w:p>
    <w:p w:rsidR="00121CBE" w:rsidRPr="00F4334D" w:rsidRDefault="00F4334D" w:rsidP="00121CBE">
      <w:pPr>
        <w:autoSpaceDE w:val="0"/>
        <w:ind w:firstLine="426"/>
        <w:jc w:val="both"/>
        <w:rPr>
          <w:rFonts w:eastAsia="Arial"/>
          <w:sz w:val="28"/>
          <w:szCs w:val="28"/>
          <w:lang w:val="ru-RU" w:eastAsia="ar-SA" w:bidi="ar-SA"/>
        </w:rPr>
      </w:pPr>
      <w:r>
        <w:rPr>
          <w:rFonts w:eastAsia="Arial"/>
          <w:sz w:val="28"/>
          <w:szCs w:val="28"/>
          <w:lang w:val="ru-RU" w:eastAsia="ar-SA" w:bidi="ar-SA"/>
        </w:rPr>
        <w:t xml:space="preserve">- </w:t>
      </w:r>
      <w:r w:rsidR="00F93063">
        <w:rPr>
          <w:rFonts w:eastAsia="Arial"/>
          <w:sz w:val="28"/>
          <w:szCs w:val="28"/>
          <w:lang w:val="ru-RU" w:eastAsia="ar-SA" w:bidi="ar-SA"/>
        </w:rPr>
        <w:t>р</w:t>
      </w:r>
      <w:r w:rsidRPr="00F4334D">
        <w:rPr>
          <w:rFonts w:eastAsia="Arial"/>
          <w:sz w:val="28"/>
          <w:szCs w:val="28"/>
          <w:lang w:val="ru-RU" w:eastAsia="ar-SA" w:bidi="ar-SA"/>
        </w:rPr>
        <w:t>ассмотрение заявления и документов, необходимых для предоставления муниципальной услуги, подготовка разрешения на использование земель либо уведомления об отказе в выдаче разрешения</w:t>
      </w:r>
      <w:r>
        <w:rPr>
          <w:rFonts w:eastAsia="Arial"/>
          <w:sz w:val="28"/>
          <w:szCs w:val="28"/>
          <w:lang w:val="ru-RU" w:eastAsia="ar-SA" w:bidi="ar-SA"/>
        </w:rPr>
        <w:t>;</w:t>
      </w:r>
    </w:p>
    <w:p w:rsidR="00121CBE" w:rsidRPr="00121CBE" w:rsidRDefault="00121CBE" w:rsidP="00121CBE">
      <w:pPr>
        <w:autoSpaceDE w:val="0"/>
        <w:ind w:firstLine="426"/>
        <w:jc w:val="both"/>
        <w:rPr>
          <w:rFonts w:eastAsia="Arial"/>
          <w:sz w:val="28"/>
          <w:szCs w:val="28"/>
          <w:lang w:val="ru-RU" w:eastAsia="ar-SA" w:bidi="ar-SA"/>
        </w:rPr>
      </w:pPr>
      <w:r w:rsidRPr="00121CBE">
        <w:rPr>
          <w:rFonts w:eastAsia="Arial"/>
          <w:sz w:val="28"/>
          <w:szCs w:val="28"/>
          <w:lang w:val="ru-RU" w:eastAsia="ar-SA" w:bidi="ar-SA"/>
        </w:rPr>
        <w:t>- направление (выдача) заявителю разрешения на использование земель или уведомления об отказе в выдаче раз</w:t>
      </w:r>
      <w:r w:rsidR="00F4334D">
        <w:rPr>
          <w:rFonts w:eastAsia="Arial"/>
          <w:sz w:val="28"/>
          <w:szCs w:val="28"/>
          <w:lang w:val="ru-RU" w:eastAsia="ar-SA" w:bidi="ar-SA"/>
        </w:rPr>
        <w:t>решения на использование земель.</w:t>
      </w:r>
    </w:p>
    <w:p w:rsidR="00121CBE" w:rsidRPr="00121CBE" w:rsidRDefault="00121CBE" w:rsidP="00121CBE">
      <w:pPr>
        <w:autoSpaceDE w:val="0"/>
        <w:ind w:firstLine="426"/>
        <w:jc w:val="both"/>
        <w:rPr>
          <w:sz w:val="28"/>
          <w:szCs w:val="28"/>
          <w:lang w:val="ru-RU" w:eastAsia="ru-RU" w:bidi="ar-SA"/>
        </w:rPr>
      </w:pPr>
      <w:r w:rsidRPr="00121CBE">
        <w:rPr>
          <w:sz w:val="28"/>
          <w:szCs w:val="28"/>
          <w:lang w:val="ru-RU" w:eastAsia="ru-RU" w:bidi="ar-SA"/>
        </w:rPr>
        <w:t>В случае поступления заявления о выдаче разрешения на использование земель через Единый портал, заявителю в течение 1 рабочего дня после завершения каждой административной процедуры направляются следующие уведомления о ходе предоставления муниципальной услуги:</w:t>
      </w:r>
    </w:p>
    <w:p w:rsidR="00121CBE" w:rsidRPr="00121CBE" w:rsidRDefault="00121CBE" w:rsidP="00121CBE">
      <w:pPr>
        <w:autoSpaceDE w:val="0"/>
        <w:ind w:firstLine="426"/>
        <w:jc w:val="both"/>
        <w:rPr>
          <w:sz w:val="28"/>
          <w:szCs w:val="28"/>
          <w:lang w:val="ru-RU" w:eastAsia="ru-RU" w:bidi="ar-SA"/>
        </w:rPr>
      </w:pPr>
      <w:r w:rsidRPr="00121CBE">
        <w:rPr>
          <w:sz w:val="28"/>
          <w:szCs w:val="28"/>
          <w:lang w:val="ru-RU" w:eastAsia="ru-RU" w:bidi="ar-SA"/>
        </w:rPr>
        <w:br/>
        <w:t>1. Документы приняты и зарегистрированы Администрацией с указанием даты и номера заявления, фамилии, имени, отчества и номера телефона контактного лица.</w:t>
      </w:r>
    </w:p>
    <w:p w:rsidR="00121CBE" w:rsidRPr="00121CBE" w:rsidRDefault="00121CBE" w:rsidP="00121CBE">
      <w:pPr>
        <w:autoSpaceDE w:val="0"/>
        <w:ind w:firstLine="426"/>
        <w:jc w:val="both"/>
        <w:rPr>
          <w:sz w:val="28"/>
          <w:szCs w:val="28"/>
          <w:lang w:val="ru-RU" w:eastAsia="ru-RU" w:bidi="ar-SA"/>
        </w:rPr>
      </w:pPr>
      <w:r w:rsidRPr="00121CBE">
        <w:rPr>
          <w:sz w:val="28"/>
          <w:szCs w:val="28"/>
          <w:lang w:val="ru-RU" w:eastAsia="ru-RU" w:bidi="ar-SA"/>
        </w:rPr>
        <w:br/>
        <w:t>2. В рамках оказания услуги совершен межведомственный запрос в орган регистрации прав или иной орган, участвующий в предоставлении муниципальной услуги (в случае необходимости осуществления межведомственного информационного взаимодействия).</w:t>
      </w:r>
      <w:r w:rsidRPr="00121CBE">
        <w:rPr>
          <w:sz w:val="28"/>
          <w:szCs w:val="28"/>
          <w:lang w:val="ru-RU" w:eastAsia="ru-RU" w:bidi="ar-SA"/>
        </w:rPr>
        <w:br/>
      </w:r>
      <w:r w:rsidRPr="00121CBE">
        <w:rPr>
          <w:sz w:val="28"/>
          <w:szCs w:val="28"/>
          <w:lang w:val="ru-RU" w:eastAsia="ru-RU" w:bidi="ar-SA"/>
        </w:rPr>
        <w:br/>
        <w:t>3. Сведения в рамках межведомственного взаимодействия получены (не получены).</w:t>
      </w:r>
      <w:r w:rsidRPr="00121CBE">
        <w:rPr>
          <w:sz w:val="28"/>
          <w:szCs w:val="28"/>
          <w:lang w:val="ru-RU" w:eastAsia="ru-RU" w:bidi="ar-SA"/>
        </w:rPr>
        <w:br/>
      </w:r>
      <w:r w:rsidRPr="00121CBE">
        <w:rPr>
          <w:sz w:val="28"/>
          <w:szCs w:val="28"/>
          <w:lang w:val="ru-RU" w:eastAsia="ru-RU" w:bidi="ar-SA"/>
        </w:rPr>
        <w:br/>
        <w:t>4. Результат рассмотрения документов и сведений: положительный (предоставление услуги с отрицательным результатом).</w:t>
      </w:r>
      <w:r w:rsidRPr="00121CBE">
        <w:rPr>
          <w:sz w:val="28"/>
          <w:szCs w:val="28"/>
          <w:lang w:val="ru-RU" w:eastAsia="ru-RU" w:bidi="ar-SA"/>
        </w:rPr>
        <w:br/>
      </w:r>
      <w:r w:rsidRPr="00121CBE">
        <w:rPr>
          <w:sz w:val="28"/>
          <w:szCs w:val="28"/>
          <w:lang w:val="ru-RU" w:eastAsia="ru-RU" w:bidi="ar-SA"/>
        </w:rPr>
        <w:br/>
        <w:t>5. Процесс предоставления услуги завершен.</w:t>
      </w:r>
    </w:p>
    <w:p w:rsidR="00121CBE" w:rsidRPr="00121CBE" w:rsidRDefault="00121CBE" w:rsidP="00121CBE">
      <w:pPr>
        <w:autoSpaceDE w:val="0"/>
        <w:ind w:firstLine="426"/>
        <w:jc w:val="both"/>
        <w:rPr>
          <w:sz w:val="28"/>
          <w:szCs w:val="28"/>
          <w:lang w:val="ru-RU" w:eastAsia="ru-RU" w:bidi="ar-SA"/>
        </w:rPr>
      </w:pPr>
      <w:r w:rsidRPr="00121CBE">
        <w:rPr>
          <w:sz w:val="24"/>
          <w:szCs w:val="24"/>
          <w:lang w:val="ru-RU" w:eastAsia="ru-RU" w:bidi="ar-SA"/>
        </w:rPr>
        <w:br/>
      </w:r>
      <w:r w:rsidRPr="00121CBE">
        <w:rPr>
          <w:rFonts w:eastAsia="Arial"/>
          <w:sz w:val="28"/>
          <w:szCs w:val="28"/>
          <w:lang w:val="ru-RU" w:eastAsia="ar-SA" w:bidi="ar-SA"/>
        </w:rPr>
        <w:t xml:space="preserve">Блок-схема последовательности административных процедур при предоставлении муниципальной услуги приведены в приложении </w:t>
      </w:r>
      <w:r w:rsidR="00D25AED">
        <w:rPr>
          <w:rFonts w:eastAsia="Arial"/>
          <w:sz w:val="28"/>
          <w:szCs w:val="28"/>
          <w:lang w:val="ru-RU" w:eastAsia="ar-SA" w:bidi="ar-SA"/>
        </w:rPr>
        <w:t>3</w:t>
      </w:r>
      <w:r w:rsidRPr="00121CBE">
        <w:rPr>
          <w:rFonts w:eastAsia="Arial"/>
          <w:sz w:val="28"/>
          <w:szCs w:val="28"/>
          <w:lang w:val="ru-RU" w:eastAsia="ar-SA" w:bidi="ar-SA"/>
        </w:rPr>
        <w:t xml:space="preserve"> к Административному регламенту.</w:t>
      </w:r>
    </w:p>
    <w:p w:rsidR="00121CBE" w:rsidRPr="00121CBE" w:rsidRDefault="00121CBE" w:rsidP="00121CBE">
      <w:pPr>
        <w:autoSpaceDE w:val="0"/>
        <w:ind w:firstLine="720"/>
        <w:jc w:val="both"/>
        <w:rPr>
          <w:rFonts w:eastAsia="Arial"/>
          <w:sz w:val="28"/>
          <w:szCs w:val="28"/>
          <w:lang w:val="ru-RU" w:eastAsia="ar-SA" w:bidi="ar-SA"/>
        </w:rPr>
      </w:pPr>
    </w:p>
    <w:p w:rsidR="00121CBE" w:rsidRPr="00121CBE" w:rsidRDefault="00121CBE" w:rsidP="00121CBE">
      <w:pPr>
        <w:autoSpaceDE w:val="0"/>
        <w:ind w:firstLine="426"/>
        <w:jc w:val="both"/>
        <w:rPr>
          <w:rFonts w:eastAsia="Arial"/>
          <w:sz w:val="28"/>
          <w:szCs w:val="28"/>
          <w:lang w:val="ru-RU" w:eastAsia="ar-SA" w:bidi="ar-SA"/>
        </w:rPr>
      </w:pPr>
    </w:p>
    <w:p w:rsidR="00121CBE" w:rsidRPr="00121CBE" w:rsidRDefault="00121CBE" w:rsidP="00121CBE">
      <w:pPr>
        <w:tabs>
          <w:tab w:val="left" w:pos="709"/>
        </w:tabs>
        <w:jc w:val="center"/>
        <w:rPr>
          <w:i/>
          <w:sz w:val="28"/>
          <w:szCs w:val="28"/>
          <w:lang w:val="ru-RU"/>
        </w:rPr>
      </w:pPr>
      <w:r w:rsidRPr="00121CBE">
        <w:rPr>
          <w:i/>
          <w:sz w:val="28"/>
          <w:szCs w:val="28"/>
          <w:lang w:val="ru-RU"/>
        </w:rPr>
        <w:t>3.1. Прием и регистрация заявления с приложенными к нему документами</w:t>
      </w:r>
    </w:p>
    <w:p w:rsidR="00121CBE" w:rsidRPr="00121CBE" w:rsidRDefault="00121CBE" w:rsidP="00121CBE">
      <w:pPr>
        <w:tabs>
          <w:tab w:val="left" w:pos="709"/>
        </w:tabs>
        <w:jc w:val="both"/>
        <w:rPr>
          <w:sz w:val="28"/>
          <w:szCs w:val="28"/>
          <w:lang w:val="ru-RU"/>
        </w:rPr>
      </w:pPr>
    </w:p>
    <w:p w:rsidR="00121CBE" w:rsidRPr="00121CBE" w:rsidRDefault="00121CBE" w:rsidP="00121CBE">
      <w:pPr>
        <w:widowControl w:val="0"/>
        <w:ind w:firstLine="708"/>
        <w:jc w:val="both"/>
        <w:rPr>
          <w:sz w:val="28"/>
          <w:szCs w:val="28"/>
          <w:lang w:val="ru-RU"/>
        </w:rPr>
      </w:pPr>
      <w:r w:rsidRPr="00121CBE">
        <w:rPr>
          <w:sz w:val="28"/>
          <w:szCs w:val="28"/>
          <w:lang w:val="ru-RU"/>
        </w:rPr>
        <w:t xml:space="preserve">3.1.1. Основанием для начала административной процедуры является поступление </w:t>
      </w:r>
      <w:proofErr w:type="gramStart"/>
      <w:r w:rsidRPr="00121CBE">
        <w:rPr>
          <w:sz w:val="28"/>
          <w:szCs w:val="28"/>
          <w:lang w:val="ru-RU"/>
        </w:rPr>
        <w:t>в Администрацию заявления о выдаче разрешения на использование земель с приложенными к нему документами</w:t>
      </w:r>
      <w:proofErr w:type="gramEnd"/>
      <w:r w:rsidRPr="00121CBE">
        <w:rPr>
          <w:sz w:val="28"/>
          <w:szCs w:val="28"/>
          <w:lang w:val="ru-RU"/>
        </w:rPr>
        <w:t xml:space="preserve">, в соответствии с требованиями </w:t>
      </w:r>
      <w:hyperlink w:anchor="Par198" w:history="1">
        <w:r w:rsidRPr="00121CBE">
          <w:rPr>
            <w:sz w:val="28"/>
            <w:szCs w:val="28"/>
            <w:lang w:val="ru-RU"/>
          </w:rPr>
          <w:t>подраздела 2.7 раздела 2</w:t>
        </w:r>
      </w:hyperlink>
      <w:r w:rsidRPr="00121CBE">
        <w:rPr>
          <w:sz w:val="28"/>
          <w:szCs w:val="28"/>
          <w:lang w:val="ru-RU"/>
        </w:rPr>
        <w:t xml:space="preserve"> Административного регламента.</w:t>
      </w:r>
    </w:p>
    <w:p w:rsidR="00121CBE" w:rsidRPr="00121CBE" w:rsidRDefault="00121CBE" w:rsidP="00121CBE">
      <w:pPr>
        <w:widowControl w:val="0"/>
        <w:ind w:firstLine="708"/>
        <w:jc w:val="both"/>
        <w:rPr>
          <w:sz w:val="28"/>
          <w:szCs w:val="28"/>
          <w:lang w:val="ru-RU"/>
        </w:rPr>
      </w:pPr>
      <w:r w:rsidRPr="00121CBE">
        <w:rPr>
          <w:sz w:val="28"/>
          <w:szCs w:val="28"/>
          <w:lang w:val="ru-RU"/>
        </w:rPr>
        <w:t xml:space="preserve">При предоставлении муниципальной услуги с учетом потребностей инвалидов, прием заявления с документами осуществляется по месту </w:t>
      </w:r>
      <w:r w:rsidRPr="00121CBE">
        <w:rPr>
          <w:sz w:val="28"/>
          <w:szCs w:val="28"/>
          <w:lang w:val="ru-RU"/>
        </w:rPr>
        <w:lastRenderedPageBreak/>
        <w:t>жительства инвалида или в дистанционном режиме. При обращении инвалида по телефону, выезд специалиста осуществляется не позднее рабочего дня, следующего за днем обращения.</w:t>
      </w:r>
    </w:p>
    <w:p w:rsidR="00121CBE" w:rsidRPr="00121CBE" w:rsidRDefault="00121CBE" w:rsidP="00121CBE">
      <w:pPr>
        <w:widowControl w:val="0"/>
        <w:ind w:firstLine="708"/>
        <w:jc w:val="both"/>
        <w:rPr>
          <w:sz w:val="28"/>
          <w:szCs w:val="28"/>
          <w:lang w:val="ru-RU"/>
        </w:rPr>
      </w:pPr>
      <w:r w:rsidRPr="00121CBE">
        <w:rPr>
          <w:sz w:val="28"/>
          <w:szCs w:val="28"/>
          <w:lang w:val="ru-RU"/>
        </w:rPr>
        <w:t>3.1.2. Ответственным за выполнение административной процедуры являются:</w:t>
      </w:r>
    </w:p>
    <w:p w:rsidR="00121CBE" w:rsidRPr="00121CBE" w:rsidRDefault="00121CBE" w:rsidP="00121CBE">
      <w:pPr>
        <w:widowControl w:val="0"/>
        <w:jc w:val="both"/>
        <w:rPr>
          <w:sz w:val="28"/>
          <w:szCs w:val="28"/>
          <w:lang w:val="ru-RU"/>
        </w:rPr>
      </w:pPr>
      <w:r w:rsidRPr="00121CBE">
        <w:rPr>
          <w:sz w:val="28"/>
          <w:szCs w:val="28"/>
          <w:lang w:val="ru-RU"/>
        </w:rPr>
        <w:t>-  сотрудник, ответственный за работу с информацией в электронном сервисе (при поступлении заявления и документов через Единый портал);</w:t>
      </w:r>
    </w:p>
    <w:p w:rsidR="00121CBE" w:rsidRPr="00121CBE" w:rsidRDefault="00121CBE" w:rsidP="00121CBE">
      <w:pPr>
        <w:widowControl w:val="0"/>
        <w:tabs>
          <w:tab w:val="left" w:pos="851"/>
        </w:tabs>
        <w:jc w:val="both"/>
        <w:rPr>
          <w:sz w:val="28"/>
          <w:szCs w:val="28"/>
          <w:lang w:val="ru-RU"/>
        </w:rPr>
      </w:pPr>
      <w:r w:rsidRPr="00121CBE">
        <w:rPr>
          <w:sz w:val="28"/>
          <w:szCs w:val="28"/>
          <w:lang w:val="ru-RU"/>
        </w:rPr>
        <w:t>-</w:t>
      </w:r>
      <w:r w:rsidRPr="00121CBE">
        <w:rPr>
          <w:sz w:val="28"/>
          <w:szCs w:val="28"/>
          <w:lang w:val="ru-RU"/>
        </w:rPr>
        <w:tab/>
        <w:t>специалист, осуществляющий прием, регистрацию и отправку корреспонденции (далее – специалист приемной).</w:t>
      </w:r>
      <w:r w:rsidRPr="00121CBE">
        <w:rPr>
          <w:sz w:val="28"/>
          <w:szCs w:val="28"/>
          <w:lang w:val="ru-RU"/>
        </w:rPr>
        <w:tab/>
      </w:r>
    </w:p>
    <w:p w:rsidR="00121CBE" w:rsidRPr="00121CBE" w:rsidRDefault="00121CBE" w:rsidP="00121CBE">
      <w:pPr>
        <w:widowControl w:val="0"/>
        <w:ind w:firstLine="708"/>
        <w:jc w:val="both"/>
        <w:rPr>
          <w:sz w:val="28"/>
          <w:szCs w:val="28"/>
          <w:lang w:val="ru-RU"/>
        </w:rPr>
      </w:pPr>
      <w:r w:rsidRPr="00121CBE">
        <w:rPr>
          <w:sz w:val="28"/>
          <w:szCs w:val="28"/>
          <w:lang w:val="ru-RU"/>
        </w:rPr>
        <w:t xml:space="preserve">3.1.3. Прием заявления с приложенными к нему документами при личном обращении заявителя в Администрацию осуществляется в дни и часы работы Администрации, указанные в </w:t>
      </w:r>
      <w:hyperlink w:anchor="Par69" w:history="1">
        <w:r w:rsidRPr="00121CBE">
          <w:rPr>
            <w:sz w:val="28"/>
            <w:szCs w:val="28"/>
            <w:lang w:val="ru-RU"/>
          </w:rPr>
          <w:t>подразделе 1.3 раздела 1</w:t>
        </w:r>
      </w:hyperlink>
      <w:r w:rsidRPr="00121CBE">
        <w:rPr>
          <w:sz w:val="28"/>
          <w:szCs w:val="28"/>
          <w:lang w:val="ru-RU"/>
        </w:rPr>
        <w:t xml:space="preserve"> Административного регламента, специалистом приемной. Специалист приемной принимает и регистрирует документы в порядке, установленном для регистрации входящей корреспонденции.</w:t>
      </w:r>
    </w:p>
    <w:p w:rsidR="00121CBE" w:rsidRPr="00121CBE" w:rsidRDefault="00121CBE" w:rsidP="00121CBE">
      <w:pPr>
        <w:widowControl w:val="0"/>
        <w:ind w:firstLine="708"/>
        <w:jc w:val="both"/>
        <w:rPr>
          <w:sz w:val="28"/>
          <w:szCs w:val="28"/>
          <w:lang w:val="ru-RU"/>
        </w:rPr>
      </w:pPr>
      <w:proofErr w:type="gramStart"/>
      <w:r w:rsidRPr="00121CBE">
        <w:rPr>
          <w:sz w:val="28"/>
          <w:szCs w:val="28"/>
          <w:lang w:val="ru-RU"/>
        </w:rPr>
        <w:t>Прием заявления, заполненном на Едином портале, осуществляет сотрудник ответственный за работу с информацией в электронном сервисе,  передает специалисту приемной для регистрации.</w:t>
      </w:r>
      <w:proofErr w:type="gramEnd"/>
    </w:p>
    <w:p w:rsidR="00121CBE" w:rsidRPr="00121CBE" w:rsidRDefault="00121CBE" w:rsidP="00121CBE">
      <w:pPr>
        <w:widowControl w:val="0"/>
        <w:ind w:firstLine="708"/>
        <w:jc w:val="both"/>
        <w:rPr>
          <w:sz w:val="28"/>
          <w:szCs w:val="28"/>
          <w:lang w:val="ru-RU"/>
        </w:rPr>
      </w:pPr>
      <w:r w:rsidRPr="00121CBE">
        <w:rPr>
          <w:sz w:val="28"/>
          <w:szCs w:val="28"/>
          <w:lang w:val="ru-RU"/>
        </w:rPr>
        <w:t>3.1.4. Срок регистрации заявления с приложенными к нему документами при личном обращении в Администрацию составляет не более 10 минут.</w:t>
      </w:r>
    </w:p>
    <w:p w:rsidR="00121CBE" w:rsidRPr="00121CBE" w:rsidRDefault="00121CBE" w:rsidP="00121CBE">
      <w:pPr>
        <w:widowControl w:val="0"/>
        <w:ind w:firstLine="708"/>
        <w:jc w:val="both"/>
        <w:rPr>
          <w:sz w:val="28"/>
          <w:szCs w:val="28"/>
          <w:lang w:val="ru-RU"/>
        </w:rPr>
      </w:pPr>
      <w:r w:rsidRPr="00121CBE">
        <w:rPr>
          <w:sz w:val="28"/>
          <w:szCs w:val="28"/>
          <w:lang w:val="ru-RU"/>
        </w:rPr>
        <w:t>3.1.5. При поступлении заявления с приложенными к нему документами по почте или в электронной форме их прием и регистрация осуществляется в течение 1 рабочего дня в порядке, предусмотренном правилами делопроизводства и документооборота Администрации.</w:t>
      </w:r>
    </w:p>
    <w:p w:rsidR="00121CBE" w:rsidRPr="00121CBE" w:rsidRDefault="00121CBE" w:rsidP="00121CBE">
      <w:pPr>
        <w:widowControl w:val="0"/>
        <w:ind w:firstLine="708"/>
        <w:jc w:val="both"/>
        <w:rPr>
          <w:sz w:val="28"/>
          <w:szCs w:val="28"/>
          <w:lang w:val="ru-RU"/>
        </w:rPr>
      </w:pPr>
      <w:r w:rsidRPr="00121CBE">
        <w:rPr>
          <w:sz w:val="28"/>
          <w:szCs w:val="28"/>
          <w:lang w:val="ru-RU"/>
        </w:rPr>
        <w:t>3.1.6. Результатом исполнения административной процедуры является прием, регистрация и передача заявления с приложенными к нему документами главе муниципального района.</w:t>
      </w:r>
    </w:p>
    <w:p w:rsidR="00121CBE" w:rsidRPr="00121CBE" w:rsidRDefault="00121CBE" w:rsidP="00121CBE">
      <w:pPr>
        <w:widowControl w:val="0"/>
        <w:ind w:firstLine="708"/>
        <w:jc w:val="both"/>
        <w:rPr>
          <w:sz w:val="28"/>
          <w:szCs w:val="28"/>
          <w:lang w:val="ru-RU"/>
        </w:rPr>
      </w:pPr>
      <w:r w:rsidRPr="00121CBE">
        <w:rPr>
          <w:sz w:val="28"/>
          <w:szCs w:val="28"/>
          <w:lang w:val="ru-RU"/>
        </w:rPr>
        <w:t>3.1.7. Срок исполнения административной процедуры не должен превышать 1 рабочего дня.</w:t>
      </w:r>
    </w:p>
    <w:p w:rsidR="00121CBE" w:rsidRPr="00121CBE" w:rsidRDefault="00121CBE" w:rsidP="00121CBE">
      <w:pPr>
        <w:tabs>
          <w:tab w:val="left" w:pos="709"/>
        </w:tabs>
        <w:jc w:val="both"/>
        <w:rPr>
          <w:szCs w:val="28"/>
          <w:lang w:val="ru-RU"/>
        </w:rPr>
      </w:pPr>
    </w:p>
    <w:p w:rsidR="00121CBE" w:rsidRPr="00121CBE" w:rsidRDefault="00121CBE" w:rsidP="00121CBE">
      <w:pPr>
        <w:autoSpaceDE w:val="0"/>
        <w:ind w:firstLine="720"/>
        <w:jc w:val="center"/>
        <w:rPr>
          <w:rFonts w:eastAsia="Arial"/>
          <w:i/>
          <w:sz w:val="28"/>
          <w:szCs w:val="28"/>
          <w:lang w:val="ru-RU" w:eastAsia="ar-SA" w:bidi="ar-SA"/>
        </w:rPr>
      </w:pPr>
      <w:r w:rsidRPr="00121CBE">
        <w:rPr>
          <w:rFonts w:eastAsia="Arial"/>
          <w:sz w:val="28"/>
          <w:szCs w:val="28"/>
          <w:lang w:val="ru-RU" w:eastAsia="ar-SA" w:bidi="ar-SA"/>
        </w:rPr>
        <w:t xml:space="preserve">3.2. </w:t>
      </w:r>
      <w:r w:rsidRPr="00121CBE">
        <w:rPr>
          <w:rFonts w:eastAsia="Arial"/>
          <w:i/>
          <w:sz w:val="28"/>
          <w:szCs w:val="28"/>
          <w:lang w:val="ru-RU" w:eastAsia="ar-SA" w:bidi="ar-SA"/>
        </w:rPr>
        <w:t xml:space="preserve">Рассмотрение заявления и документов, необходимых для предоставления муниципальной услуги, подготовка разрешения на использование земель либо уведомления об отказе в выдаче разрешения </w:t>
      </w:r>
    </w:p>
    <w:p w:rsidR="00121CBE" w:rsidRPr="00121CBE" w:rsidRDefault="00121CBE" w:rsidP="00121CBE">
      <w:pPr>
        <w:tabs>
          <w:tab w:val="left" w:pos="709"/>
        </w:tabs>
        <w:jc w:val="both"/>
        <w:rPr>
          <w:szCs w:val="28"/>
          <w:lang w:val="ru-RU"/>
        </w:rPr>
      </w:pPr>
    </w:p>
    <w:p w:rsidR="00121CBE" w:rsidRPr="00121CBE" w:rsidRDefault="00121CBE" w:rsidP="00121CBE">
      <w:pPr>
        <w:widowControl w:val="0"/>
        <w:ind w:firstLine="708"/>
        <w:jc w:val="both"/>
        <w:rPr>
          <w:sz w:val="28"/>
          <w:szCs w:val="28"/>
          <w:lang w:val="ru-RU"/>
        </w:rPr>
      </w:pPr>
      <w:r w:rsidRPr="00121CBE">
        <w:rPr>
          <w:sz w:val="28"/>
          <w:szCs w:val="28"/>
          <w:lang w:val="ru-RU"/>
        </w:rPr>
        <w:t>3.2.1. Основанием для начала административной процедуры является поступление к Главе муниципального района зарегистрированного заявления с приложенными к нему документами.</w:t>
      </w:r>
    </w:p>
    <w:p w:rsidR="00121CBE" w:rsidRPr="00121CBE" w:rsidRDefault="00121CBE" w:rsidP="00121CBE">
      <w:pPr>
        <w:widowControl w:val="0"/>
        <w:ind w:firstLine="708"/>
        <w:jc w:val="both"/>
        <w:rPr>
          <w:sz w:val="28"/>
          <w:szCs w:val="28"/>
          <w:lang w:val="ru-RU"/>
        </w:rPr>
      </w:pPr>
      <w:r w:rsidRPr="00121CBE">
        <w:rPr>
          <w:sz w:val="28"/>
          <w:szCs w:val="28"/>
          <w:lang w:val="ru-RU"/>
        </w:rPr>
        <w:t>3.2.2. Ответственными за выполнение административной процедуры являются:</w:t>
      </w:r>
    </w:p>
    <w:p w:rsidR="00121CBE" w:rsidRPr="00121CBE" w:rsidRDefault="00121CBE" w:rsidP="00121CBE">
      <w:pPr>
        <w:widowControl w:val="0"/>
        <w:tabs>
          <w:tab w:val="left" w:pos="851"/>
        </w:tabs>
        <w:jc w:val="both"/>
        <w:rPr>
          <w:sz w:val="28"/>
          <w:szCs w:val="28"/>
          <w:lang w:val="ru-RU"/>
        </w:rPr>
      </w:pPr>
      <w:r w:rsidRPr="00121CBE">
        <w:rPr>
          <w:sz w:val="28"/>
          <w:szCs w:val="28"/>
          <w:lang w:val="ru-RU"/>
        </w:rPr>
        <w:t>-</w:t>
      </w:r>
      <w:r w:rsidRPr="00121CBE">
        <w:rPr>
          <w:sz w:val="28"/>
          <w:szCs w:val="28"/>
          <w:lang w:val="ru-RU"/>
        </w:rPr>
        <w:tab/>
        <w:t>Глава муниципального района;</w:t>
      </w:r>
    </w:p>
    <w:p w:rsidR="00121CBE" w:rsidRPr="00121CBE" w:rsidRDefault="00121CBE" w:rsidP="00121CBE">
      <w:pPr>
        <w:widowControl w:val="0"/>
        <w:tabs>
          <w:tab w:val="left" w:pos="851"/>
        </w:tabs>
        <w:jc w:val="both"/>
        <w:rPr>
          <w:sz w:val="28"/>
          <w:szCs w:val="28"/>
          <w:lang w:val="ru-RU"/>
        </w:rPr>
      </w:pPr>
      <w:r w:rsidRPr="00121CBE">
        <w:rPr>
          <w:sz w:val="28"/>
          <w:szCs w:val="28"/>
          <w:lang w:val="ru-RU"/>
        </w:rPr>
        <w:t>- первый заместитель главы Администрации муниципального района (по экономике и управлению муниципальным имуществом (далее – первый заместитель главы Администрации);</w:t>
      </w:r>
    </w:p>
    <w:p w:rsidR="00121CBE" w:rsidRPr="00121CBE" w:rsidRDefault="00121CBE" w:rsidP="00121CBE">
      <w:pPr>
        <w:widowControl w:val="0"/>
        <w:tabs>
          <w:tab w:val="left" w:pos="0"/>
        </w:tabs>
        <w:jc w:val="both"/>
        <w:rPr>
          <w:sz w:val="28"/>
          <w:szCs w:val="28"/>
          <w:lang w:val="ru-RU"/>
        </w:rPr>
      </w:pPr>
      <w:r w:rsidRPr="00121CBE">
        <w:rPr>
          <w:sz w:val="28"/>
          <w:szCs w:val="28"/>
          <w:lang w:val="ru-RU"/>
        </w:rPr>
        <w:t xml:space="preserve">- специалист отдела имущественных и земельных отношений Администрации (далее специалист </w:t>
      </w:r>
      <w:proofErr w:type="spellStart"/>
      <w:r w:rsidRPr="00121CBE">
        <w:rPr>
          <w:sz w:val="28"/>
          <w:szCs w:val="28"/>
          <w:lang w:val="ru-RU"/>
        </w:rPr>
        <w:t>ОИиЗО</w:t>
      </w:r>
      <w:proofErr w:type="spellEnd"/>
      <w:r w:rsidRPr="00121CBE">
        <w:rPr>
          <w:sz w:val="28"/>
          <w:szCs w:val="28"/>
          <w:lang w:val="ru-RU"/>
        </w:rPr>
        <w:t>);</w:t>
      </w:r>
    </w:p>
    <w:p w:rsidR="00121CBE" w:rsidRPr="00121CBE" w:rsidRDefault="00121CBE" w:rsidP="00121CBE">
      <w:pPr>
        <w:widowControl w:val="0"/>
        <w:tabs>
          <w:tab w:val="left" w:pos="851"/>
        </w:tabs>
        <w:jc w:val="both"/>
        <w:rPr>
          <w:sz w:val="28"/>
          <w:szCs w:val="28"/>
          <w:lang w:val="ru-RU"/>
        </w:rPr>
      </w:pPr>
      <w:r w:rsidRPr="00121CBE">
        <w:rPr>
          <w:sz w:val="28"/>
          <w:szCs w:val="28"/>
          <w:lang w:val="ru-RU"/>
        </w:rPr>
        <w:lastRenderedPageBreak/>
        <w:t>-</w:t>
      </w:r>
      <w:r w:rsidRPr="00121CBE">
        <w:rPr>
          <w:sz w:val="28"/>
          <w:szCs w:val="28"/>
          <w:lang w:val="ru-RU"/>
        </w:rPr>
        <w:tab/>
        <w:t>специалист приемной;</w:t>
      </w:r>
    </w:p>
    <w:p w:rsidR="00121CBE" w:rsidRPr="00121CBE" w:rsidRDefault="00121CBE" w:rsidP="00121CBE">
      <w:pPr>
        <w:widowControl w:val="0"/>
        <w:tabs>
          <w:tab w:val="left" w:pos="851"/>
        </w:tabs>
        <w:jc w:val="both"/>
        <w:rPr>
          <w:sz w:val="28"/>
          <w:szCs w:val="28"/>
          <w:lang w:val="ru-RU" w:eastAsia="ru-RU"/>
        </w:rPr>
      </w:pPr>
      <w:r w:rsidRPr="00121CBE">
        <w:rPr>
          <w:sz w:val="28"/>
          <w:szCs w:val="28"/>
          <w:lang w:val="ru-RU"/>
        </w:rPr>
        <w:t xml:space="preserve">- </w:t>
      </w:r>
      <w:r w:rsidRPr="00121CBE">
        <w:rPr>
          <w:sz w:val="28"/>
          <w:szCs w:val="28"/>
          <w:lang w:val="ru-RU" w:eastAsia="ru-RU"/>
        </w:rPr>
        <w:t>сотрудник, ответственный за работу с информацией в электронном сервисе (при поступлении заявления и документов через Единый портал).</w:t>
      </w:r>
    </w:p>
    <w:p w:rsidR="00121CBE" w:rsidRPr="00121CBE" w:rsidRDefault="00121CBE" w:rsidP="00121CBE">
      <w:pPr>
        <w:ind w:firstLine="708"/>
        <w:jc w:val="both"/>
        <w:rPr>
          <w:sz w:val="28"/>
          <w:szCs w:val="28"/>
          <w:lang w:val="ru-RU" w:eastAsia="ru-RU"/>
        </w:rPr>
      </w:pPr>
      <w:r w:rsidRPr="00121CBE">
        <w:rPr>
          <w:sz w:val="28"/>
          <w:szCs w:val="28"/>
          <w:lang w:val="ru-RU" w:eastAsia="ru-RU"/>
        </w:rPr>
        <w:t xml:space="preserve">3.2.3. Глава муниципального района в </w:t>
      </w:r>
      <w:r w:rsidR="00E31CBA">
        <w:rPr>
          <w:sz w:val="28"/>
          <w:szCs w:val="28"/>
          <w:lang w:val="ru-RU" w:eastAsia="ru-RU"/>
        </w:rPr>
        <w:t>течение одного дня после</w:t>
      </w:r>
      <w:r w:rsidRPr="00121CBE">
        <w:rPr>
          <w:sz w:val="28"/>
          <w:szCs w:val="28"/>
          <w:lang w:val="ru-RU" w:eastAsia="ru-RU"/>
        </w:rPr>
        <w:t xml:space="preserve"> получения зарегистрированного заявления о выдаче разрешения на использование земель  с приложенными к нему документами:</w:t>
      </w:r>
    </w:p>
    <w:p w:rsidR="00121CBE" w:rsidRPr="00121CBE" w:rsidRDefault="00121CBE" w:rsidP="00121CBE">
      <w:pPr>
        <w:jc w:val="both"/>
        <w:rPr>
          <w:sz w:val="28"/>
          <w:szCs w:val="28"/>
          <w:lang w:val="ru-RU" w:eastAsia="ru-RU"/>
        </w:rPr>
      </w:pPr>
      <w:r w:rsidRPr="00121CBE">
        <w:rPr>
          <w:sz w:val="28"/>
          <w:szCs w:val="28"/>
          <w:lang w:val="ru-RU" w:eastAsia="ru-RU"/>
        </w:rPr>
        <w:t>- рассматривает поступившее заявление с приложенными к нему документами, налагает резолюцию;</w:t>
      </w:r>
    </w:p>
    <w:p w:rsidR="00121CBE" w:rsidRPr="00121CBE" w:rsidRDefault="00121CBE" w:rsidP="00121CBE">
      <w:pPr>
        <w:jc w:val="both"/>
        <w:rPr>
          <w:sz w:val="28"/>
          <w:szCs w:val="28"/>
          <w:lang w:val="ru-RU" w:eastAsia="ru-RU"/>
        </w:rPr>
      </w:pPr>
      <w:r w:rsidRPr="00121CBE">
        <w:rPr>
          <w:sz w:val="28"/>
          <w:szCs w:val="28"/>
          <w:lang w:val="ru-RU" w:eastAsia="ru-RU"/>
        </w:rPr>
        <w:t xml:space="preserve">- направляет заявление </w:t>
      </w:r>
      <w:proofErr w:type="gramStart"/>
      <w:r w:rsidRPr="00121CBE">
        <w:rPr>
          <w:sz w:val="28"/>
          <w:szCs w:val="28"/>
          <w:lang w:val="ru-RU" w:eastAsia="ru-RU"/>
        </w:rPr>
        <w:t>о выдаче разрешения на использование земель с приложенными к нему документами с резолюцией</w:t>
      </w:r>
      <w:proofErr w:type="gramEnd"/>
      <w:r w:rsidRPr="00121CBE">
        <w:rPr>
          <w:sz w:val="28"/>
          <w:szCs w:val="28"/>
          <w:lang w:val="ru-RU" w:eastAsia="ru-RU"/>
        </w:rPr>
        <w:t xml:space="preserve"> на исполнение специалисту </w:t>
      </w:r>
      <w:proofErr w:type="spellStart"/>
      <w:r w:rsidRPr="00121CBE">
        <w:rPr>
          <w:sz w:val="28"/>
          <w:szCs w:val="28"/>
          <w:lang w:val="ru-RU" w:eastAsia="ru-RU"/>
        </w:rPr>
        <w:t>ОИиЗО</w:t>
      </w:r>
      <w:proofErr w:type="spellEnd"/>
      <w:r w:rsidRPr="00121CBE">
        <w:rPr>
          <w:sz w:val="28"/>
          <w:szCs w:val="28"/>
          <w:lang w:val="ru-RU" w:eastAsia="ru-RU"/>
        </w:rPr>
        <w:t>;</w:t>
      </w:r>
    </w:p>
    <w:p w:rsidR="00121CBE" w:rsidRPr="00121CBE" w:rsidRDefault="00121CBE" w:rsidP="00121CBE">
      <w:pPr>
        <w:suppressAutoHyphens w:val="0"/>
        <w:ind w:firstLine="708"/>
        <w:jc w:val="both"/>
        <w:rPr>
          <w:sz w:val="28"/>
          <w:szCs w:val="28"/>
          <w:lang w:val="ru-RU" w:eastAsia="ru-RU" w:bidi="ar-SA"/>
        </w:rPr>
      </w:pPr>
      <w:r w:rsidRPr="00121CBE">
        <w:rPr>
          <w:sz w:val="28"/>
          <w:szCs w:val="28"/>
          <w:lang w:val="ru-RU" w:eastAsia="ru-RU" w:bidi="ar-SA"/>
        </w:rPr>
        <w:t>3.2.</w:t>
      </w:r>
      <w:r w:rsidR="00BC0861">
        <w:rPr>
          <w:sz w:val="28"/>
          <w:szCs w:val="28"/>
          <w:lang w:val="ru-RU" w:eastAsia="ru-RU" w:bidi="ar-SA"/>
        </w:rPr>
        <w:t>4</w:t>
      </w:r>
      <w:r w:rsidRPr="00121CBE">
        <w:rPr>
          <w:sz w:val="28"/>
          <w:szCs w:val="28"/>
          <w:lang w:val="ru-RU" w:eastAsia="ru-RU" w:bidi="ar-SA"/>
        </w:rPr>
        <w:t xml:space="preserve">. Специалист </w:t>
      </w:r>
      <w:proofErr w:type="spellStart"/>
      <w:r w:rsidRPr="00121CBE">
        <w:rPr>
          <w:sz w:val="28"/>
          <w:szCs w:val="28"/>
          <w:lang w:val="ru-RU" w:eastAsia="ru-RU" w:bidi="ar-SA"/>
        </w:rPr>
        <w:t>ОИиЗО</w:t>
      </w:r>
      <w:proofErr w:type="spellEnd"/>
      <w:r w:rsidRPr="00121CBE">
        <w:rPr>
          <w:sz w:val="28"/>
          <w:szCs w:val="28"/>
          <w:lang w:val="ru-RU" w:eastAsia="ru-RU" w:bidi="ar-SA"/>
        </w:rPr>
        <w:t xml:space="preserve"> в установленный срок:</w:t>
      </w:r>
    </w:p>
    <w:p w:rsidR="00121CBE" w:rsidRPr="00121CBE" w:rsidRDefault="00121CBE" w:rsidP="00121CBE">
      <w:pPr>
        <w:suppressAutoHyphens w:val="0"/>
        <w:jc w:val="both"/>
        <w:rPr>
          <w:sz w:val="28"/>
          <w:szCs w:val="28"/>
          <w:lang w:val="ru-RU" w:eastAsia="ru-RU" w:bidi="ar-SA"/>
        </w:rPr>
      </w:pPr>
      <w:r w:rsidRPr="00121CBE">
        <w:rPr>
          <w:sz w:val="28"/>
          <w:szCs w:val="28"/>
          <w:lang w:val="ru-RU" w:eastAsia="ru-RU" w:bidi="ar-SA"/>
        </w:rPr>
        <w:t>- проводит экспертизу представленных заявителем документов;</w:t>
      </w:r>
    </w:p>
    <w:p w:rsidR="00121CBE" w:rsidRPr="00121CBE" w:rsidRDefault="00121CBE" w:rsidP="00121CBE">
      <w:pPr>
        <w:tabs>
          <w:tab w:val="left" w:pos="0"/>
          <w:tab w:val="left" w:pos="709"/>
          <w:tab w:val="left" w:pos="851"/>
        </w:tabs>
        <w:suppressAutoHyphens w:val="0"/>
        <w:autoSpaceDE w:val="0"/>
        <w:autoSpaceDN w:val="0"/>
        <w:adjustRightInd w:val="0"/>
        <w:contextualSpacing/>
        <w:jc w:val="both"/>
        <w:rPr>
          <w:rFonts w:cs="Mangal"/>
          <w:sz w:val="28"/>
          <w:szCs w:val="28"/>
          <w:lang w:val="ru-RU"/>
        </w:rPr>
      </w:pPr>
      <w:r w:rsidRPr="00121CBE">
        <w:rPr>
          <w:rFonts w:cs="Mangal"/>
          <w:sz w:val="28"/>
          <w:szCs w:val="28"/>
          <w:lang w:val="ru-RU" w:eastAsia="ru-RU" w:bidi="ar-SA"/>
        </w:rPr>
        <w:t xml:space="preserve">-  формирует и направляет запросы в рамках межведомственного информационного взаимодействия в органы власти, участвующие в предоставлении муниципальной услуги (при необходимости). </w:t>
      </w:r>
      <w:r w:rsidRPr="00121CBE">
        <w:rPr>
          <w:rFonts w:cs="Mangal"/>
          <w:sz w:val="28"/>
          <w:szCs w:val="28"/>
          <w:lang w:val="ru-RU"/>
        </w:rPr>
        <w:t xml:space="preserve">Межведомственные запросы формируются и направляются в день поступления заявления специалисту </w:t>
      </w:r>
      <w:proofErr w:type="spellStart"/>
      <w:r w:rsidRPr="00121CBE">
        <w:rPr>
          <w:rFonts w:cs="Mangal"/>
          <w:sz w:val="28"/>
          <w:szCs w:val="28"/>
          <w:lang w:val="ru-RU"/>
        </w:rPr>
        <w:t>ОИиЗО</w:t>
      </w:r>
      <w:proofErr w:type="spellEnd"/>
      <w:r w:rsidRPr="00121CBE">
        <w:rPr>
          <w:rFonts w:cs="Mangal"/>
          <w:i/>
          <w:sz w:val="28"/>
          <w:szCs w:val="28"/>
          <w:lang w:val="ru-RU"/>
        </w:rPr>
        <w:t>.</w:t>
      </w:r>
    </w:p>
    <w:p w:rsidR="00121CBE" w:rsidRPr="00121CBE" w:rsidRDefault="00121CBE" w:rsidP="00121CBE">
      <w:pPr>
        <w:suppressAutoHyphens w:val="0"/>
        <w:rPr>
          <w:sz w:val="28"/>
          <w:szCs w:val="28"/>
          <w:lang w:val="ru-RU" w:eastAsia="ru-RU" w:bidi="ar-SA"/>
        </w:rPr>
      </w:pPr>
      <w:r w:rsidRPr="00121CBE">
        <w:rPr>
          <w:sz w:val="28"/>
          <w:szCs w:val="28"/>
          <w:lang w:val="ru-RU" w:eastAsia="ru-RU" w:bidi="ar-SA"/>
        </w:rPr>
        <w:t>- получает ответы на межведомственные запросы;</w:t>
      </w:r>
    </w:p>
    <w:p w:rsidR="00121CBE" w:rsidRPr="00121CBE" w:rsidRDefault="00121CBE" w:rsidP="00121CBE">
      <w:pPr>
        <w:suppressAutoHyphens w:val="0"/>
        <w:jc w:val="both"/>
        <w:rPr>
          <w:sz w:val="28"/>
          <w:szCs w:val="28"/>
          <w:lang w:val="ru-RU" w:eastAsia="ru-RU" w:bidi="ar-SA"/>
        </w:rPr>
      </w:pPr>
      <w:r w:rsidRPr="00121CBE">
        <w:rPr>
          <w:sz w:val="28"/>
          <w:szCs w:val="28"/>
          <w:lang w:val="ru-RU" w:eastAsia="ru-RU" w:bidi="ar-SA"/>
        </w:rPr>
        <w:t>- осуществляет сбор сведений, указанных в пункте 2.7.</w:t>
      </w:r>
      <w:r w:rsidR="00E3092B">
        <w:rPr>
          <w:sz w:val="28"/>
          <w:szCs w:val="28"/>
          <w:lang w:val="ru-RU" w:eastAsia="ru-RU" w:bidi="ar-SA"/>
        </w:rPr>
        <w:t>7</w:t>
      </w:r>
      <w:r w:rsidRPr="00121CBE">
        <w:rPr>
          <w:sz w:val="28"/>
          <w:szCs w:val="28"/>
          <w:lang w:val="ru-RU" w:eastAsia="ru-RU" w:bidi="ar-SA"/>
        </w:rPr>
        <w:t xml:space="preserve"> подраздела 2.7 раздела 2 Административного регламента, необходимых для принятия решения (при необходимости).</w:t>
      </w:r>
    </w:p>
    <w:p w:rsidR="00121CBE" w:rsidRPr="00121CBE" w:rsidRDefault="00121CBE" w:rsidP="00121CBE">
      <w:pPr>
        <w:suppressAutoHyphens w:val="0"/>
        <w:ind w:firstLine="708"/>
        <w:jc w:val="both"/>
        <w:rPr>
          <w:sz w:val="28"/>
          <w:szCs w:val="28"/>
          <w:lang w:val="ru-RU" w:eastAsia="ru-RU" w:bidi="ar-SA"/>
        </w:rPr>
      </w:pPr>
      <w:r w:rsidRPr="00121CBE">
        <w:rPr>
          <w:sz w:val="28"/>
          <w:szCs w:val="28"/>
          <w:lang w:val="ru-RU" w:eastAsia="ru-RU" w:bidi="ar-SA"/>
        </w:rPr>
        <w:t>Максимальный срок исполнения административной процедуры - 5 рабочих  дней</w:t>
      </w:r>
      <w:r w:rsidR="00B2214F">
        <w:rPr>
          <w:sz w:val="28"/>
          <w:szCs w:val="28"/>
          <w:lang w:val="ru-RU" w:eastAsia="ru-RU" w:bidi="ar-SA"/>
        </w:rPr>
        <w:t xml:space="preserve"> с момента получения заявления о выдаче разрешения на использование земель специалистом </w:t>
      </w:r>
      <w:proofErr w:type="spellStart"/>
      <w:r w:rsidR="00B2214F">
        <w:rPr>
          <w:sz w:val="28"/>
          <w:szCs w:val="28"/>
          <w:lang w:val="ru-RU" w:eastAsia="ru-RU" w:bidi="ar-SA"/>
        </w:rPr>
        <w:t>ОИиЗО</w:t>
      </w:r>
      <w:proofErr w:type="spellEnd"/>
      <w:r w:rsidRPr="00121CBE">
        <w:rPr>
          <w:sz w:val="28"/>
          <w:szCs w:val="28"/>
          <w:lang w:val="ru-RU" w:eastAsia="ru-RU" w:bidi="ar-SA"/>
        </w:rPr>
        <w:t>.</w:t>
      </w:r>
    </w:p>
    <w:p w:rsidR="00121CBE" w:rsidRPr="00121CBE" w:rsidRDefault="00121CBE" w:rsidP="00121CBE">
      <w:pPr>
        <w:suppressAutoHyphens w:val="0"/>
        <w:ind w:firstLine="708"/>
        <w:jc w:val="both"/>
        <w:rPr>
          <w:sz w:val="28"/>
          <w:szCs w:val="28"/>
          <w:lang w:val="ru-RU"/>
        </w:rPr>
      </w:pPr>
      <w:r w:rsidRPr="00121CBE">
        <w:rPr>
          <w:sz w:val="28"/>
          <w:szCs w:val="28"/>
          <w:lang w:val="ru-RU" w:eastAsia="ru-RU" w:bidi="ar-SA"/>
        </w:rPr>
        <w:t>3.2.</w:t>
      </w:r>
      <w:r w:rsidR="00BC0861">
        <w:rPr>
          <w:sz w:val="28"/>
          <w:szCs w:val="28"/>
          <w:lang w:val="ru-RU" w:eastAsia="ru-RU" w:bidi="ar-SA"/>
        </w:rPr>
        <w:t>5</w:t>
      </w:r>
      <w:r w:rsidRPr="00121CBE">
        <w:rPr>
          <w:sz w:val="28"/>
          <w:szCs w:val="28"/>
          <w:lang w:val="ru-RU" w:eastAsia="ru-RU" w:bidi="ar-SA"/>
        </w:rPr>
        <w:t xml:space="preserve">. </w:t>
      </w:r>
      <w:r w:rsidRPr="00121CBE">
        <w:rPr>
          <w:lang w:val="ru-RU"/>
        </w:rPr>
        <w:t xml:space="preserve"> </w:t>
      </w:r>
      <w:r w:rsidRPr="00121CBE">
        <w:rPr>
          <w:sz w:val="28"/>
          <w:szCs w:val="28"/>
          <w:lang w:val="ru-RU"/>
        </w:rPr>
        <w:t xml:space="preserve">После получения всех необходимых документов специалист </w:t>
      </w:r>
      <w:proofErr w:type="spellStart"/>
      <w:r w:rsidRPr="00121CBE">
        <w:rPr>
          <w:sz w:val="28"/>
          <w:szCs w:val="28"/>
          <w:lang w:val="ru-RU"/>
        </w:rPr>
        <w:t>ОИиЗО</w:t>
      </w:r>
      <w:proofErr w:type="spellEnd"/>
      <w:r w:rsidRPr="00121CBE">
        <w:rPr>
          <w:sz w:val="28"/>
          <w:szCs w:val="28"/>
          <w:lang w:val="ru-RU"/>
        </w:rPr>
        <w:t xml:space="preserve"> принимает решение о подготовке проекта разрешения на использование земель или </w:t>
      </w:r>
      <w:r w:rsidR="00F4334D">
        <w:rPr>
          <w:sz w:val="28"/>
          <w:szCs w:val="28"/>
          <w:lang w:val="ru-RU"/>
        </w:rPr>
        <w:t xml:space="preserve">проекта </w:t>
      </w:r>
      <w:r w:rsidRPr="00121CBE">
        <w:rPr>
          <w:sz w:val="28"/>
          <w:szCs w:val="28"/>
          <w:lang w:val="ru-RU"/>
        </w:rPr>
        <w:t xml:space="preserve">уведомления об отказе в выдаче разрешения. </w:t>
      </w:r>
    </w:p>
    <w:p w:rsidR="00121CBE" w:rsidRPr="00121CBE" w:rsidRDefault="00121CBE" w:rsidP="00121CBE">
      <w:pPr>
        <w:suppressAutoHyphens w:val="0"/>
        <w:ind w:firstLine="708"/>
        <w:jc w:val="both"/>
        <w:rPr>
          <w:sz w:val="28"/>
          <w:szCs w:val="28"/>
          <w:lang w:val="ru-RU"/>
        </w:rPr>
      </w:pPr>
      <w:r w:rsidRPr="00121CBE">
        <w:rPr>
          <w:sz w:val="28"/>
          <w:szCs w:val="28"/>
          <w:lang w:val="ru-RU"/>
        </w:rPr>
        <w:t>3.2.</w:t>
      </w:r>
      <w:r w:rsidR="00BC0861">
        <w:rPr>
          <w:sz w:val="28"/>
          <w:szCs w:val="28"/>
          <w:lang w:val="ru-RU"/>
        </w:rPr>
        <w:t>6</w:t>
      </w:r>
      <w:r w:rsidRPr="00121CBE">
        <w:rPr>
          <w:sz w:val="28"/>
          <w:szCs w:val="28"/>
          <w:lang w:val="ru-RU"/>
        </w:rPr>
        <w:t>. Уведомление об отказе в выдаче разрешения принимается в случаях, если:</w:t>
      </w:r>
    </w:p>
    <w:p w:rsidR="00121CBE" w:rsidRPr="00121CBE" w:rsidRDefault="00121CBE" w:rsidP="00121CBE">
      <w:pPr>
        <w:numPr>
          <w:ilvl w:val="0"/>
          <w:numId w:val="33"/>
        </w:numPr>
        <w:tabs>
          <w:tab w:val="left" w:pos="851"/>
        </w:tabs>
        <w:suppressAutoHyphens w:val="0"/>
        <w:autoSpaceDE w:val="0"/>
        <w:autoSpaceDN w:val="0"/>
        <w:adjustRightInd w:val="0"/>
        <w:ind w:left="0" w:firstLine="0"/>
        <w:contextualSpacing/>
        <w:jc w:val="both"/>
        <w:rPr>
          <w:rFonts w:eastAsiaTheme="minorHAnsi" w:cs="Mangal"/>
          <w:b/>
          <w:i/>
          <w:iCs/>
          <w:sz w:val="28"/>
          <w:szCs w:val="28"/>
          <w:lang w:val="ru-RU" w:eastAsia="en-US"/>
        </w:rPr>
      </w:pPr>
      <w:r w:rsidRPr="00121CBE">
        <w:rPr>
          <w:rFonts w:eastAsia="Calibri" w:cs="Mangal"/>
          <w:sz w:val="28"/>
          <w:szCs w:val="28"/>
          <w:lang w:val="ru-RU"/>
        </w:rPr>
        <w:t xml:space="preserve">в заявлении указаны цели использования земель или земельного участка, не предусмотренные пунктом 1 статьи 39.34 Земельного кодекса Российской Федерации </w:t>
      </w:r>
      <w:r w:rsidRPr="00121CBE">
        <w:rPr>
          <w:rFonts w:eastAsia="Calibri" w:cs="Mangal"/>
          <w:b/>
          <w:i/>
          <w:sz w:val="28"/>
          <w:szCs w:val="28"/>
          <w:lang w:val="ru-RU"/>
        </w:rPr>
        <w:t xml:space="preserve">(применяется к </w:t>
      </w:r>
      <w:proofErr w:type="spellStart"/>
      <w:r w:rsidRPr="00121CBE">
        <w:rPr>
          <w:rFonts w:eastAsia="Calibri" w:cs="Mangal"/>
          <w:b/>
          <w:i/>
          <w:sz w:val="28"/>
          <w:szCs w:val="28"/>
          <w:lang w:val="ru-RU"/>
        </w:rPr>
        <w:t>подуслуге</w:t>
      </w:r>
      <w:proofErr w:type="spellEnd"/>
      <w:r w:rsidRPr="00121CBE">
        <w:rPr>
          <w:rFonts w:eastAsia="Calibri" w:cs="Mangal"/>
          <w:b/>
          <w:i/>
          <w:sz w:val="28"/>
          <w:szCs w:val="28"/>
          <w:lang w:val="ru-RU"/>
        </w:rPr>
        <w:t xml:space="preserve"> </w:t>
      </w:r>
      <w:r w:rsidRPr="00121CBE">
        <w:rPr>
          <w:rFonts w:eastAsiaTheme="minorHAnsi" w:cs="Mangal"/>
          <w:b/>
          <w:i/>
          <w:sz w:val="28"/>
          <w:szCs w:val="28"/>
          <w:lang w:val="ru-RU" w:eastAsia="en-US"/>
        </w:rPr>
        <w:t>«</w:t>
      </w:r>
      <w:r w:rsidRPr="00121CBE">
        <w:rPr>
          <w:rFonts w:cs="Mangal"/>
          <w:b/>
          <w:i/>
          <w:sz w:val="28"/>
          <w:szCs w:val="28"/>
          <w:lang w:val="ru-RU"/>
        </w:rPr>
        <w:t xml:space="preserve">Выдача </w:t>
      </w:r>
      <w:r w:rsidRPr="00121CBE">
        <w:rPr>
          <w:rFonts w:eastAsiaTheme="minorHAnsi" w:cs="Mangal"/>
          <w:b/>
          <w:bCs/>
          <w:i/>
          <w:sz w:val="28"/>
          <w:szCs w:val="28"/>
          <w:lang w:val="ru-RU" w:eastAsia="en-US"/>
        </w:rPr>
        <w:t xml:space="preserve">разрешения на использование земель и земельных участков без предоставления земельных участков и установления сервитута в целях,  </w:t>
      </w:r>
      <w:r w:rsidRPr="00121CBE">
        <w:rPr>
          <w:rFonts w:eastAsiaTheme="minorHAnsi" w:cs="Mangal"/>
          <w:b/>
          <w:i/>
          <w:sz w:val="28"/>
          <w:szCs w:val="28"/>
          <w:lang w:val="ru-RU" w:eastAsia="en-US"/>
        </w:rPr>
        <w:t xml:space="preserve">предусмотренных подпунктами 1-3 </w:t>
      </w:r>
      <w:hyperlink r:id="rId24" w:history="1">
        <w:r w:rsidRPr="00121CBE">
          <w:rPr>
            <w:rFonts w:eastAsiaTheme="minorHAnsi" w:cs="Mangal"/>
            <w:b/>
            <w:i/>
            <w:sz w:val="28"/>
            <w:szCs w:val="28"/>
            <w:lang w:val="ru-RU" w:eastAsia="en-US"/>
          </w:rPr>
          <w:t>пункта 1 статьи 39.34</w:t>
        </w:r>
      </w:hyperlink>
      <w:r w:rsidRPr="00121CBE">
        <w:rPr>
          <w:rFonts w:eastAsiaTheme="minorHAnsi" w:cs="Mangal"/>
          <w:b/>
          <w:i/>
          <w:sz w:val="28"/>
          <w:szCs w:val="28"/>
          <w:lang w:val="ru-RU" w:eastAsia="en-US"/>
        </w:rPr>
        <w:t xml:space="preserve"> Земельного кодекса Российской Федерации</w:t>
      </w:r>
      <w:r w:rsidRPr="00121CBE">
        <w:rPr>
          <w:rFonts w:cs="Mangal"/>
          <w:b/>
          <w:i/>
          <w:sz w:val="28"/>
          <w:szCs w:val="28"/>
          <w:lang w:val="ru-RU"/>
        </w:rPr>
        <w:t>»);</w:t>
      </w:r>
    </w:p>
    <w:p w:rsidR="00121CBE" w:rsidRPr="00121CBE" w:rsidRDefault="00121CBE" w:rsidP="00121CBE">
      <w:pPr>
        <w:numPr>
          <w:ilvl w:val="0"/>
          <w:numId w:val="33"/>
        </w:numPr>
        <w:tabs>
          <w:tab w:val="left" w:pos="851"/>
        </w:tabs>
        <w:suppressAutoHyphens w:val="0"/>
        <w:autoSpaceDE w:val="0"/>
        <w:autoSpaceDN w:val="0"/>
        <w:adjustRightInd w:val="0"/>
        <w:spacing w:before="280"/>
        <w:ind w:left="0" w:firstLine="0"/>
        <w:contextualSpacing/>
        <w:jc w:val="both"/>
        <w:rPr>
          <w:rFonts w:eastAsiaTheme="minorHAnsi" w:cs="Mangal"/>
          <w:b/>
          <w:i/>
          <w:iCs/>
          <w:sz w:val="28"/>
          <w:szCs w:val="28"/>
          <w:lang w:val="ru-RU" w:eastAsia="en-US"/>
        </w:rPr>
      </w:pPr>
      <w:proofErr w:type="gramStart"/>
      <w:r w:rsidRPr="00121CBE">
        <w:rPr>
          <w:rFonts w:eastAsiaTheme="minorHAnsi" w:cs="Mangal"/>
          <w:iCs/>
          <w:sz w:val="28"/>
          <w:szCs w:val="28"/>
          <w:lang w:val="ru-RU" w:eastAsia="en-US"/>
        </w:rPr>
        <w:t xml:space="preserve">в заявлении указаны цели использования земель или земельного участка для размещения объекта, не предусмотренного Перечнем </w:t>
      </w:r>
      <w:r w:rsidRPr="00121CBE">
        <w:rPr>
          <w:rFonts w:eastAsiaTheme="minorHAnsi" w:cs="Mangal"/>
          <w:b/>
          <w:i/>
          <w:sz w:val="28"/>
          <w:szCs w:val="28"/>
          <w:lang w:val="ru-RU" w:eastAsia="en-US"/>
        </w:rPr>
        <w:t xml:space="preserve">(применяется к </w:t>
      </w:r>
      <w:proofErr w:type="spellStart"/>
      <w:r w:rsidRPr="00121CBE">
        <w:rPr>
          <w:rFonts w:eastAsiaTheme="minorHAnsi" w:cs="Mangal"/>
          <w:b/>
          <w:i/>
          <w:sz w:val="28"/>
          <w:szCs w:val="28"/>
          <w:lang w:val="ru-RU" w:eastAsia="en-US"/>
        </w:rPr>
        <w:t>п</w:t>
      </w:r>
      <w:r w:rsidRPr="00121CBE">
        <w:rPr>
          <w:rFonts w:cs="Mangal"/>
          <w:b/>
          <w:i/>
          <w:sz w:val="28"/>
          <w:szCs w:val="28"/>
          <w:lang w:val="ru-RU"/>
        </w:rPr>
        <w:t>одуслуге</w:t>
      </w:r>
      <w:proofErr w:type="spellEnd"/>
      <w:r w:rsidRPr="00121CBE">
        <w:rPr>
          <w:rFonts w:cs="Mangal"/>
          <w:b/>
          <w:i/>
          <w:sz w:val="28"/>
          <w:szCs w:val="28"/>
          <w:lang w:val="ru-RU"/>
        </w:rPr>
        <w:t xml:space="preserve"> «Выдача </w:t>
      </w:r>
      <w:r w:rsidRPr="00121CBE">
        <w:rPr>
          <w:rFonts w:eastAsiaTheme="minorHAnsi" w:cs="Mangal"/>
          <w:b/>
          <w:bCs/>
          <w:i/>
          <w:sz w:val="28"/>
          <w:szCs w:val="28"/>
          <w:lang w:val="ru-RU" w:eastAsia="en-US"/>
        </w:rPr>
        <w:t>разрешения на использование земель и земельных участков без предоставления земельных участков и установления сервитута</w:t>
      </w:r>
      <w:r w:rsidRPr="00121CBE">
        <w:rPr>
          <w:rFonts w:eastAsiaTheme="minorHAnsi" w:cs="Mangal"/>
          <w:b/>
          <w:i/>
          <w:sz w:val="28"/>
          <w:szCs w:val="28"/>
          <w:lang w:val="ru-RU" w:eastAsia="en-US"/>
        </w:rPr>
        <w:t xml:space="preserve"> для размещения объектов, определенных подпунктом 6 пункта 1 статьи 39.33 Земельного кодекса Российской </w:t>
      </w:r>
      <w:r w:rsidRPr="00121CBE">
        <w:rPr>
          <w:rFonts w:eastAsiaTheme="minorHAnsi" w:cs="Mangal"/>
          <w:b/>
          <w:i/>
          <w:sz w:val="28"/>
          <w:szCs w:val="28"/>
          <w:lang w:val="ru-RU" w:eastAsia="en-US"/>
        </w:rPr>
        <w:lastRenderedPageBreak/>
        <w:t>Федерации за исключением нестационарных торговых объектов и рекламных конструкций</w:t>
      </w:r>
      <w:r w:rsidRPr="00121CBE">
        <w:rPr>
          <w:rFonts w:cs="Mangal"/>
          <w:b/>
          <w:i/>
          <w:sz w:val="28"/>
          <w:szCs w:val="28"/>
          <w:lang w:val="ru-RU"/>
        </w:rPr>
        <w:t>»)</w:t>
      </w:r>
      <w:r w:rsidRPr="00121CBE">
        <w:rPr>
          <w:rFonts w:eastAsiaTheme="minorHAnsi" w:cs="Mangal"/>
          <w:b/>
          <w:i/>
          <w:iCs/>
          <w:sz w:val="28"/>
          <w:szCs w:val="28"/>
          <w:lang w:val="ru-RU" w:eastAsia="en-US"/>
        </w:rPr>
        <w:t>;</w:t>
      </w:r>
      <w:proofErr w:type="gramEnd"/>
    </w:p>
    <w:p w:rsidR="00121CBE" w:rsidRPr="00121CBE" w:rsidRDefault="00121CBE" w:rsidP="00121CBE">
      <w:pPr>
        <w:widowControl w:val="0"/>
        <w:numPr>
          <w:ilvl w:val="0"/>
          <w:numId w:val="33"/>
        </w:numPr>
        <w:tabs>
          <w:tab w:val="left" w:pos="0"/>
          <w:tab w:val="left" w:pos="709"/>
          <w:tab w:val="left" w:pos="851"/>
        </w:tabs>
        <w:suppressAutoHyphens w:val="0"/>
        <w:autoSpaceDE w:val="0"/>
        <w:autoSpaceDN w:val="0"/>
        <w:adjustRightInd w:val="0"/>
        <w:ind w:left="0" w:firstLine="0"/>
        <w:contextualSpacing/>
        <w:jc w:val="both"/>
        <w:rPr>
          <w:rFonts w:eastAsia="Calibri" w:cs="Mangal"/>
          <w:sz w:val="28"/>
          <w:szCs w:val="28"/>
          <w:lang w:val="ru-RU"/>
        </w:rPr>
      </w:pPr>
      <w:r w:rsidRPr="00121CBE">
        <w:rPr>
          <w:rFonts w:eastAsia="Calibri" w:cs="Mangal"/>
          <w:sz w:val="28"/>
          <w:szCs w:val="28"/>
          <w:lang w:val="ru-RU"/>
        </w:rPr>
        <w:t>земельный участок, на использование которого испрашивается разрешение на использование земель, обременен правами третьих лиц;</w:t>
      </w:r>
    </w:p>
    <w:p w:rsidR="00121CBE" w:rsidRPr="00121CBE" w:rsidRDefault="00121CBE" w:rsidP="00121CBE">
      <w:pPr>
        <w:widowControl w:val="0"/>
        <w:numPr>
          <w:ilvl w:val="0"/>
          <w:numId w:val="33"/>
        </w:numPr>
        <w:tabs>
          <w:tab w:val="left" w:pos="851"/>
        </w:tabs>
        <w:suppressAutoHyphens w:val="0"/>
        <w:autoSpaceDE w:val="0"/>
        <w:autoSpaceDN w:val="0"/>
        <w:adjustRightInd w:val="0"/>
        <w:ind w:left="0" w:firstLine="0"/>
        <w:contextualSpacing/>
        <w:jc w:val="both"/>
        <w:rPr>
          <w:rFonts w:eastAsia="Calibri" w:cs="Mangal"/>
          <w:b/>
          <w:i/>
          <w:sz w:val="28"/>
          <w:szCs w:val="28"/>
          <w:lang w:val="ru-RU"/>
        </w:rPr>
      </w:pPr>
      <w:proofErr w:type="gramStart"/>
      <w:r w:rsidRPr="00121CBE">
        <w:rPr>
          <w:rFonts w:eastAsiaTheme="minorHAnsi" w:cs="Mangal"/>
          <w:sz w:val="28"/>
          <w:szCs w:val="28"/>
          <w:lang w:val="ru-RU" w:eastAsia="en-US"/>
        </w:rPr>
        <w:t xml:space="preserve">размещение объекта приведет к невозможности использования земель, разрешенного использования земельных участков и (или) расположенных на них объектов недвижимости в соответствии с утвержденными документами территориального планирования, правилами землепользования и застройки, документами по планировке территории </w:t>
      </w:r>
      <w:r w:rsidRPr="00121CBE">
        <w:rPr>
          <w:rFonts w:eastAsiaTheme="minorHAnsi" w:cs="Mangal"/>
          <w:b/>
          <w:i/>
          <w:sz w:val="28"/>
          <w:szCs w:val="28"/>
          <w:lang w:val="ru-RU" w:eastAsia="en-US"/>
        </w:rPr>
        <w:t xml:space="preserve">(применяется к </w:t>
      </w:r>
      <w:proofErr w:type="spellStart"/>
      <w:r w:rsidRPr="00121CBE">
        <w:rPr>
          <w:rFonts w:eastAsiaTheme="minorHAnsi" w:cs="Mangal"/>
          <w:b/>
          <w:i/>
          <w:sz w:val="28"/>
          <w:szCs w:val="28"/>
          <w:lang w:val="ru-RU" w:eastAsia="en-US"/>
        </w:rPr>
        <w:t>подуслуге</w:t>
      </w:r>
      <w:proofErr w:type="spellEnd"/>
      <w:r w:rsidR="00B2214F">
        <w:rPr>
          <w:rFonts w:eastAsiaTheme="minorHAnsi" w:cs="Mangal"/>
          <w:b/>
          <w:i/>
          <w:sz w:val="28"/>
          <w:szCs w:val="28"/>
          <w:lang w:val="ru-RU" w:eastAsia="en-US"/>
        </w:rPr>
        <w:t xml:space="preserve"> </w:t>
      </w:r>
      <w:r w:rsidRPr="00121CBE">
        <w:rPr>
          <w:rFonts w:cs="Mangal"/>
          <w:b/>
          <w:i/>
          <w:sz w:val="28"/>
          <w:szCs w:val="28"/>
          <w:lang w:val="ru-RU"/>
        </w:rPr>
        <w:t xml:space="preserve">«Выдача </w:t>
      </w:r>
      <w:r w:rsidRPr="00121CBE">
        <w:rPr>
          <w:rFonts w:eastAsiaTheme="minorHAnsi" w:cs="Mangal"/>
          <w:b/>
          <w:bCs/>
          <w:i/>
          <w:sz w:val="28"/>
          <w:szCs w:val="28"/>
          <w:lang w:val="ru-RU" w:eastAsia="en-US"/>
        </w:rPr>
        <w:t>разрешения на использование земель и земельных участков без предоставления земельных участков и установления сервитута</w:t>
      </w:r>
      <w:r w:rsidRPr="00121CBE">
        <w:rPr>
          <w:rFonts w:eastAsiaTheme="minorHAnsi" w:cs="Mangal"/>
          <w:b/>
          <w:i/>
          <w:sz w:val="28"/>
          <w:szCs w:val="28"/>
          <w:lang w:val="ru-RU" w:eastAsia="en-US"/>
        </w:rPr>
        <w:t xml:space="preserve"> для размещения объектов, определенных подпунктом 6 пункта 1 статьи39</w:t>
      </w:r>
      <w:proofErr w:type="gramEnd"/>
      <w:r w:rsidRPr="00121CBE">
        <w:rPr>
          <w:rFonts w:eastAsiaTheme="minorHAnsi" w:cs="Mangal"/>
          <w:b/>
          <w:i/>
          <w:sz w:val="28"/>
          <w:szCs w:val="28"/>
          <w:lang w:val="ru-RU" w:eastAsia="en-US"/>
        </w:rPr>
        <w:t>.</w:t>
      </w:r>
      <w:proofErr w:type="gramStart"/>
      <w:r w:rsidRPr="00121CBE">
        <w:rPr>
          <w:rFonts w:eastAsiaTheme="minorHAnsi" w:cs="Mangal"/>
          <w:b/>
          <w:i/>
          <w:sz w:val="28"/>
          <w:szCs w:val="28"/>
          <w:lang w:val="ru-RU" w:eastAsia="en-US"/>
        </w:rPr>
        <w:t>33 Земельного кодекса Российской Федерации за исключением нестационарных торговых объектов и рекламных конструкций</w:t>
      </w:r>
      <w:r w:rsidRPr="00121CBE">
        <w:rPr>
          <w:rFonts w:cs="Mangal"/>
          <w:b/>
          <w:i/>
          <w:sz w:val="28"/>
          <w:szCs w:val="28"/>
          <w:lang w:val="ru-RU"/>
        </w:rPr>
        <w:t>»);</w:t>
      </w:r>
      <w:proofErr w:type="gramEnd"/>
    </w:p>
    <w:p w:rsidR="00121CBE" w:rsidRPr="00121CBE" w:rsidRDefault="00121CBE" w:rsidP="00121CBE">
      <w:pPr>
        <w:widowControl w:val="0"/>
        <w:numPr>
          <w:ilvl w:val="0"/>
          <w:numId w:val="33"/>
        </w:numPr>
        <w:tabs>
          <w:tab w:val="left" w:pos="851"/>
        </w:tabs>
        <w:suppressAutoHyphens w:val="0"/>
        <w:autoSpaceDE w:val="0"/>
        <w:autoSpaceDN w:val="0"/>
        <w:adjustRightInd w:val="0"/>
        <w:ind w:left="0" w:firstLine="0"/>
        <w:contextualSpacing/>
        <w:jc w:val="both"/>
        <w:rPr>
          <w:rFonts w:eastAsia="Calibri" w:cs="Mangal"/>
          <w:b/>
          <w:sz w:val="28"/>
          <w:szCs w:val="28"/>
          <w:lang w:val="ru-RU"/>
        </w:rPr>
      </w:pPr>
      <w:proofErr w:type="gramStart"/>
      <w:r w:rsidRPr="00121CBE">
        <w:rPr>
          <w:rFonts w:cs="Mangal"/>
          <w:sz w:val="28"/>
          <w:szCs w:val="28"/>
          <w:lang w:val="ru-RU"/>
        </w:rPr>
        <w:t xml:space="preserve">поступление ответа на межведомственный запрос, свидетельствующего об отсутствии документа и (или) информации, указанного в абзацах пятом и шестом подпункта 2.7.6 Административного регламента, необходимых для оформления разрешения на использование земли, в случае если соответствующий документ не был представлен заявителем (представителем заявителя) по собственной инициативе </w:t>
      </w:r>
      <w:r w:rsidRPr="00121CBE">
        <w:rPr>
          <w:rFonts w:cs="Mangal"/>
          <w:i/>
          <w:sz w:val="28"/>
          <w:szCs w:val="28"/>
          <w:lang w:val="ru-RU"/>
        </w:rPr>
        <w:t>(</w:t>
      </w:r>
      <w:r w:rsidRPr="00121CBE">
        <w:rPr>
          <w:rFonts w:cs="Mangal"/>
          <w:b/>
          <w:i/>
          <w:sz w:val="28"/>
          <w:szCs w:val="28"/>
          <w:lang w:val="ru-RU"/>
        </w:rPr>
        <w:t xml:space="preserve">применяется </w:t>
      </w:r>
      <w:r w:rsidRPr="00121CBE">
        <w:rPr>
          <w:rFonts w:eastAsia="Calibri" w:cs="Mangal"/>
          <w:b/>
          <w:i/>
          <w:sz w:val="28"/>
          <w:szCs w:val="28"/>
          <w:lang w:val="ru-RU"/>
        </w:rPr>
        <w:t xml:space="preserve">к </w:t>
      </w:r>
      <w:proofErr w:type="spellStart"/>
      <w:r w:rsidRPr="00121CBE">
        <w:rPr>
          <w:rFonts w:eastAsia="Calibri" w:cs="Mangal"/>
          <w:b/>
          <w:i/>
          <w:sz w:val="28"/>
          <w:szCs w:val="28"/>
          <w:lang w:val="ru-RU"/>
        </w:rPr>
        <w:t>подуслуге</w:t>
      </w:r>
      <w:proofErr w:type="spellEnd"/>
      <w:r w:rsidRPr="00121CBE">
        <w:rPr>
          <w:rFonts w:eastAsia="Calibri" w:cs="Mangal"/>
          <w:b/>
          <w:i/>
          <w:sz w:val="28"/>
          <w:szCs w:val="28"/>
          <w:lang w:val="ru-RU"/>
        </w:rPr>
        <w:t xml:space="preserve"> </w:t>
      </w:r>
      <w:r w:rsidRPr="00121CBE">
        <w:rPr>
          <w:rFonts w:eastAsiaTheme="minorHAnsi" w:cs="Mangal"/>
          <w:b/>
          <w:i/>
          <w:sz w:val="28"/>
          <w:szCs w:val="28"/>
          <w:lang w:val="ru-RU" w:eastAsia="en-US"/>
        </w:rPr>
        <w:t>«</w:t>
      </w:r>
      <w:r w:rsidRPr="00121CBE">
        <w:rPr>
          <w:rFonts w:cs="Mangal"/>
          <w:b/>
          <w:i/>
          <w:sz w:val="28"/>
          <w:szCs w:val="28"/>
          <w:lang w:val="ru-RU"/>
        </w:rPr>
        <w:t xml:space="preserve">Выдача </w:t>
      </w:r>
      <w:r w:rsidRPr="00121CBE">
        <w:rPr>
          <w:rFonts w:eastAsiaTheme="minorHAnsi" w:cs="Mangal"/>
          <w:b/>
          <w:bCs/>
          <w:i/>
          <w:sz w:val="28"/>
          <w:szCs w:val="28"/>
          <w:lang w:val="ru-RU" w:eastAsia="en-US"/>
        </w:rPr>
        <w:t>разрешения на использование земель и земельных участков без предоставления земельных участков и установления</w:t>
      </w:r>
      <w:proofErr w:type="gramEnd"/>
      <w:r w:rsidRPr="00121CBE">
        <w:rPr>
          <w:rFonts w:eastAsiaTheme="minorHAnsi" w:cs="Mangal"/>
          <w:b/>
          <w:bCs/>
          <w:i/>
          <w:sz w:val="28"/>
          <w:szCs w:val="28"/>
          <w:lang w:val="ru-RU" w:eastAsia="en-US"/>
        </w:rPr>
        <w:t xml:space="preserve"> сервитута в целях,  </w:t>
      </w:r>
      <w:r w:rsidRPr="00121CBE">
        <w:rPr>
          <w:rFonts w:eastAsiaTheme="minorHAnsi" w:cs="Mangal"/>
          <w:b/>
          <w:i/>
          <w:sz w:val="28"/>
          <w:szCs w:val="28"/>
          <w:lang w:val="ru-RU" w:eastAsia="en-US"/>
        </w:rPr>
        <w:t xml:space="preserve">предусмотренных подпунктами 1-3 </w:t>
      </w:r>
      <w:hyperlink r:id="rId25" w:history="1">
        <w:r w:rsidRPr="00121CBE">
          <w:rPr>
            <w:rFonts w:eastAsiaTheme="minorHAnsi" w:cs="Mangal"/>
            <w:b/>
            <w:i/>
            <w:sz w:val="28"/>
            <w:szCs w:val="28"/>
            <w:lang w:val="ru-RU" w:eastAsia="en-US"/>
          </w:rPr>
          <w:t>пункта 1 статьи 39.34</w:t>
        </w:r>
      </w:hyperlink>
      <w:r w:rsidRPr="00121CBE">
        <w:rPr>
          <w:rFonts w:eastAsiaTheme="minorHAnsi" w:cs="Mangal"/>
          <w:b/>
          <w:i/>
          <w:sz w:val="28"/>
          <w:szCs w:val="28"/>
          <w:lang w:val="ru-RU" w:eastAsia="en-US"/>
        </w:rPr>
        <w:t xml:space="preserve"> Земельного кодекса Российской Федерации</w:t>
      </w:r>
      <w:r w:rsidRPr="00121CBE">
        <w:rPr>
          <w:rFonts w:cs="Mangal"/>
          <w:b/>
          <w:i/>
          <w:sz w:val="28"/>
          <w:szCs w:val="28"/>
          <w:lang w:val="ru-RU"/>
        </w:rPr>
        <w:t>»)</w:t>
      </w:r>
      <w:r w:rsidRPr="00121CBE">
        <w:rPr>
          <w:rFonts w:eastAsia="Calibri" w:cs="Mangal"/>
          <w:b/>
          <w:sz w:val="28"/>
          <w:szCs w:val="28"/>
          <w:lang w:val="ru-RU"/>
        </w:rPr>
        <w:t>.</w:t>
      </w:r>
    </w:p>
    <w:p w:rsidR="00121CBE" w:rsidRPr="00121CBE" w:rsidRDefault="00121CBE" w:rsidP="00121CBE">
      <w:pPr>
        <w:tabs>
          <w:tab w:val="left" w:pos="709"/>
          <w:tab w:val="left" w:pos="851"/>
        </w:tabs>
        <w:autoSpaceDE w:val="0"/>
        <w:autoSpaceDN w:val="0"/>
        <w:adjustRightInd w:val="0"/>
        <w:ind w:firstLine="426"/>
        <w:jc w:val="both"/>
        <w:rPr>
          <w:sz w:val="28"/>
          <w:szCs w:val="28"/>
          <w:lang w:val="ru-RU"/>
        </w:rPr>
      </w:pPr>
      <w:r w:rsidRPr="00121CBE">
        <w:rPr>
          <w:sz w:val="28"/>
          <w:szCs w:val="28"/>
          <w:lang w:val="ru-RU"/>
        </w:rPr>
        <w:t>3.2.</w:t>
      </w:r>
      <w:r w:rsidR="00BC0861">
        <w:rPr>
          <w:sz w:val="28"/>
          <w:szCs w:val="28"/>
          <w:lang w:val="ru-RU"/>
        </w:rPr>
        <w:t>7</w:t>
      </w:r>
      <w:r w:rsidRPr="00121CBE">
        <w:rPr>
          <w:sz w:val="28"/>
          <w:szCs w:val="28"/>
          <w:lang w:val="ru-RU"/>
        </w:rPr>
        <w:t xml:space="preserve">. </w:t>
      </w:r>
      <w:proofErr w:type="gramStart"/>
      <w:r w:rsidRPr="00121CBE">
        <w:rPr>
          <w:sz w:val="28"/>
          <w:szCs w:val="28"/>
          <w:lang w:val="ru-RU"/>
        </w:rPr>
        <w:t>При отсутствии оснований для принятия решения об отказе в выдаче разрешения на использование</w:t>
      </w:r>
      <w:proofErr w:type="gramEnd"/>
      <w:r w:rsidRPr="00121CBE">
        <w:rPr>
          <w:sz w:val="28"/>
          <w:szCs w:val="28"/>
          <w:lang w:val="ru-RU"/>
        </w:rPr>
        <w:t xml:space="preserve"> земель, предусмотренных пунктом 3.2.5 раздела 3  </w:t>
      </w:r>
      <w:r w:rsidR="000473A2">
        <w:rPr>
          <w:sz w:val="28"/>
          <w:szCs w:val="28"/>
          <w:lang w:val="ru-RU"/>
        </w:rPr>
        <w:t xml:space="preserve">Административного </w:t>
      </w:r>
      <w:r w:rsidRPr="00121CBE">
        <w:rPr>
          <w:sz w:val="28"/>
          <w:szCs w:val="28"/>
          <w:lang w:val="ru-RU"/>
        </w:rPr>
        <w:t xml:space="preserve">регламента, </w:t>
      </w:r>
      <w:r w:rsidRPr="00B2214F">
        <w:rPr>
          <w:rFonts w:eastAsia="Calibri"/>
          <w:sz w:val="28"/>
          <w:szCs w:val="28"/>
          <w:lang w:val="ru-RU"/>
        </w:rPr>
        <w:t xml:space="preserve">специалист </w:t>
      </w:r>
      <w:proofErr w:type="spellStart"/>
      <w:r w:rsidRPr="00B2214F">
        <w:rPr>
          <w:rFonts w:eastAsia="Calibri"/>
          <w:sz w:val="28"/>
          <w:szCs w:val="28"/>
          <w:lang w:val="ru-RU"/>
        </w:rPr>
        <w:t>ОИиЗО</w:t>
      </w:r>
      <w:proofErr w:type="spellEnd"/>
      <w:r w:rsidRPr="00121CBE">
        <w:rPr>
          <w:rFonts w:eastAsia="Calibri"/>
          <w:i/>
          <w:sz w:val="28"/>
          <w:szCs w:val="28"/>
          <w:lang w:val="ru-RU"/>
        </w:rPr>
        <w:t xml:space="preserve"> </w:t>
      </w:r>
      <w:r w:rsidRPr="00121CBE">
        <w:rPr>
          <w:sz w:val="28"/>
          <w:szCs w:val="28"/>
          <w:lang w:val="ru-RU"/>
        </w:rPr>
        <w:t>принимает решение о выдаче разрешения на использование земель и оформляет разрешение на использование земель:</w:t>
      </w:r>
    </w:p>
    <w:p w:rsidR="00121CBE" w:rsidRPr="00121CBE" w:rsidRDefault="00121CBE" w:rsidP="00121CBE">
      <w:pPr>
        <w:tabs>
          <w:tab w:val="left" w:pos="0"/>
          <w:tab w:val="left" w:pos="709"/>
          <w:tab w:val="left" w:pos="851"/>
        </w:tabs>
        <w:suppressAutoHyphens w:val="0"/>
        <w:autoSpaceDE w:val="0"/>
        <w:autoSpaceDN w:val="0"/>
        <w:adjustRightInd w:val="0"/>
        <w:jc w:val="both"/>
        <w:rPr>
          <w:sz w:val="28"/>
          <w:szCs w:val="28"/>
          <w:lang w:val="ru-RU"/>
        </w:rPr>
      </w:pPr>
      <w:r w:rsidRPr="00121CBE">
        <w:rPr>
          <w:sz w:val="28"/>
          <w:szCs w:val="28"/>
          <w:lang w:val="ru-RU"/>
        </w:rPr>
        <w:t xml:space="preserve">- при предоставлении </w:t>
      </w:r>
      <w:proofErr w:type="spellStart"/>
      <w:r w:rsidRPr="00121CBE">
        <w:rPr>
          <w:sz w:val="28"/>
          <w:szCs w:val="28"/>
          <w:lang w:val="ru-RU"/>
        </w:rPr>
        <w:t>подуслуги</w:t>
      </w:r>
      <w:proofErr w:type="spellEnd"/>
      <w:r w:rsidRPr="00121CBE">
        <w:rPr>
          <w:sz w:val="28"/>
          <w:szCs w:val="28"/>
          <w:lang w:val="ru-RU"/>
        </w:rPr>
        <w:t xml:space="preserve"> </w:t>
      </w:r>
      <w:r w:rsidRPr="00121CBE">
        <w:rPr>
          <w:rFonts w:eastAsiaTheme="minorHAnsi"/>
          <w:i/>
          <w:sz w:val="28"/>
          <w:szCs w:val="28"/>
          <w:lang w:val="ru-RU" w:eastAsia="en-US"/>
        </w:rPr>
        <w:t>«</w:t>
      </w:r>
      <w:r w:rsidRPr="00121CBE">
        <w:rPr>
          <w:b/>
          <w:i/>
          <w:sz w:val="28"/>
          <w:szCs w:val="28"/>
          <w:lang w:val="ru-RU"/>
        </w:rPr>
        <w:t xml:space="preserve">Выдача </w:t>
      </w:r>
      <w:r w:rsidRPr="00121CBE">
        <w:rPr>
          <w:rFonts w:eastAsiaTheme="minorHAnsi"/>
          <w:b/>
          <w:bCs/>
          <w:i/>
          <w:sz w:val="28"/>
          <w:szCs w:val="28"/>
          <w:lang w:val="ru-RU" w:eastAsia="en-US"/>
        </w:rPr>
        <w:t xml:space="preserve">разрешения на использование земель и земельных участков без предоставления земельных участков и установления сервитута в целях,  </w:t>
      </w:r>
      <w:r w:rsidRPr="00121CBE">
        <w:rPr>
          <w:rFonts w:eastAsiaTheme="minorHAnsi"/>
          <w:b/>
          <w:i/>
          <w:sz w:val="28"/>
          <w:szCs w:val="28"/>
          <w:lang w:val="ru-RU" w:eastAsia="en-US"/>
        </w:rPr>
        <w:t xml:space="preserve">предусмотренных подпунктами 1-3 </w:t>
      </w:r>
      <w:hyperlink r:id="rId26" w:history="1">
        <w:r w:rsidRPr="00121CBE">
          <w:rPr>
            <w:rFonts w:eastAsiaTheme="minorHAnsi"/>
            <w:b/>
            <w:i/>
            <w:sz w:val="28"/>
            <w:szCs w:val="28"/>
            <w:lang w:val="ru-RU" w:eastAsia="en-US"/>
          </w:rPr>
          <w:t>пункта 1 статьи 39.34</w:t>
        </w:r>
      </w:hyperlink>
      <w:r w:rsidRPr="00121CBE">
        <w:rPr>
          <w:rFonts w:eastAsiaTheme="minorHAnsi"/>
          <w:b/>
          <w:i/>
          <w:sz w:val="28"/>
          <w:szCs w:val="28"/>
          <w:lang w:val="ru-RU" w:eastAsia="en-US"/>
        </w:rPr>
        <w:t xml:space="preserve"> Земельного кодекса Российской Федерации</w:t>
      </w:r>
      <w:r w:rsidRPr="00121CBE">
        <w:rPr>
          <w:b/>
          <w:i/>
          <w:sz w:val="28"/>
          <w:szCs w:val="28"/>
          <w:lang w:val="ru-RU"/>
        </w:rPr>
        <w:t>»</w:t>
      </w:r>
      <w:r w:rsidRPr="00121CBE">
        <w:rPr>
          <w:i/>
          <w:sz w:val="28"/>
          <w:szCs w:val="28"/>
          <w:lang w:val="ru-RU"/>
        </w:rPr>
        <w:t xml:space="preserve"> </w:t>
      </w:r>
      <w:r w:rsidRPr="00121CBE">
        <w:rPr>
          <w:sz w:val="28"/>
          <w:szCs w:val="28"/>
          <w:lang w:val="ru-RU"/>
        </w:rPr>
        <w:t xml:space="preserve">по форме (приложение </w:t>
      </w:r>
      <w:r w:rsidR="000473A2">
        <w:rPr>
          <w:sz w:val="28"/>
          <w:szCs w:val="28"/>
          <w:lang w:val="ru-RU"/>
        </w:rPr>
        <w:t>2</w:t>
      </w:r>
      <w:r w:rsidRPr="00121CBE">
        <w:rPr>
          <w:sz w:val="28"/>
          <w:szCs w:val="28"/>
          <w:lang w:val="ru-RU"/>
        </w:rPr>
        <w:t xml:space="preserve"> к</w:t>
      </w:r>
      <w:r w:rsidR="000473A2">
        <w:rPr>
          <w:sz w:val="28"/>
          <w:szCs w:val="28"/>
          <w:lang w:val="ru-RU"/>
        </w:rPr>
        <w:t xml:space="preserve"> Административному </w:t>
      </w:r>
      <w:r w:rsidRPr="00121CBE">
        <w:rPr>
          <w:sz w:val="28"/>
          <w:szCs w:val="28"/>
          <w:lang w:val="ru-RU"/>
        </w:rPr>
        <w:t xml:space="preserve"> регламенту);</w:t>
      </w:r>
    </w:p>
    <w:p w:rsidR="00121CBE" w:rsidRPr="00121CBE" w:rsidRDefault="00121CBE" w:rsidP="00121CBE">
      <w:pPr>
        <w:tabs>
          <w:tab w:val="left" w:pos="0"/>
          <w:tab w:val="left" w:pos="709"/>
        </w:tabs>
        <w:suppressAutoHyphens w:val="0"/>
        <w:autoSpaceDE w:val="0"/>
        <w:autoSpaceDN w:val="0"/>
        <w:adjustRightInd w:val="0"/>
        <w:jc w:val="both"/>
        <w:rPr>
          <w:rFonts w:eastAsiaTheme="minorHAnsi"/>
          <w:sz w:val="28"/>
          <w:szCs w:val="28"/>
          <w:lang w:val="ru-RU" w:eastAsia="en-US"/>
        </w:rPr>
      </w:pPr>
      <w:proofErr w:type="gramStart"/>
      <w:r w:rsidRPr="00121CBE">
        <w:rPr>
          <w:sz w:val="28"/>
          <w:szCs w:val="28"/>
          <w:lang w:val="ru-RU"/>
        </w:rPr>
        <w:t xml:space="preserve">- при предоставлении </w:t>
      </w:r>
      <w:proofErr w:type="spellStart"/>
      <w:r w:rsidRPr="00121CBE">
        <w:rPr>
          <w:sz w:val="28"/>
          <w:szCs w:val="28"/>
          <w:lang w:val="ru-RU"/>
        </w:rPr>
        <w:t>подуслуги</w:t>
      </w:r>
      <w:proofErr w:type="spellEnd"/>
      <w:r w:rsidRPr="00121CBE">
        <w:rPr>
          <w:sz w:val="28"/>
          <w:szCs w:val="28"/>
          <w:lang w:val="ru-RU"/>
        </w:rPr>
        <w:t xml:space="preserve"> </w:t>
      </w:r>
      <w:r w:rsidRPr="00121CBE">
        <w:rPr>
          <w:b/>
          <w:sz w:val="28"/>
          <w:szCs w:val="28"/>
          <w:lang w:val="ru-RU"/>
        </w:rPr>
        <w:t>«</w:t>
      </w:r>
      <w:r w:rsidRPr="00121CBE">
        <w:rPr>
          <w:b/>
          <w:i/>
          <w:sz w:val="28"/>
          <w:szCs w:val="28"/>
          <w:lang w:val="ru-RU"/>
        </w:rPr>
        <w:t xml:space="preserve">Выдача </w:t>
      </w:r>
      <w:r w:rsidRPr="00121CBE">
        <w:rPr>
          <w:rFonts w:eastAsiaTheme="minorHAnsi"/>
          <w:b/>
          <w:bCs/>
          <w:i/>
          <w:sz w:val="28"/>
          <w:szCs w:val="28"/>
          <w:lang w:val="ru-RU" w:eastAsia="en-US"/>
        </w:rPr>
        <w:t>разрешения на использование земель и земельных участков без предоставления земельных участков и установления сервитута</w:t>
      </w:r>
      <w:r w:rsidRPr="00121CBE">
        <w:rPr>
          <w:rFonts w:eastAsiaTheme="minorHAnsi"/>
          <w:b/>
          <w:i/>
          <w:sz w:val="28"/>
          <w:szCs w:val="28"/>
          <w:lang w:val="ru-RU" w:eastAsia="en-US"/>
        </w:rPr>
        <w:t xml:space="preserve"> для размещения объектов, определенных подпунктом 6 пункта 1 статьи 39.33 Земельного кодекса Российской Федерации за исключением нестационарных торговых объектов и рекламных конструкций</w:t>
      </w:r>
      <w:r w:rsidRPr="00121CBE">
        <w:rPr>
          <w:b/>
          <w:i/>
          <w:sz w:val="28"/>
          <w:szCs w:val="28"/>
          <w:lang w:val="ru-RU"/>
        </w:rPr>
        <w:t>»</w:t>
      </w:r>
      <w:r w:rsidRPr="00121CBE">
        <w:rPr>
          <w:sz w:val="28"/>
          <w:szCs w:val="28"/>
          <w:lang w:val="ru-RU"/>
        </w:rPr>
        <w:t xml:space="preserve"> по форме, утвержденной постановлением правительства Ярославской области от </w:t>
      </w:r>
      <w:r w:rsidRPr="00121CBE">
        <w:rPr>
          <w:rFonts w:eastAsiaTheme="minorHAnsi"/>
          <w:sz w:val="28"/>
          <w:szCs w:val="28"/>
          <w:lang w:val="ru-RU" w:eastAsia="en-US"/>
        </w:rPr>
        <w:t>02.04.2015 № 366-п «Об утверждении Порядка и условий размещения объектов на землях или</w:t>
      </w:r>
      <w:proofErr w:type="gramEnd"/>
      <w:r w:rsidRPr="00121CBE">
        <w:rPr>
          <w:rFonts w:eastAsiaTheme="minorHAnsi"/>
          <w:sz w:val="28"/>
          <w:szCs w:val="28"/>
          <w:lang w:val="ru-RU" w:eastAsia="en-US"/>
        </w:rPr>
        <w:t xml:space="preserve"> земельных </w:t>
      </w:r>
      <w:proofErr w:type="gramStart"/>
      <w:r w:rsidRPr="00121CBE">
        <w:rPr>
          <w:rFonts w:eastAsiaTheme="minorHAnsi"/>
          <w:sz w:val="28"/>
          <w:szCs w:val="28"/>
          <w:lang w:val="ru-RU" w:eastAsia="en-US"/>
        </w:rPr>
        <w:t>участках</w:t>
      </w:r>
      <w:proofErr w:type="gramEnd"/>
      <w:r w:rsidRPr="00121CBE">
        <w:rPr>
          <w:rFonts w:eastAsiaTheme="minorHAnsi"/>
          <w:sz w:val="28"/>
          <w:szCs w:val="28"/>
          <w:lang w:val="ru-RU" w:eastAsia="en-US"/>
        </w:rPr>
        <w:t xml:space="preserve">, находящихся в государственной или муниципальной собственности, без предоставления земельных участков и установления сервитутов на </w:t>
      </w:r>
      <w:r w:rsidRPr="00121CBE">
        <w:rPr>
          <w:rFonts w:eastAsiaTheme="minorHAnsi"/>
          <w:sz w:val="28"/>
          <w:szCs w:val="28"/>
          <w:lang w:val="ru-RU" w:eastAsia="en-US"/>
        </w:rPr>
        <w:lastRenderedPageBreak/>
        <w:t xml:space="preserve">территории Ярославской области» (приложение </w:t>
      </w:r>
      <w:r w:rsidR="008711D2">
        <w:rPr>
          <w:rFonts w:eastAsiaTheme="minorHAnsi"/>
          <w:sz w:val="28"/>
          <w:szCs w:val="28"/>
          <w:lang w:val="ru-RU" w:eastAsia="en-US"/>
        </w:rPr>
        <w:t>2</w:t>
      </w:r>
      <w:r w:rsidRPr="00121CBE">
        <w:rPr>
          <w:rFonts w:eastAsiaTheme="minorHAnsi"/>
          <w:sz w:val="28"/>
          <w:szCs w:val="28"/>
          <w:lang w:val="ru-RU" w:eastAsia="en-US"/>
        </w:rPr>
        <w:t xml:space="preserve"> к Административному регламенту).</w:t>
      </w:r>
    </w:p>
    <w:p w:rsidR="00121CBE" w:rsidRPr="00121CBE" w:rsidRDefault="0039267D" w:rsidP="00121CBE">
      <w:pPr>
        <w:tabs>
          <w:tab w:val="left" w:pos="709"/>
          <w:tab w:val="left" w:pos="851"/>
        </w:tabs>
        <w:autoSpaceDE w:val="0"/>
        <w:autoSpaceDN w:val="0"/>
        <w:adjustRightInd w:val="0"/>
        <w:ind w:firstLine="426"/>
        <w:jc w:val="both"/>
        <w:rPr>
          <w:i/>
          <w:sz w:val="28"/>
          <w:szCs w:val="28"/>
          <w:lang w:val="ru-RU"/>
        </w:rPr>
      </w:pPr>
      <w:r>
        <w:rPr>
          <w:sz w:val="28"/>
          <w:szCs w:val="28"/>
          <w:lang w:val="ru-RU"/>
        </w:rPr>
        <w:t xml:space="preserve">3.2.8. </w:t>
      </w:r>
      <w:r w:rsidR="00121CBE" w:rsidRPr="00121CBE">
        <w:rPr>
          <w:sz w:val="28"/>
          <w:szCs w:val="28"/>
          <w:lang w:val="ru-RU"/>
        </w:rPr>
        <w:t xml:space="preserve">Специалист </w:t>
      </w:r>
      <w:proofErr w:type="spellStart"/>
      <w:r w:rsidR="00121CBE" w:rsidRPr="00121CBE">
        <w:rPr>
          <w:sz w:val="28"/>
          <w:szCs w:val="28"/>
          <w:lang w:val="ru-RU"/>
        </w:rPr>
        <w:t>ОИиЗО</w:t>
      </w:r>
      <w:proofErr w:type="spellEnd"/>
      <w:r w:rsidR="00121CBE" w:rsidRPr="00121CBE">
        <w:rPr>
          <w:sz w:val="28"/>
          <w:szCs w:val="28"/>
          <w:lang w:val="ru-RU"/>
        </w:rPr>
        <w:t xml:space="preserve"> осуществляет подготовку проекта разрешения на использование земель или проекта уведомления об отказе в использовании земель в течение 7 </w:t>
      </w:r>
      <w:r>
        <w:rPr>
          <w:sz w:val="28"/>
          <w:szCs w:val="28"/>
          <w:lang w:val="ru-RU"/>
        </w:rPr>
        <w:t xml:space="preserve">рабочих </w:t>
      </w:r>
      <w:r w:rsidR="00121CBE" w:rsidRPr="00121CBE">
        <w:rPr>
          <w:sz w:val="28"/>
          <w:szCs w:val="28"/>
          <w:lang w:val="ru-RU"/>
        </w:rPr>
        <w:t xml:space="preserve">дней со дня поступления заявления о выдаче разрешения на использование земель в Администрацию. Подготовленный проект разрешения на использование земель или проект уведомления об отказе в выдаче разрешения  специалист </w:t>
      </w:r>
      <w:proofErr w:type="spellStart"/>
      <w:r w:rsidR="00121CBE" w:rsidRPr="00121CBE">
        <w:rPr>
          <w:sz w:val="28"/>
          <w:szCs w:val="28"/>
          <w:lang w:val="ru-RU"/>
        </w:rPr>
        <w:t>ОИиЗО</w:t>
      </w:r>
      <w:proofErr w:type="spellEnd"/>
      <w:r w:rsidR="00121CBE" w:rsidRPr="00121CBE">
        <w:rPr>
          <w:sz w:val="28"/>
          <w:szCs w:val="28"/>
          <w:lang w:val="ru-RU"/>
        </w:rPr>
        <w:t xml:space="preserve"> представляет для согласования первому заместителю главы Администрации</w:t>
      </w:r>
      <w:r w:rsidR="00B2214F">
        <w:rPr>
          <w:sz w:val="28"/>
          <w:szCs w:val="28"/>
          <w:lang w:val="ru-RU"/>
        </w:rPr>
        <w:t>, который п</w:t>
      </w:r>
      <w:r w:rsidR="00121CBE" w:rsidRPr="00121CBE">
        <w:rPr>
          <w:sz w:val="28"/>
          <w:szCs w:val="28"/>
          <w:lang w:val="ru-RU"/>
        </w:rPr>
        <w:t>ри наличии замечаний направляет документ на доработку. Доработанный в тот же день документ передается первому заместителю главы Администрации</w:t>
      </w:r>
      <w:r w:rsidR="00121CBE" w:rsidRPr="00121CBE">
        <w:rPr>
          <w:i/>
          <w:sz w:val="28"/>
          <w:szCs w:val="28"/>
          <w:lang w:val="ru-RU"/>
        </w:rPr>
        <w:t xml:space="preserve"> </w:t>
      </w:r>
      <w:r w:rsidR="00121CBE" w:rsidRPr="00121CBE">
        <w:rPr>
          <w:sz w:val="28"/>
          <w:szCs w:val="28"/>
          <w:lang w:val="ru-RU"/>
        </w:rPr>
        <w:t>для подписания.</w:t>
      </w:r>
    </w:p>
    <w:p w:rsidR="00121CBE" w:rsidRPr="00121CBE" w:rsidRDefault="00121CBE" w:rsidP="00121CBE">
      <w:pPr>
        <w:tabs>
          <w:tab w:val="left" w:pos="0"/>
          <w:tab w:val="left" w:pos="851"/>
        </w:tabs>
        <w:autoSpaceDE w:val="0"/>
        <w:autoSpaceDN w:val="0"/>
        <w:adjustRightInd w:val="0"/>
        <w:ind w:firstLine="426"/>
        <w:jc w:val="both"/>
        <w:rPr>
          <w:sz w:val="28"/>
          <w:szCs w:val="28"/>
          <w:lang w:val="ru-RU"/>
        </w:rPr>
      </w:pPr>
      <w:r w:rsidRPr="00121CBE">
        <w:rPr>
          <w:sz w:val="28"/>
          <w:szCs w:val="28"/>
          <w:lang w:val="ru-RU"/>
        </w:rPr>
        <w:t>3.2.</w:t>
      </w:r>
      <w:r w:rsidR="0039267D">
        <w:rPr>
          <w:sz w:val="28"/>
          <w:szCs w:val="28"/>
          <w:lang w:val="ru-RU"/>
        </w:rPr>
        <w:t>9</w:t>
      </w:r>
      <w:r w:rsidRPr="00121CBE">
        <w:rPr>
          <w:sz w:val="28"/>
          <w:szCs w:val="28"/>
          <w:lang w:val="ru-RU"/>
        </w:rPr>
        <w:t>.  Документ, являющийся результатом предоставления муниципальной услуги</w:t>
      </w:r>
      <w:r w:rsidR="00CE1E66">
        <w:rPr>
          <w:sz w:val="28"/>
          <w:szCs w:val="28"/>
          <w:lang w:val="ru-RU"/>
        </w:rPr>
        <w:t>,</w:t>
      </w:r>
      <w:r w:rsidRPr="00121CBE">
        <w:rPr>
          <w:sz w:val="28"/>
          <w:szCs w:val="28"/>
          <w:lang w:val="ru-RU"/>
        </w:rPr>
        <w:t xml:space="preserve"> подписанный первым заместителем главы Администрации:</w:t>
      </w:r>
    </w:p>
    <w:p w:rsidR="00121CBE" w:rsidRPr="00121CBE" w:rsidRDefault="00121CBE" w:rsidP="00121CBE">
      <w:pPr>
        <w:tabs>
          <w:tab w:val="left" w:pos="0"/>
          <w:tab w:val="left" w:pos="709"/>
          <w:tab w:val="left" w:pos="851"/>
        </w:tabs>
        <w:autoSpaceDE w:val="0"/>
        <w:autoSpaceDN w:val="0"/>
        <w:adjustRightInd w:val="0"/>
        <w:ind w:firstLine="426"/>
        <w:jc w:val="both"/>
        <w:rPr>
          <w:rFonts w:eastAsiaTheme="minorHAnsi"/>
          <w:sz w:val="28"/>
          <w:szCs w:val="28"/>
          <w:lang w:val="ru-RU" w:eastAsia="en-US"/>
        </w:rPr>
      </w:pPr>
      <w:r w:rsidRPr="00121CBE">
        <w:rPr>
          <w:sz w:val="28"/>
          <w:szCs w:val="28"/>
          <w:lang w:val="ru-RU"/>
        </w:rPr>
        <w:t xml:space="preserve">1). Разрешение на использование земель </w:t>
      </w:r>
      <w:r w:rsidRPr="00121CBE">
        <w:rPr>
          <w:rFonts w:eastAsiaTheme="minorHAnsi"/>
          <w:sz w:val="28"/>
          <w:szCs w:val="28"/>
          <w:lang w:val="ru-RU" w:eastAsia="en-US"/>
        </w:rPr>
        <w:t xml:space="preserve">передается специалисту </w:t>
      </w:r>
      <w:proofErr w:type="spellStart"/>
      <w:r w:rsidRPr="00121CBE">
        <w:rPr>
          <w:rFonts w:eastAsiaTheme="minorHAnsi"/>
          <w:sz w:val="28"/>
          <w:szCs w:val="28"/>
          <w:lang w:val="ru-RU" w:eastAsia="en-US"/>
        </w:rPr>
        <w:t>ОИиЗО</w:t>
      </w:r>
      <w:proofErr w:type="spellEnd"/>
      <w:r w:rsidRPr="00121CBE">
        <w:rPr>
          <w:rFonts w:eastAsiaTheme="minorHAnsi"/>
          <w:sz w:val="28"/>
          <w:szCs w:val="28"/>
          <w:lang w:val="ru-RU" w:eastAsia="en-US"/>
        </w:rPr>
        <w:t xml:space="preserve"> для выдачи заявителю. </w:t>
      </w:r>
      <w:r w:rsidRPr="00121CBE">
        <w:rPr>
          <w:rFonts w:eastAsiaTheme="minorHAnsi"/>
          <w:bCs/>
          <w:sz w:val="28"/>
          <w:szCs w:val="28"/>
          <w:lang w:val="ru-RU" w:eastAsia="en-US"/>
        </w:rPr>
        <w:t xml:space="preserve"> В случае</w:t>
      </w:r>
      <w:proofErr w:type="gramStart"/>
      <w:r w:rsidRPr="00121CBE">
        <w:rPr>
          <w:rFonts w:eastAsiaTheme="minorHAnsi"/>
          <w:bCs/>
          <w:sz w:val="28"/>
          <w:szCs w:val="28"/>
          <w:lang w:val="ru-RU" w:eastAsia="en-US"/>
        </w:rPr>
        <w:t>,</w:t>
      </w:r>
      <w:proofErr w:type="gramEnd"/>
      <w:r w:rsidRPr="00121CBE">
        <w:rPr>
          <w:rFonts w:eastAsiaTheme="minorHAnsi"/>
          <w:sz w:val="28"/>
          <w:szCs w:val="28"/>
          <w:lang w:val="ru-RU" w:eastAsia="en-US"/>
        </w:rPr>
        <w:t xml:space="preserve"> если для  размещения объекта планируется использовать земли или часть земельного участка приложением к оформленному разрешению на использование земель является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представленная заявителем в комплекте документов к заявлению.</w:t>
      </w:r>
    </w:p>
    <w:p w:rsidR="00121CBE" w:rsidRPr="00121CBE" w:rsidRDefault="00121CBE" w:rsidP="00121CBE">
      <w:pPr>
        <w:tabs>
          <w:tab w:val="left" w:pos="0"/>
          <w:tab w:val="left" w:pos="851"/>
        </w:tabs>
        <w:autoSpaceDE w:val="0"/>
        <w:autoSpaceDN w:val="0"/>
        <w:adjustRightInd w:val="0"/>
        <w:ind w:firstLine="426"/>
        <w:jc w:val="both"/>
        <w:rPr>
          <w:sz w:val="28"/>
          <w:szCs w:val="28"/>
          <w:lang w:val="ru-RU"/>
        </w:rPr>
      </w:pPr>
      <w:r w:rsidRPr="00121CBE">
        <w:rPr>
          <w:rFonts w:eastAsiaTheme="minorHAnsi"/>
          <w:sz w:val="28"/>
          <w:szCs w:val="28"/>
          <w:lang w:val="ru-RU" w:eastAsia="en-US"/>
        </w:rPr>
        <w:t>2). Уведомление об отказе в выдаче разрешения передается специалисту приемной</w:t>
      </w:r>
      <w:r w:rsidRPr="00121CBE">
        <w:rPr>
          <w:rFonts w:eastAsiaTheme="minorHAnsi"/>
          <w:i/>
          <w:sz w:val="28"/>
          <w:szCs w:val="28"/>
          <w:lang w:val="ru-RU" w:eastAsia="en-US"/>
        </w:rPr>
        <w:t xml:space="preserve"> </w:t>
      </w:r>
      <w:r w:rsidRPr="00121CBE">
        <w:rPr>
          <w:rFonts w:eastAsiaTheme="minorHAnsi"/>
          <w:sz w:val="28"/>
          <w:szCs w:val="28"/>
          <w:lang w:val="ru-RU" w:eastAsia="en-US"/>
        </w:rPr>
        <w:t xml:space="preserve"> для регистрации.</w:t>
      </w:r>
    </w:p>
    <w:p w:rsidR="00121CBE" w:rsidRPr="00121CBE" w:rsidRDefault="00121CBE" w:rsidP="00121CBE">
      <w:pPr>
        <w:suppressAutoHyphens w:val="0"/>
        <w:jc w:val="both"/>
        <w:rPr>
          <w:sz w:val="28"/>
          <w:szCs w:val="28"/>
          <w:lang w:val="ru-RU"/>
        </w:rPr>
      </w:pPr>
      <w:r w:rsidRPr="00121CBE">
        <w:rPr>
          <w:sz w:val="28"/>
          <w:szCs w:val="28"/>
          <w:lang w:val="ru-RU"/>
        </w:rPr>
        <w:t xml:space="preserve">      3.2.</w:t>
      </w:r>
      <w:r w:rsidR="0039267D">
        <w:rPr>
          <w:sz w:val="28"/>
          <w:szCs w:val="28"/>
          <w:lang w:val="ru-RU"/>
        </w:rPr>
        <w:t>10</w:t>
      </w:r>
      <w:r w:rsidRPr="00121CBE">
        <w:rPr>
          <w:sz w:val="28"/>
          <w:szCs w:val="28"/>
          <w:lang w:val="ru-RU"/>
        </w:rPr>
        <w:t xml:space="preserve">. Специалист приемной регистрирует уведомление об отказе в выдаче разрешения и передает его специалисту </w:t>
      </w:r>
      <w:proofErr w:type="spellStart"/>
      <w:r w:rsidRPr="00121CBE">
        <w:rPr>
          <w:sz w:val="28"/>
          <w:szCs w:val="28"/>
          <w:lang w:val="ru-RU"/>
        </w:rPr>
        <w:t>ОИиЗО</w:t>
      </w:r>
      <w:proofErr w:type="spellEnd"/>
      <w:r w:rsidRPr="00121CBE">
        <w:rPr>
          <w:sz w:val="28"/>
          <w:szCs w:val="28"/>
          <w:lang w:val="ru-RU"/>
        </w:rPr>
        <w:t xml:space="preserve"> для выдачи заявителю.  </w:t>
      </w:r>
    </w:p>
    <w:p w:rsidR="00121CBE" w:rsidRPr="00121CBE" w:rsidRDefault="00121CBE" w:rsidP="00121CBE">
      <w:pPr>
        <w:suppressAutoHyphens w:val="0"/>
        <w:jc w:val="both"/>
        <w:rPr>
          <w:sz w:val="28"/>
          <w:szCs w:val="28"/>
          <w:lang w:val="ru-RU"/>
        </w:rPr>
      </w:pPr>
      <w:r w:rsidRPr="00121CBE">
        <w:rPr>
          <w:sz w:val="28"/>
          <w:szCs w:val="28"/>
          <w:lang w:val="ru-RU"/>
        </w:rPr>
        <w:t xml:space="preserve">       3.2.</w:t>
      </w:r>
      <w:r w:rsidR="008361A8">
        <w:rPr>
          <w:sz w:val="28"/>
          <w:szCs w:val="28"/>
          <w:lang w:val="ru-RU"/>
        </w:rPr>
        <w:t>1</w:t>
      </w:r>
      <w:r w:rsidR="0039267D">
        <w:rPr>
          <w:sz w:val="28"/>
          <w:szCs w:val="28"/>
          <w:lang w:val="ru-RU"/>
        </w:rPr>
        <w:t>1</w:t>
      </w:r>
      <w:r w:rsidRPr="00121CBE">
        <w:rPr>
          <w:sz w:val="28"/>
          <w:szCs w:val="28"/>
          <w:lang w:val="ru-RU"/>
        </w:rPr>
        <w:t xml:space="preserve">. Результатом выполнения административной процедуры является подписание первым заместителем главы Администрации разрешения на использование земель или уведомления </w:t>
      </w:r>
      <w:r w:rsidR="00BC0861">
        <w:rPr>
          <w:sz w:val="28"/>
          <w:szCs w:val="28"/>
          <w:lang w:val="ru-RU"/>
        </w:rPr>
        <w:t xml:space="preserve">об отказе </w:t>
      </w:r>
      <w:r w:rsidRPr="00121CBE">
        <w:rPr>
          <w:sz w:val="28"/>
          <w:szCs w:val="28"/>
          <w:lang w:val="ru-RU"/>
        </w:rPr>
        <w:t xml:space="preserve">в выдаче разрешения и передача их специалисту </w:t>
      </w:r>
      <w:proofErr w:type="spellStart"/>
      <w:r w:rsidRPr="00121CBE">
        <w:rPr>
          <w:sz w:val="28"/>
          <w:szCs w:val="28"/>
          <w:lang w:val="ru-RU"/>
        </w:rPr>
        <w:t>ОИиЗО</w:t>
      </w:r>
      <w:proofErr w:type="spellEnd"/>
      <w:r w:rsidRPr="00121CBE">
        <w:rPr>
          <w:sz w:val="28"/>
          <w:szCs w:val="28"/>
          <w:lang w:val="ru-RU"/>
        </w:rPr>
        <w:t>.</w:t>
      </w:r>
    </w:p>
    <w:p w:rsidR="00121CBE" w:rsidRPr="00121CBE" w:rsidRDefault="00121CBE" w:rsidP="00121CBE">
      <w:pPr>
        <w:suppressAutoHyphens w:val="0"/>
        <w:jc w:val="both"/>
        <w:rPr>
          <w:sz w:val="28"/>
          <w:szCs w:val="28"/>
          <w:lang w:val="ru-RU"/>
        </w:rPr>
      </w:pPr>
      <w:r w:rsidRPr="00121CBE">
        <w:rPr>
          <w:sz w:val="28"/>
          <w:szCs w:val="28"/>
          <w:lang w:val="ru-RU"/>
        </w:rPr>
        <w:t xml:space="preserve">      3.2.1</w:t>
      </w:r>
      <w:r w:rsidR="0039267D">
        <w:rPr>
          <w:sz w:val="28"/>
          <w:szCs w:val="28"/>
          <w:lang w:val="ru-RU"/>
        </w:rPr>
        <w:t>2</w:t>
      </w:r>
      <w:r w:rsidRPr="00121CBE">
        <w:rPr>
          <w:sz w:val="28"/>
          <w:szCs w:val="28"/>
          <w:lang w:val="ru-RU"/>
        </w:rPr>
        <w:t xml:space="preserve">.  Срок исполнения административной процедуры для подготовки разрешения на использование земель или уведомления об отказе </w:t>
      </w:r>
      <w:r w:rsidR="0065718A">
        <w:rPr>
          <w:sz w:val="28"/>
          <w:szCs w:val="28"/>
          <w:lang w:val="ru-RU"/>
        </w:rPr>
        <w:t>в выдаче разрешения - не более 7</w:t>
      </w:r>
      <w:r w:rsidRPr="00121CBE">
        <w:rPr>
          <w:sz w:val="28"/>
          <w:szCs w:val="28"/>
          <w:lang w:val="ru-RU"/>
        </w:rPr>
        <w:t xml:space="preserve"> рабочих дней</w:t>
      </w:r>
      <w:r w:rsidR="0077050F">
        <w:rPr>
          <w:sz w:val="28"/>
          <w:szCs w:val="28"/>
          <w:lang w:val="ru-RU"/>
        </w:rPr>
        <w:t xml:space="preserve"> </w:t>
      </w:r>
      <w:proofErr w:type="gramStart"/>
      <w:r w:rsidR="0077050F">
        <w:rPr>
          <w:sz w:val="28"/>
          <w:szCs w:val="28"/>
          <w:lang w:val="ru-RU"/>
        </w:rPr>
        <w:t>с даты регистрации</w:t>
      </w:r>
      <w:proofErr w:type="gramEnd"/>
      <w:r w:rsidR="0077050F">
        <w:rPr>
          <w:sz w:val="28"/>
          <w:szCs w:val="28"/>
          <w:lang w:val="ru-RU"/>
        </w:rPr>
        <w:t xml:space="preserve"> заявления о выдаче разрешения о выдаче земель</w:t>
      </w:r>
      <w:r w:rsidRPr="00121CBE">
        <w:rPr>
          <w:sz w:val="28"/>
          <w:szCs w:val="28"/>
          <w:lang w:val="ru-RU"/>
        </w:rPr>
        <w:t xml:space="preserve">. </w:t>
      </w:r>
    </w:p>
    <w:p w:rsidR="003A3906" w:rsidRDefault="003A3906" w:rsidP="00121CBE">
      <w:pPr>
        <w:suppressAutoHyphens w:val="0"/>
        <w:jc w:val="both"/>
        <w:rPr>
          <w:sz w:val="28"/>
          <w:szCs w:val="28"/>
          <w:lang w:val="ru-RU"/>
        </w:rPr>
      </w:pPr>
    </w:p>
    <w:p w:rsidR="003A3906" w:rsidRPr="003A3906" w:rsidRDefault="003A3906" w:rsidP="003A3906">
      <w:pPr>
        <w:pStyle w:val="ConsPlusNormal"/>
        <w:ind w:firstLine="425"/>
        <w:jc w:val="center"/>
        <w:rPr>
          <w:rFonts w:ascii="Times New Roman" w:hAnsi="Times New Roman" w:cs="Times New Roman"/>
          <w:i/>
          <w:sz w:val="28"/>
          <w:szCs w:val="28"/>
        </w:rPr>
      </w:pPr>
      <w:r w:rsidRPr="003A3906">
        <w:rPr>
          <w:i/>
          <w:sz w:val="28"/>
          <w:szCs w:val="28"/>
          <w:lang w:eastAsia="ru-RU"/>
        </w:rPr>
        <w:t xml:space="preserve"> </w:t>
      </w:r>
      <w:r w:rsidRPr="003A3906">
        <w:rPr>
          <w:rFonts w:ascii="Times New Roman" w:hAnsi="Times New Roman" w:cs="Times New Roman"/>
          <w:i/>
          <w:sz w:val="28"/>
          <w:szCs w:val="28"/>
        </w:rPr>
        <w:t>3.3. Направление (выдача) заявителю разрешения на использование земель  или уведомления об отказе в выдаче разрешения</w:t>
      </w:r>
    </w:p>
    <w:p w:rsidR="003A3906" w:rsidRDefault="003A3906" w:rsidP="005528D1">
      <w:pPr>
        <w:suppressAutoHyphens w:val="0"/>
        <w:ind w:firstLine="708"/>
        <w:jc w:val="both"/>
        <w:rPr>
          <w:sz w:val="28"/>
          <w:szCs w:val="28"/>
          <w:lang w:val="ru-RU" w:eastAsia="ru-RU" w:bidi="ar-SA"/>
        </w:rPr>
      </w:pPr>
    </w:p>
    <w:p w:rsidR="003A3906" w:rsidRPr="007A4A52" w:rsidRDefault="003A3906" w:rsidP="003A3906">
      <w:pPr>
        <w:pStyle w:val="ConsPlusNormal"/>
        <w:ind w:firstLine="425"/>
        <w:jc w:val="both"/>
        <w:rPr>
          <w:rFonts w:ascii="Times New Roman" w:hAnsi="Times New Roman" w:cs="Times New Roman"/>
          <w:sz w:val="28"/>
          <w:szCs w:val="28"/>
        </w:rPr>
      </w:pPr>
      <w:r w:rsidRPr="007A4A52">
        <w:rPr>
          <w:rFonts w:ascii="Times New Roman" w:hAnsi="Times New Roman" w:cs="Times New Roman"/>
          <w:sz w:val="28"/>
          <w:szCs w:val="28"/>
        </w:rPr>
        <w:t>3.3.1. Основанием для начала административной процедуры является получение с</w:t>
      </w:r>
      <w:r>
        <w:rPr>
          <w:rFonts w:ascii="Times New Roman" w:hAnsi="Times New Roman" w:cs="Times New Roman"/>
          <w:sz w:val="28"/>
          <w:szCs w:val="28"/>
        </w:rPr>
        <w:t xml:space="preserve">пециалистом </w:t>
      </w:r>
      <w:proofErr w:type="spellStart"/>
      <w:r>
        <w:rPr>
          <w:rFonts w:ascii="Times New Roman" w:hAnsi="Times New Roman" w:cs="Times New Roman"/>
          <w:sz w:val="28"/>
          <w:szCs w:val="28"/>
        </w:rPr>
        <w:t>ОИиЗО</w:t>
      </w:r>
      <w:proofErr w:type="spellEnd"/>
      <w:r w:rsidRPr="007A4A52">
        <w:rPr>
          <w:rFonts w:ascii="Times New Roman" w:hAnsi="Times New Roman" w:cs="Times New Roman"/>
          <w:sz w:val="28"/>
          <w:szCs w:val="28"/>
        </w:rPr>
        <w:t xml:space="preserve"> разрешения</w:t>
      </w:r>
      <w:r>
        <w:rPr>
          <w:rFonts w:ascii="Times New Roman" w:hAnsi="Times New Roman" w:cs="Times New Roman"/>
          <w:sz w:val="28"/>
          <w:szCs w:val="28"/>
        </w:rPr>
        <w:t xml:space="preserve"> на использование земель </w:t>
      </w:r>
      <w:r w:rsidRPr="007A4A52">
        <w:rPr>
          <w:rFonts w:ascii="Times New Roman" w:hAnsi="Times New Roman" w:cs="Times New Roman"/>
          <w:sz w:val="28"/>
          <w:szCs w:val="28"/>
        </w:rPr>
        <w:t xml:space="preserve"> или</w:t>
      </w:r>
      <w:r w:rsidR="00B2214F">
        <w:rPr>
          <w:rFonts w:ascii="Times New Roman" w:hAnsi="Times New Roman" w:cs="Times New Roman"/>
          <w:sz w:val="28"/>
          <w:szCs w:val="28"/>
        </w:rPr>
        <w:t xml:space="preserve"> </w:t>
      </w:r>
      <w:r>
        <w:rPr>
          <w:rFonts w:ascii="Times New Roman" w:hAnsi="Times New Roman" w:cs="Times New Roman"/>
          <w:sz w:val="28"/>
          <w:szCs w:val="28"/>
        </w:rPr>
        <w:t xml:space="preserve">уведомления </w:t>
      </w:r>
      <w:r w:rsidRPr="007A4A52">
        <w:rPr>
          <w:rFonts w:ascii="Times New Roman" w:hAnsi="Times New Roman" w:cs="Times New Roman"/>
          <w:sz w:val="28"/>
          <w:szCs w:val="28"/>
        </w:rPr>
        <w:t>об отказе</w:t>
      </w:r>
      <w:r>
        <w:rPr>
          <w:rFonts w:ascii="Times New Roman" w:hAnsi="Times New Roman" w:cs="Times New Roman"/>
          <w:sz w:val="28"/>
          <w:szCs w:val="28"/>
        </w:rPr>
        <w:t xml:space="preserve"> в выдаче разрешения</w:t>
      </w:r>
      <w:r w:rsidRPr="007A4A52">
        <w:rPr>
          <w:rFonts w:ascii="Times New Roman" w:hAnsi="Times New Roman" w:cs="Times New Roman"/>
          <w:sz w:val="28"/>
          <w:szCs w:val="28"/>
        </w:rPr>
        <w:t>.</w:t>
      </w:r>
    </w:p>
    <w:p w:rsidR="00AC07AC" w:rsidRDefault="003A3906" w:rsidP="003A3906">
      <w:pPr>
        <w:pStyle w:val="ConsPlusNormal"/>
        <w:ind w:firstLine="425"/>
        <w:jc w:val="both"/>
        <w:rPr>
          <w:rFonts w:ascii="Times New Roman" w:hAnsi="Times New Roman" w:cs="Times New Roman"/>
          <w:sz w:val="28"/>
          <w:szCs w:val="28"/>
        </w:rPr>
      </w:pPr>
      <w:r w:rsidRPr="007A4A52">
        <w:rPr>
          <w:rFonts w:ascii="Times New Roman" w:hAnsi="Times New Roman" w:cs="Times New Roman"/>
          <w:sz w:val="28"/>
          <w:szCs w:val="28"/>
        </w:rPr>
        <w:t>3.3.2. Ответственным за выполнение админист</w:t>
      </w:r>
      <w:r>
        <w:rPr>
          <w:rFonts w:ascii="Times New Roman" w:hAnsi="Times New Roman" w:cs="Times New Roman"/>
          <w:sz w:val="28"/>
          <w:szCs w:val="28"/>
        </w:rPr>
        <w:t>ративной процедуры явля</w:t>
      </w:r>
      <w:r w:rsidR="00AC07AC">
        <w:rPr>
          <w:rFonts w:ascii="Times New Roman" w:hAnsi="Times New Roman" w:cs="Times New Roman"/>
          <w:sz w:val="28"/>
          <w:szCs w:val="28"/>
        </w:rPr>
        <w:t>ю</w:t>
      </w:r>
      <w:r>
        <w:rPr>
          <w:rFonts w:ascii="Times New Roman" w:hAnsi="Times New Roman" w:cs="Times New Roman"/>
          <w:sz w:val="28"/>
          <w:szCs w:val="28"/>
        </w:rPr>
        <w:t>тся</w:t>
      </w:r>
      <w:r w:rsidR="00AC07AC">
        <w:rPr>
          <w:rFonts w:ascii="Times New Roman" w:hAnsi="Times New Roman" w:cs="Times New Roman"/>
          <w:sz w:val="28"/>
          <w:szCs w:val="28"/>
        </w:rPr>
        <w:t>:</w:t>
      </w:r>
    </w:p>
    <w:p w:rsidR="003A3906" w:rsidRDefault="00AC07AC" w:rsidP="003A3906">
      <w:pPr>
        <w:pStyle w:val="ConsPlusNormal"/>
        <w:ind w:firstLine="425"/>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3A3906">
        <w:rPr>
          <w:rFonts w:ascii="Times New Roman" w:hAnsi="Times New Roman" w:cs="Times New Roman"/>
          <w:sz w:val="28"/>
          <w:szCs w:val="28"/>
        </w:rPr>
        <w:t xml:space="preserve">   специалист </w:t>
      </w:r>
      <w:proofErr w:type="spellStart"/>
      <w:r w:rsidR="003A3906">
        <w:rPr>
          <w:rFonts w:ascii="Times New Roman" w:hAnsi="Times New Roman" w:cs="Times New Roman"/>
          <w:sz w:val="28"/>
          <w:szCs w:val="28"/>
        </w:rPr>
        <w:t>ОИиЗО</w:t>
      </w:r>
      <w:proofErr w:type="spellEnd"/>
      <w:r>
        <w:rPr>
          <w:rFonts w:ascii="Times New Roman" w:hAnsi="Times New Roman" w:cs="Times New Roman"/>
          <w:sz w:val="28"/>
          <w:szCs w:val="28"/>
        </w:rPr>
        <w:t>;</w:t>
      </w:r>
    </w:p>
    <w:p w:rsidR="00AC07AC" w:rsidRDefault="00AC07AC" w:rsidP="003A3906">
      <w:pPr>
        <w:pStyle w:val="ConsPlusNormal"/>
        <w:ind w:firstLine="425"/>
        <w:jc w:val="both"/>
        <w:rPr>
          <w:rFonts w:ascii="Times New Roman" w:hAnsi="Times New Roman" w:cs="Times New Roman"/>
          <w:sz w:val="28"/>
          <w:szCs w:val="28"/>
        </w:rPr>
      </w:pPr>
      <w:r>
        <w:rPr>
          <w:rFonts w:ascii="Times New Roman" w:hAnsi="Times New Roman" w:cs="Times New Roman"/>
          <w:sz w:val="28"/>
          <w:szCs w:val="28"/>
        </w:rPr>
        <w:t>- специалист приемной;</w:t>
      </w:r>
    </w:p>
    <w:p w:rsidR="00AC07AC" w:rsidRPr="00AC07AC" w:rsidRDefault="00AC07AC" w:rsidP="00AC07AC">
      <w:pPr>
        <w:ind w:firstLine="425"/>
        <w:jc w:val="both"/>
        <w:rPr>
          <w:sz w:val="28"/>
          <w:szCs w:val="28"/>
          <w:lang w:val="ru-RU" w:eastAsia="ru-RU"/>
        </w:rPr>
      </w:pPr>
      <w:r w:rsidRPr="00AC07AC">
        <w:rPr>
          <w:sz w:val="28"/>
          <w:szCs w:val="28"/>
          <w:lang w:val="ru-RU"/>
        </w:rPr>
        <w:t xml:space="preserve">- </w:t>
      </w:r>
      <w:r>
        <w:rPr>
          <w:sz w:val="28"/>
          <w:szCs w:val="28"/>
          <w:lang w:val="ru-RU"/>
        </w:rPr>
        <w:t xml:space="preserve">специалист, </w:t>
      </w:r>
      <w:r w:rsidRPr="00B91201">
        <w:rPr>
          <w:sz w:val="28"/>
          <w:szCs w:val="28"/>
          <w:lang w:val="ru-RU" w:eastAsia="ru-RU"/>
        </w:rPr>
        <w:t>ответственн</w:t>
      </w:r>
      <w:r>
        <w:rPr>
          <w:sz w:val="28"/>
          <w:szCs w:val="28"/>
          <w:lang w:val="ru-RU" w:eastAsia="ru-RU"/>
        </w:rPr>
        <w:t>ый</w:t>
      </w:r>
      <w:r w:rsidRPr="00B91201">
        <w:rPr>
          <w:sz w:val="28"/>
          <w:szCs w:val="28"/>
          <w:lang w:val="ru-RU" w:eastAsia="ru-RU"/>
        </w:rPr>
        <w:t xml:space="preserve"> за работу с информацией в электронном сервисе.</w:t>
      </w:r>
    </w:p>
    <w:p w:rsidR="003A3906" w:rsidRPr="007A4A52" w:rsidRDefault="003A3906" w:rsidP="003A3906">
      <w:pPr>
        <w:pStyle w:val="ConsPlusNormal"/>
        <w:ind w:firstLine="425"/>
        <w:jc w:val="both"/>
        <w:rPr>
          <w:rFonts w:ascii="Times New Roman" w:hAnsi="Times New Roman" w:cs="Times New Roman"/>
          <w:sz w:val="28"/>
          <w:szCs w:val="28"/>
        </w:rPr>
      </w:pPr>
      <w:r w:rsidRPr="007A4A52">
        <w:rPr>
          <w:rFonts w:ascii="Times New Roman" w:hAnsi="Times New Roman" w:cs="Times New Roman"/>
          <w:sz w:val="28"/>
          <w:szCs w:val="28"/>
        </w:rPr>
        <w:t>3.3.3. С</w:t>
      </w:r>
      <w:r>
        <w:rPr>
          <w:rFonts w:ascii="Times New Roman" w:hAnsi="Times New Roman" w:cs="Times New Roman"/>
          <w:sz w:val="28"/>
          <w:szCs w:val="28"/>
        </w:rPr>
        <w:t xml:space="preserve">пециалист </w:t>
      </w:r>
      <w:proofErr w:type="spellStart"/>
      <w:r>
        <w:rPr>
          <w:rFonts w:ascii="Times New Roman" w:hAnsi="Times New Roman" w:cs="Times New Roman"/>
          <w:sz w:val="28"/>
          <w:szCs w:val="28"/>
        </w:rPr>
        <w:t>ОИиЗО</w:t>
      </w:r>
      <w:proofErr w:type="spellEnd"/>
      <w:r w:rsidRPr="007A4A52">
        <w:rPr>
          <w:rFonts w:ascii="Times New Roman" w:hAnsi="Times New Roman" w:cs="Times New Roman"/>
          <w:sz w:val="28"/>
          <w:szCs w:val="28"/>
        </w:rPr>
        <w:t xml:space="preserve"> в день получения разрешения</w:t>
      </w:r>
      <w:r>
        <w:rPr>
          <w:rFonts w:ascii="Times New Roman" w:hAnsi="Times New Roman" w:cs="Times New Roman"/>
          <w:sz w:val="28"/>
          <w:szCs w:val="28"/>
        </w:rPr>
        <w:t xml:space="preserve"> на использование земель</w:t>
      </w:r>
      <w:r w:rsidRPr="007A4A52">
        <w:rPr>
          <w:rFonts w:ascii="Times New Roman" w:hAnsi="Times New Roman" w:cs="Times New Roman"/>
          <w:sz w:val="28"/>
          <w:szCs w:val="28"/>
        </w:rPr>
        <w:t xml:space="preserve"> или </w:t>
      </w:r>
      <w:r>
        <w:rPr>
          <w:rFonts w:ascii="Times New Roman" w:hAnsi="Times New Roman" w:cs="Times New Roman"/>
          <w:sz w:val="28"/>
          <w:szCs w:val="28"/>
        </w:rPr>
        <w:t xml:space="preserve">уведомления об отказе выдаче разрешения </w:t>
      </w:r>
      <w:r w:rsidRPr="007A4A52">
        <w:rPr>
          <w:rFonts w:ascii="Times New Roman" w:hAnsi="Times New Roman" w:cs="Times New Roman"/>
          <w:sz w:val="28"/>
          <w:szCs w:val="28"/>
        </w:rPr>
        <w:t>информирует посредством телефонной связи</w:t>
      </w:r>
      <w:r>
        <w:rPr>
          <w:rFonts w:ascii="Times New Roman" w:hAnsi="Times New Roman" w:cs="Times New Roman"/>
          <w:sz w:val="28"/>
          <w:szCs w:val="28"/>
        </w:rPr>
        <w:t>, по электронной почте или иным способом, указанном в заявлении,</w:t>
      </w:r>
      <w:r w:rsidRPr="007A4A52">
        <w:rPr>
          <w:rFonts w:ascii="Times New Roman" w:hAnsi="Times New Roman" w:cs="Times New Roman"/>
          <w:sz w:val="28"/>
          <w:szCs w:val="28"/>
        </w:rPr>
        <w:t xml:space="preserve"> заявителя </w:t>
      </w:r>
      <w:r>
        <w:rPr>
          <w:rFonts w:ascii="Times New Roman" w:hAnsi="Times New Roman" w:cs="Times New Roman"/>
          <w:sz w:val="28"/>
          <w:szCs w:val="28"/>
        </w:rPr>
        <w:t>о</w:t>
      </w:r>
      <w:r w:rsidRPr="007A4A52">
        <w:rPr>
          <w:rFonts w:ascii="Times New Roman" w:hAnsi="Times New Roman" w:cs="Times New Roman"/>
          <w:sz w:val="28"/>
          <w:szCs w:val="28"/>
        </w:rPr>
        <w:t xml:space="preserve"> возможности получения результата предоставления муниципальной услуги в </w:t>
      </w:r>
      <w:r>
        <w:rPr>
          <w:rFonts w:ascii="Times New Roman" w:hAnsi="Times New Roman" w:cs="Times New Roman"/>
          <w:sz w:val="28"/>
          <w:szCs w:val="28"/>
        </w:rPr>
        <w:t>Администрации</w:t>
      </w:r>
      <w:r w:rsidRPr="007A4A52">
        <w:rPr>
          <w:rFonts w:ascii="Times New Roman" w:hAnsi="Times New Roman" w:cs="Times New Roman"/>
          <w:sz w:val="28"/>
          <w:szCs w:val="28"/>
        </w:rPr>
        <w:t>.</w:t>
      </w:r>
    </w:p>
    <w:p w:rsidR="003A3906" w:rsidRDefault="003A3906" w:rsidP="003A3906">
      <w:pPr>
        <w:pStyle w:val="ConsPlusNormal"/>
        <w:ind w:firstLine="425"/>
        <w:jc w:val="both"/>
        <w:rPr>
          <w:rFonts w:ascii="Times New Roman" w:hAnsi="Times New Roman" w:cs="Times New Roman"/>
          <w:sz w:val="28"/>
          <w:szCs w:val="28"/>
          <w:lang w:eastAsia="ru-RU"/>
        </w:rPr>
      </w:pPr>
      <w:proofErr w:type="gramStart"/>
      <w:r w:rsidRPr="007A4A52">
        <w:rPr>
          <w:rFonts w:ascii="Times New Roman" w:hAnsi="Times New Roman" w:cs="Times New Roman"/>
          <w:sz w:val="28"/>
          <w:szCs w:val="28"/>
        </w:rPr>
        <w:t xml:space="preserve">Если в течение </w:t>
      </w:r>
      <w:r w:rsidR="00EA3BB0">
        <w:rPr>
          <w:rFonts w:ascii="Times New Roman" w:hAnsi="Times New Roman" w:cs="Times New Roman"/>
          <w:sz w:val="28"/>
          <w:szCs w:val="28"/>
        </w:rPr>
        <w:t xml:space="preserve">следующего рабочего дня </w:t>
      </w:r>
      <w:r w:rsidRPr="007A4A52">
        <w:rPr>
          <w:rFonts w:ascii="Times New Roman" w:hAnsi="Times New Roman" w:cs="Times New Roman"/>
          <w:sz w:val="28"/>
          <w:szCs w:val="28"/>
        </w:rPr>
        <w:t xml:space="preserve">после информирования заявитель </w:t>
      </w:r>
      <w:r>
        <w:rPr>
          <w:rFonts w:ascii="Times New Roman" w:hAnsi="Times New Roman" w:cs="Times New Roman"/>
          <w:sz w:val="28"/>
          <w:szCs w:val="28"/>
        </w:rPr>
        <w:t>не явился в Администрацию</w:t>
      </w:r>
      <w:r w:rsidRPr="007A4A52">
        <w:rPr>
          <w:rFonts w:ascii="Times New Roman" w:hAnsi="Times New Roman" w:cs="Times New Roman"/>
          <w:sz w:val="28"/>
          <w:szCs w:val="28"/>
        </w:rPr>
        <w:t xml:space="preserve"> для получения указанных выше документов, с</w:t>
      </w:r>
      <w:r>
        <w:rPr>
          <w:rFonts w:ascii="Times New Roman" w:hAnsi="Times New Roman" w:cs="Times New Roman"/>
          <w:sz w:val="28"/>
          <w:szCs w:val="28"/>
        </w:rPr>
        <w:t xml:space="preserve">пециалист </w:t>
      </w:r>
      <w:proofErr w:type="spellStart"/>
      <w:r>
        <w:rPr>
          <w:rFonts w:ascii="Times New Roman" w:hAnsi="Times New Roman" w:cs="Times New Roman"/>
          <w:sz w:val="28"/>
          <w:szCs w:val="28"/>
        </w:rPr>
        <w:t>ОИиЗО</w:t>
      </w:r>
      <w:proofErr w:type="spellEnd"/>
      <w:r w:rsidR="00AC07AC">
        <w:rPr>
          <w:rFonts w:ascii="Times New Roman" w:hAnsi="Times New Roman" w:cs="Times New Roman"/>
          <w:sz w:val="28"/>
          <w:szCs w:val="28"/>
        </w:rPr>
        <w:t xml:space="preserve"> </w:t>
      </w:r>
      <w:r w:rsidRPr="007A4A52">
        <w:rPr>
          <w:rFonts w:ascii="Times New Roman" w:hAnsi="Times New Roman" w:cs="Times New Roman"/>
          <w:sz w:val="28"/>
          <w:szCs w:val="28"/>
        </w:rPr>
        <w:t xml:space="preserve">осуществляет подготовку сопроводительного письма, прилагает </w:t>
      </w:r>
      <w:r>
        <w:rPr>
          <w:rFonts w:ascii="Times New Roman" w:hAnsi="Times New Roman" w:cs="Times New Roman"/>
          <w:sz w:val="28"/>
          <w:szCs w:val="28"/>
        </w:rPr>
        <w:t xml:space="preserve"> </w:t>
      </w:r>
      <w:r w:rsidRPr="007A4A52">
        <w:rPr>
          <w:rFonts w:ascii="Times New Roman" w:hAnsi="Times New Roman" w:cs="Times New Roman"/>
          <w:sz w:val="28"/>
          <w:szCs w:val="28"/>
        </w:rPr>
        <w:t>к нему 1 экземпляр разрешения</w:t>
      </w:r>
      <w:r>
        <w:rPr>
          <w:rFonts w:ascii="Times New Roman" w:hAnsi="Times New Roman" w:cs="Times New Roman"/>
          <w:sz w:val="28"/>
          <w:szCs w:val="28"/>
        </w:rPr>
        <w:t xml:space="preserve"> на использование земель </w:t>
      </w:r>
      <w:r w:rsidRPr="007A4A52">
        <w:rPr>
          <w:rFonts w:ascii="Times New Roman" w:hAnsi="Times New Roman" w:cs="Times New Roman"/>
          <w:sz w:val="28"/>
          <w:szCs w:val="28"/>
        </w:rPr>
        <w:t xml:space="preserve"> или 1 экземпляр </w:t>
      </w:r>
      <w:r>
        <w:rPr>
          <w:rFonts w:ascii="Times New Roman" w:hAnsi="Times New Roman" w:cs="Times New Roman"/>
          <w:sz w:val="28"/>
          <w:szCs w:val="28"/>
        </w:rPr>
        <w:t>уведомления об отказе в выдаче разрешения</w:t>
      </w:r>
      <w:r w:rsidRPr="007A4A52">
        <w:rPr>
          <w:rFonts w:ascii="Times New Roman" w:hAnsi="Times New Roman" w:cs="Times New Roman"/>
          <w:sz w:val="28"/>
          <w:szCs w:val="28"/>
        </w:rPr>
        <w:t xml:space="preserve"> </w:t>
      </w:r>
      <w:r w:rsidR="00AC07AC" w:rsidRPr="00AC07AC">
        <w:rPr>
          <w:rFonts w:ascii="Times New Roman" w:hAnsi="Times New Roman" w:cs="Times New Roman"/>
          <w:sz w:val="28"/>
          <w:szCs w:val="28"/>
          <w:lang w:eastAsia="ru-RU"/>
        </w:rPr>
        <w:t>и передает указанные документы специалисту приемной для направления их заявителю посредством почтовой связи заказным письмом с уведомлением о</w:t>
      </w:r>
      <w:proofErr w:type="gramEnd"/>
      <w:r w:rsidR="00AC07AC" w:rsidRPr="00AC07AC">
        <w:rPr>
          <w:rFonts w:ascii="Times New Roman" w:hAnsi="Times New Roman" w:cs="Times New Roman"/>
          <w:sz w:val="28"/>
          <w:szCs w:val="28"/>
          <w:lang w:eastAsia="ru-RU"/>
        </w:rPr>
        <w:t xml:space="preserve"> </w:t>
      </w:r>
      <w:proofErr w:type="gramStart"/>
      <w:r w:rsidR="00AC07AC" w:rsidRPr="00AC07AC">
        <w:rPr>
          <w:rFonts w:ascii="Times New Roman" w:hAnsi="Times New Roman" w:cs="Times New Roman"/>
          <w:sz w:val="28"/>
          <w:szCs w:val="28"/>
          <w:lang w:eastAsia="ru-RU"/>
        </w:rPr>
        <w:t>вручении</w:t>
      </w:r>
      <w:proofErr w:type="gramEnd"/>
      <w:r w:rsidR="00AC07AC" w:rsidRPr="00AC07AC">
        <w:rPr>
          <w:rFonts w:ascii="Times New Roman" w:hAnsi="Times New Roman" w:cs="Times New Roman"/>
          <w:sz w:val="28"/>
          <w:szCs w:val="28"/>
          <w:lang w:eastAsia="ru-RU"/>
        </w:rPr>
        <w:t>.</w:t>
      </w:r>
    </w:p>
    <w:p w:rsidR="00AC07AC" w:rsidRDefault="00AC07AC" w:rsidP="00AC07AC">
      <w:pPr>
        <w:ind w:firstLine="425"/>
        <w:jc w:val="both"/>
        <w:rPr>
          <w:sz w:val="28"/>
          <w:szCs w:val="28"/>
          <w:lang w:val="ru-RU" w:eastAsia="ru-RU"/>
        </w:rPr>
      </w:pPr>
      <w:r w:rsidRPr="00B91201">
        <w:rPr>
          <w:sz w:val="28"/>
          <w:szCs w:val="28"/>
          <w:lang w:val="ru-RU" w:eastAsia="ru-RU"/>
        </w:rPr>
        <w:t xml:space="preserve">В случае выбора заявителем Единого портала в качестве </w:t>
      </w:r>
      <w:proofErr w:type="gramStart"/>
      <w:r w:rsidRPr="00B91201">
        <w:rPr>
          <w:sz w:val="28"/>
          <w:szCs w:val="28"/>
          <w:lang w:val="ru-RU" w:eastAsia="ru-RU"/>
        </w:rPr>
        <w:t>способа получения результата предоставления муниципальной услуги</w:t>
      </w:r>
      <w:proofErr w:type="gramEnd"/>
      <w:r w:rsidRPr="00B91201">
        <w:rPr>
          <w:sz w:val="28"/>
          <w:szCs w:val="28"/>
          <w:lang w:val="ru-RU" w:eastAsia="ru-RU"/>
        </w:rPr>
        <w:t xml:space="preserve"> специалист </w:t>
      </w:r>
      <w:proofErr w:type="spellStart"/>
      <w:r w:rsidRPr="00B91201">
        <w:rPr>
          <w:sz w:val="28"/>
          <w:szCs w:val="28"/>
          <w:lang w:val="ru-RU" w:eastAsia="ru-RU"/>
        </w:rPr>
        <w:t>ОИиЗО</w:t>
      </w:r>
      <w:proofErr w:type="spellEnd"/>
      <w:r w:rsidRPr="00B91201">
        <w:rPr>
          <w:sz w:val="28"/>
          <w:szCs w:val="28"/>
          <w:lang w:val="ru-RU" w:eastAsia="ru-RU"/>
        </w:rPr>
        <w:t xml:space="preserve"> передает </w:t>
      </w:r>
      <w:r w:rsidRPr="00AC07AC">
        <w:rPr>
          <w:sz w:val="28"/>
          <w:szCs w:val="28"/>
          <w:lang w:val="ru-RU"/>
        </w:rPr>
        <w:t>разрешения на использование земель или уведомления об отказе выдаче разрешения</w:t>
      </w:r>
      <w:r w:rsidRPr="00B91201">
        <w:rPr>
          <w:sz w:val="28"/>
          <w:szCs w:val="28"/>
          <w:lang w:val="ru-RU" w:eastAsia="ru-RU"/>
        </w:rPr>
        <w:t xml:space="preserve"> сотруднику, ответственному за работу с информацией в электронном сервисе.</w:t>
      </w:r>
    </w:p>
    <w:p w:rsidR="00AC07AC" w:rsidRPr="00AC07AC" w:rsidRDefault="00AC07AC" w:rsidP="00AC07AC">
      <w:pPr>
        <w:pStyle w:val="ConsPlusNormal"/>
        <w:ind w:firstLine="425"/>
        <w:jc w:val="both"/>
        <w:rPr>
          <w:rFonts w:ascii="Times New Roman" w:hAnsi="Times New Roman" w:cs="Times New Roman"/>
          <w:sz w:val="28"/>
          <w:szCs w:val="28"/>
        </w:rPr>
      </w:pPr>
      <w:r w:rsidRPr="00AC07AC">
        <w:rPr>
          <w:rFonts w:ascii="Times New Roman" w:hAnsi="Times New Roman" w:cs="Times New Roman"/>
          <w:sz w:val="28"/>
          <w:szCs w:val="28"/>
          <w:lang w:eastAsia="ru-RU"/>
        </w:rPr>
        <w:t xml:space="preserve">Сотрудник, ответственный за работу с информацией в электронном сервисе, направляет сканированную копию  </w:t>
      </w:r>
      <w:r w:rsidRPr="00AC07AC">
        <w:rPr>
          <w:rFonts w:ascii="Times New Roman" w:hAnsi="Times New Roman" w:cs="Times New Roman"/>
          <w:sz w:val="28"/>
          <w:szCs w:val="28"/>
        </w:rPr>
        <w:t>разрешения на использование земель или уведомления об отказе выдаче разрешения</w:t>
      </w:r>
      <w:r w:rsidRPr="00AC07AC">
        <w:rPr>
          <w:rFonts w:ascii="Times New Roman" w:hAnsi="Times New Roman" w:cs="Times New Roman"/>
          <w:sz w:val="28"/>
          <w:szCs w:val="28"/>
          <w:lang w:eastAsia="ru-RU"/>
        </w:rPr>
        <w:t xml:space="preserve"> в личный кабинет заявителя на Едином портале </w:t>
      </w:r>
      <w:r w:rsidR="00EA3BB0">
        <w:rPr>
          <w:rFonts w:ascii="Times New Roman" w:hAnsi="Times New Roman" w:cs="Times New Roman"/>
          <w:sz w:val="28"/>
          <w:szCs w:val="28"/>
          <w:lang w:eastAsia="ru-RU"/>
        </w:rPr>
        <w:t>в течение одного рабочего дня</w:t>
      </w:r>
      <w:r w:rsidRPr="00AC07AC">
        <w:rPr>
          <w:rFonts w:ascii="Times New Roman" w:hAnsi="Times New Roman" w:cs="Times New Roman"/>
          <w:sz w:val="28"/>
          <w:szCs w:val="28"/>
          <w:lang w:eastAsia="ru-RU"/>
        </w:rPr>
        <w:t xml:space="preserve"> со дня получения указанных документов.</w:t>
      </w:r>
    </w:p>
    <w:p w:rsidR="003A3906" w:rsidRPr="007A4A52" w:rsidRDefault="003A3906" w:rsidP="003A3906">
      <w:pPr>
        <w:pStyle w:val="ConsPlusNormal"/>
        <w:ind w:firstLine="425"/>
        <w:jc w:val="both"/>
        <w:rPr>
          <w:rFonts w:ascii="Times New Roman" w:hAnsi="Times New Roman" w:cs="Times New Roman"/>
          <w:sz w:val="28"/>
          <w:szCs w:val="28"/>
        </w:rPr>
      </w:pPr>
      <w:r w:rsidRPr="007A4A52">
        <w:rPr>
          <w:rFonts w:ascii="Times New Roman" w:hAnsi="Times New Roman" w:cs="Times New Roman"/>
          <w:sz w:val="28"/>
          <w:szCs w:val="28"/>
        </w:rPr>
        <w:t xml:space="preserve">3.3.4. Результатом выполнения административной процедуры является направление (выдача) заявителю разрешения  </w:t>
      </w:r>
      <w:r w:rsidR="00AC07AC">
        <w:rPr>
          <w:rFonts w:ascii="Times New Roman" w:hAnsi="Times New Roman" w:cs="Times New Roman"/>
          <w:sz w:val="28"/>
          <w:szCs w:val="28"/>
        </w:rPr>
        <w:t xml:space="preserve">на использование земель </w:t>
      </w:r>
      <w:r w:rsidRPr="007A4A52">
        <w:rPr>
          <w:rFonts w:ascii="Times New Roman" w:hAnsi="Times New Roman" w:cs="Times New Roman"/>
          <w:sz w:val="28"/>
          <w:szCs w:val="28"/>
        </w:rPr>
        <w:t xml:space="preserve">или </w:t>
      </w:r>
      <w:r w:rsidR="00AC07AC">
        <w:rPr>
          <w:rFonts w:ascii="Times New Roman" w:hAnsi="Times New Roman" w:cs="Times New Roman"/>
          <w:sz w:val="28"/>
          <w:szCs w:val="28"/>
        </w:rPr>
        <w:t>уведомления об отказе в выдаче разрешения</w:t>
      </w:r>
      <w:r w:rsidRPr="007A4A52">
        <w:rPr>
          <w:rFonts w:ascii="Times New Roman" w:hAnsi="Times New Roman" w:cs="Times New Roman"/>
          <w:sz w:val="28"/>
          <w:szCs w:val="28"/>
        </w:rPr>
        <w:t>.</w:t>
      </w:r>
    </w:p>
    <w:p w:rsidR="00D7043B" w:rsidRPr="00AC07AC" w:rsidRDefault="003A3906" w:rsidP="00AC07AC">
      <w:pPr>
        <w:pStyle w:val="ConsPlusNormal"/>
        <w:ind w:firstLine="425"/>
        <w:jc w:val="both"/>
        <w:rPr>
          <w:rFonts w:ascii="Times New Roman" w:hAnsi="Times New Roman" w:cs="Times New Roman"/>
          <w:sz w:val="28"/>
          <w:szCs w:val="28"/>
        </w:rPr>
      </w:pPr>
      <w:r w:rsidRPr="007A4A52">
        <w:rPr>
          <w:rFonts w:ascii="Times New Roman" w:hAnsi="Times New Roman" w:cs="Times New Roman"/>
          <w:sz w:val="28"/>
          <w:szCs w:val="28"/>
        </w:rPr>
        <w:t>3.3.5. Срок исполнения административной</w:t>
      </w:r>
      <w:r w:rsidR="00AC07AC">
        <w:rPr>
          <w:rFonts w:ascii="Times New Roman" w:hAnsi="Times New Roman" w:cs="Times New Roman"/>
          <w:sz w:val="28"/>
          <w:szCs w:val="28"/>
        </w:rPr>
        <w:t xml:space="preserve"> процедуры</w:t>
      </w:r>
      <w:r w:rsidR="000473A2">
        <w:rPr>
          <w:rFonts w:ascii="Times New Roman" w:hAnsi="Times New Roman" w:cs="Times New Roman"/>
          <w:sz w:val="28"/>
          <w:szCs w:val="28"/>
        </w:rPr>
        <w:t xml:space="preserve"> </w:t>
      </w:r>
      <w:r w:rsidR="00CC0B02">
        <w:rPr>
          <w:rFonts w:ascii="Times New Roman" w:hAnsi="Times New Roman" w:cs="Times New Roman"/>
          <w:sz w:val="28"/>
          <w:szCs w:val="28"/>
        </w:rPr>
        <w:t>два</w:t>
      </w:r>
      <w:r w:rsidR="000473A2">
        <w:rPr>
          <w:rFonts w:ascii="Times New Roman" w:hAnsi="Times New Roman" w:cs="Times New Roman"/>
          <w:sz w:val="28"/>
          <w:szCs w:val="28"/>
        </w:rPr>
        <w:t xml:space="preserve"> рабочи</w:t>
      </w:r>
      <w:r w:rsidR="00CC0B02">
        <w:rPr>
          <w:rFonts w:ascii="Times New Roman" w:hAnsi="Times New Roman" w:cs="Times New Roman"/>
          <w:sz w:val="28"/>
          <w:szCs w:val="28"/>
        </w:rPr>
        <w:t>х</w:t>
      </w:r>
      <w:r w:rsidR="00EA3BB0">
        <w:rPr>
          <w:rFonts w:ascii="Times New Roman" w:hAnsi="Times New Roman" w:cs="Times New Roman"/>
          <w:sz w:val="28"/>
          <w:szCs w:val="28"/>
        </w:rPr>
        <w:t xml:space="preserve"> д</w:t>
      </w:r>
      <w:r w:rsidR="00CC0B02">
        <w:rPr>
          <w:rFonts w:ascii="Times New Roman" w:hAnsi="Times New Roman" w:cs="Times New Roman"/>
          <w:sz w:val="28"/>
          <w:szCs w:val="28"/>
        </w:rPr>
        <w:t>ня</w:t>
      </w:r>
      <w:r w:rsidR="00AC07AC">
        <w:rPr>
          <w:rFonts w:ascii="Times New Roman" w:hAnsi="Times New Roman" w:cs="Times New Roman"/>
          <w:sz w:val="28"/>
          <w:szCs w:val="28"/>
        </w:rPr>
        <w:t>.</w:t>
      </w:r>
    </w:p>
    <w:p w:rsidR="00B91201" w:rsidRPr="00B91201" w:rsidRDefault="00B91201" w:rsidP="00B91201">
      <w:pPr>
        <w:ind w:firstLine="708"/>
        <w:jc w:val="both"/>
        <w:rPr>
          <w:sz w:val="28"/>
          <w:szCs w:val="28"/>
          <w:lang w:val="ru-RU" w:eastAsia="ru-RU"/>
        </w:rPr>
      </w:pPr>
    </w:p>
    <w:p w:rsidR="00EB2915" w:rsidRPr="00AD0A81" w:rsidRDefault="00EB2915" w:rsidP="00EB2915">
      <w:pPr>
        <w:tabs>
          <w:tab w:val="left" w:pos="709"/>
        </w:tabs>
        <w:jc w:val="center"/>
        <w:rPr>
          <w:b/>
          <w:sz w:val="28"/>
          <w:szCs w:val="28"/>
          <w:lang w:val="ru-RU"/>
        </w:rPr>
      </w:pPr>
      <w:r w:rsidRPr="00AD0A81">
        <w:rPr>
          <w:b/>
          <w:sz w:val="28"/>
          <w:szCs w:val="28"/>
          <w:lang w:val="ru-RU"/>
        </w:rPr>
        <w:t xml:space="preserve">4. Формы </w:t>
      </w:r>
      <w:proofErr w:type="gramStart"/>
      <w:r w:rsidRPr="00AD0A81">
        <w:rPr>
          <w:b/>
          <w:sz w:val="28"/>
          <w:szCs w:val="28"/>
          <w:lang w:val="ru-RU"/>
        </w:rPr>
        <w:t>контроля за</w:t>
      </w:r>
      <w:proofErr w:type="gramEnd"/>
      <w:r w:rsidRPr="00AD0A81">
        <w:rPr>
          <w:b/>
          <w:sz w:val="28"/>
          <w:szCs w:val="28"/>
          <w:lang w:val="ru-RU"/>
        </w:rPr>
        <w:t xml:space="preserve"> исполнением Административного регламента</w:t>
      </w:r>
    </w:p>
    <w:p w:rsidR="00EB2915" w:rsidRPr="009D6D36" w:rsidRDefault="00EB2915" w:rsidP="00EB2915">
      <w:pPr>
        <w:pStyle w:val="ConsPlusNormal"/>
        <w:ind w:firstLine="709"/>
        <w:jc w:val="center"/>
        <w:rPr>
          <w:rFonts w:ascii="Times New Roman" w:hAnsi="Times New Roman" w:cs="Times New Roman"/>
          <w:b/>
          <w:sz w:val="28"/>
          <w:szCs w:val="28"/>
        </w:rPr>
      </w:pPr>
    </w:p>
    <w:p w:rsidR="00EB2915" w:rsidRPr="003A6E26" w:rsidRDefault="00EB2915" w:rsidP="00EB2915">
      <w:pPr>
        <w:pStyle w:val="ConsPlusNormal"/>
        <w:ind w:firstLine="709"/>
        <w:jc w:val="both"/>
        <w:rPr>
          <w:rFonts w:ascii="Times New Roman" w:hAnsi="Times New Roman" w:cs="Times New Roman"/>
          <w:sz w:val="28"/>
          <w:szCs w:val="28"/>
        </w:rPr>
      </w:pPr>
      <w:r w:rsidRPr="003A6E26">
        <w:rPr>
          <w:rFonts w:ascii="Times New Roman" w:hAnsi="Times New Roman" w:cs="Times New Roman"/>
          <w:sz w:val="28"/>
          <w:szCs w:val="28"/>
        </w:rPr>
        <w:t xml:space="preserve">4.1. Текущий </w:t>
      </w:r>
      <w:proofErr w:type="gramStart"/>
      <w:r w:rsidRPr="003A6E26">
        <w:rPr>
          <w:rFonts w:ascii="Times New Roman" w:hAnsi="Times New Roman" w:cs="Times New Roman"/>
          <w:sz w:val="28"/>
          <w:szCs w:val="28"/>
        </w:rPr>
        <w:t>контроль за</w:t>
      </w:r>
      <w:proofErr w:type="gramEnd"/>
      <w:r w:rsidRPr="003A6E26">
        <w:rPr>
          <w:rFonts w:ascii="Times New Roman" w:hAnsi="Times New Roman" w:cs="Times New Roman"/>
          <w:sz w:val="28"/>
          <w:szCs w:val="28"/>
        </w:rPr>
        <w:t xml:space="preserve"> соблюдением последовательности действий                и сроков исполнения административных процедур при предоставлении </w:t>
      </w:r>
      <w:r>
        <w:rPr>
          <w:rFonts w:ascii="Times New Roman" w:hAnsi="Times New Roman" w:cs="Times New Roman"/>
          <w:sz w:val="28"/>
          <w:szCs w:val="28"/>
        </w:rPr>
        <w:t>муниципальной</w:t>
      </w:r>
      <w:r w:rsidRPr="003A6E26">
        <w:rPr>
          <w:rFonts w:ascii="Times New Roman" w:hAnsi="Times New Roman" w:cs="Times New Roman"/>
          <w:sz w:val="28"/>
          <w:szCs w:val="28"/>
        </w:rPr>
        <w:t xml:space="preserve"> услуги, соблюдением порядка прин</w:t>
      </w:r>
      <w:r>
        <w:rPr>
          <w:rFonts w:ascii="Times New Roman" w:hAnsi="Times New Roman" w:cs="Times New Roman"/>
          <w:sz w:val="28"/>
          <w:szCs w:val="28"/>
        </w:rPr>
        <w:t>ятия решений соответствующими специалистами Администрации</w:t>
      </w:r>
      <w:r w:rsidRPr="003A6E26">
        <w:rPr>
          <w:rFonts w:ascii="Times New Roman" w:hAnsi="Times New Roman" w:cs="Times New Roman"/>
          <w:sz w:val="28"/>
          <w:szCs w:val="28"/>
        </w:rPr>
        <w:t xml:space="preserve"> осуществляется </w:t>
      </w:r>
      <w:r>
        <w:rPr>
          <w:rFonts w:ascii="Times New Roman" w:hAnsi="Times New Roman" w:cs="Times New Roman"/>
          <w:sz w:val="28"/>
          <w:szCs w:val="28"/>
        </w:rPr>
        <w:t>первым заместителем главы Администрации</w:t>
      </w:r>
      <w:r w:rsidRPr="003A6E26">
        <w:rPr>
          <w:rFonts w:ascii="Times New Roman" w:hAnsi="Times New Roman" w:cs="Times New Roman"/>
          <w:sz w:val="28"/>
          <w:szCs w:val="28"/>
        </w:rPr>
        <w:t xml:space="preserve">. </w:t>
      </w:r>
    </w:p>
    <w:p w:rsidR="00EB2915" w:rsidRPr="003A6E26" w:rsidRDefault="00EB2915" w:rsidP="00EB2915">
      <w:pPr>
        <w:pStyle w:val="ConsPlusNormal"/>
        <w:ind w:firstLine="709"/>
        <w:jc w:val="both"/>
        <w:rPr>
          <w:rFonts w:ascii="Times New Roman" w:hAnsi="Times New Roman" w:cs="Times New Roman"/>
          <w:sz w:val="28"/>
          <w:szCs w:val="28"/>
        </w:rPr>
      </w:pPr>
      <w:r w:rsidRPr="003A6E26">
        <w:rPr>
          <w:rFonts w:ascii="Times New Roman" w:hAnsi="Times New Roman" w:cs="Times New Roman"/>
          <w:sz w:val="28"/>
          <w:szCs w:val="28"/>
        </w:rPr>
        <w:t xml:space="preserve">Текущий контроль осуществляется путем проведения лицом, ответственным за организацию работы по предоставлению </w:t>
      </w:r>
      <w:r>
        <w:rPr>
          <w:rFonts w:ascii="Times New Roman" w:hAnsi="Times New Roman" w:cs="Times New Roman"/>
          <w:sz w:val="28"/>
          <w:szCs w:val="28"/>
        </w:rPr>
        <w:t xml:space="preserve">муниципальной </w:t>
      </w:r>
      <w:r w:rsidRPr="003A6E26">
        <w:rPr>
          <w:rFonts w:ascii="Times New Roman" w:hAnsi="Times New Roman" w:cs="Times New Roman"/>
          <w:sz w:val="28"/>
          <w:szCs w:val="28"/>
        </w:rPr>
        <w:t>услуги, проверок соблюдения и исполнения с</w:t>
      </w:r>
      <w:r>
        <w:rPr>
          <w:rFonts w:ascii="Times New Roman" w:hAnsi="Times New Roman" w:cs="Times New Roman"/>
          <w:sz w:val="28"/>
          <w:szCs w:val="28"/>
        </w:rPr>
        <w:t>пециалистами Администрации</w:t>
      </w:r>
      <w:r w:rsidRPr="003A6E26">
        <w:rPr>
          <w:rFonts w:ascii="Times New Roman" w:hAnsi="Times New Roman" w:cs="Times New Roman"/>
          <w:sz w:val="28"/>
          <w:szCs w:val="28"/>
        </w:rPr>
        <w:t xml:space="preserve"> положений Административного регламента.</w:t>
      </w:r>
    </w:p>
    <w:p w:rsidR="00EB2915" w:rsidRPr="003A6E26" w:rsidRDefault="00EB2915" w:rsidP="00EB2915">
      <w:pPr>
        <w:pStyle w:val="ConsPlusNormal"/>
        <w:ind w:firstLine="709"/>
        <w:jc w:val="both"/>
        <w:rPr>
          <w:rFonts w:ascii="Times New Roman" w:hAnsi="Times New Roman" w:cs="Times New Roman"/>
          <w:sz w:val="28"/>
          <w:szCs w:val="28"/>
        </w:rPr>
      </w:pPr>
      <w:r w:rsidRPr="003A6E26">
        <w:rPr>
          <w:rFonts w:ascii="Times New Roman" w:hAnsi="Times New Roman" w:cs="Times New Roman"/>
          <w:sz w:val="28"/>
          <w:szCs w:val="28"/>
        </w:rPr>
        <w:t xml:space="preserve">Периодичность осуществления текущего контроля определяется </w:t>
      </w:r>
      <w:r>
        <w:rPr>
          <w:rFonts w:ascii="Times New Roman" w:hAnsi="Times New Roman" w:cs="Times New Roman"/>
          <w:sz w:val="28"/>
          <w:szCs w:val="28"/>
        </w:rPr>
        <w:t>первым заместителем главы Администрации</w:t>
      </w:r>
      <w:r w:rsidRPr="003A6E26">
        <w:rPr>
          <w:rFonts w:ascii="Times New Roman" w:hAnsi="Times New Roman" w:cs="Times New Roman"/>
          <w:sz w:val="28"/>
          <w:szCs w:val="28"/>
        </w:rPr>
        <w:t xml:space="preserve">. </w:t>
      </w:r>
    </w:p>
    <w:p w:rsidR="00EB2915" w:rsidRPr="003A6E26" w:rsidRDefault="00EB2915" w:rsidP="00EB2915">
      <w:pPr>
        <w:pStyle w:val="ConsPlusNormal"/>
        <w:ind w:firstLine="709"/>
        <w:jc w:val="both"/>
        <w:rPr>
          <w:rFonts w:ascii="Times New Roman" w:hAnsi="Times New Roman" w:cs="Times New Roman"/>
          <w:sz w:val="28"/>
          <w:szCs w:val="28"/>
        </w:rPr>
      </w:pPr>
      <w:r w:rsidRPr="003A6E26">
        <w:rPr>
          <w:rFonts w:ascii="Times New Roman" w:hAnsi="Times New Roman" w:cs="Times New Roman"/>
          <w:sz w:val="28"/>
          <w:szCs w:val="28"/>
        </w:rPr>
        <w:lastRenderedPageBreak/>
        <w:t xml:space="preserve">4.2. Контроль полноты и качества предоставления </w:t>
      </w:r>
      <w:r>
        <w:rPr>
          <w:rFonts w:ascii="Times New Roman" w:hAnsi="Times New Roman" w:cs="Times New Roman"/>
          <w:sz w:val="28"/>
          <w:szCs w:val="28"/>
        </w:rPr>
        <w:t>муниципальной</w:t>
      </w:r>
      <w:r w:rsidRPr="003A6E26">
        <w:rPr>
          <w:rFonts w:ascii="Times New Roman" w:hAnsi="Times New Roman" w:cs="Times New Roman"/>
          <w:sz w:val="28"/>
          <w:szCs w:val="28"/>
        </w:rPr>
        <w:t xml:space="preserve">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сотрудников </w:t>
      </w:r>
      <w:r>
        <w:rPr>
          <w:rFonts w:ascii="Times New Roman" w:hAnsi="Times New Roman" w:cs="Times New Roman"/>
          <w:sz w:val="28"/>
          <w:szCs w:val="28"/>
        </w:rPr>
        <w:t>Администрации</w:t>
      </w:r>
      <w:r w:rsidRPr="003A6E26">
        <w:rPr>
          <w:rFonts w:ascii="Times New Roman" w:hAnsi="Times New Roman" w:cs="Times New Roman"/>
          <w:sz w:val="28"/>
          <w:szCs w:val="28"/>
        </w:rPr>
        <w:t xml:space="preserve">, ответственных за предоставление </w:t>
      </w:r>
      <w:r>
        <w:rPr>
          <w:rFonts w:ascii="Times New Roman" w:hAnsi="Times New Roman" w:cs="Times New Roman"/>
          <w:sz w:val="28"/>
          <w:szCs w:val="28"/>
        </w:rPr>
        <w:t xml:space="preserve">муниципальной </w:t>
      </w:r>
      <w:r w:rsidRPr="003A6E26">
        <w:rPr>
          <w:rFonts w:ascii="Times New Roman" w:hAnsi="Times New Roman" w:cs="Times New Roman"/>
          <w:sz w:val="28"/>
          <w:szCs w:val="28"/>
        </w:rPr>
        <w:t>услуги.</w:t>
      </w:r>
    </w:p>
    <w:p w:rsidR="00EB2915" w:rsidRPr="003A6E26" w:rsidRDefault="00EB2915" w:rsidP="00EB2915">
      <w:pPr>
        <w:pStyle w:val="ConsPlusNormal"/>
        <w:ind w:firstLine="709"/>
        <w:jc w:val="both"/>
        <w:rPr>
          <w:rFonts w:ascii="Times New Roman" w:hAnsi="Times New Roman" w:cs="Times New Roman"/>
          <w:sz w:val="28"/>
          <w:szCs w:val="28"/>
        </w:rPr>
      </w:pPr>
      <w:r w:rsidRPr="003A6E26">
        <w:rPr>
          <w:rFonts w:ascii="Times New Roman" w:hAnsi="Times New Roman" w:cs="Times New Roman"/>
          <w:sz w:val="28"/>
          <w:szCs w:val="28"/>
        </w:rPr>
        <w:t xml:space="preserve">Проведение плановых (осуществляемых на основании полугодовых или годовых планов работы) и внеплановых проверок предоставления </w:t>
      </w:r>
      <w:r>
        <w:rPr>
          <w:rFonts w:ascii="Times New Roman" w:hAnsi="Times New Roman" w:cs="Times New Roman"/>
          <w:sz w:val="28"/>
          <w:szCs w:val="28"/>
        </w:rPr>
        <w:t>муниципальной</w:t>
      </w:r>
      <w:r w:rsidRPr="003A6E26">
        <w:rPr>
          <w:rFonts w:ascii="Times New Roman" w:hAnsi="Times New Roman" w:cs="Times New Roman"/>
          <w:sz w:val="28"/>
          <w:szCs w:val="28"/>
        </w:rPr>
        <w:t xml:space="preserve"> услуги осущ</w:t>
      </w:r>
      <w:r>
        <w:rPr>
          <w:rFonts w:ascii="Times New Roman" w:hAnsi="Times New Roman" w:cs="Times New Roman"/>
          <w:sz w:val="28"/>
          <w:szCs w:val="28"/>
        </w:rPr>
        <w:t xml:space="preserve">ествляется на основании </w:t>
      </w:r>
      <w:r w:rsidRPr="008E575D">
        <w:rPr>
          <w:rFonts w:ascii="Times New Roman" w:hAnsi="Times New Roman" w:cs="Times New Roman"/>
          <w:sz w:val="28"/>
          <w:szCs w:val="28"/>
        </w:rPr>
        <w:t xml:space="preserve">распоряжения </w:t>
      </w:r>
      <w:r>
        <w:rPr>
          <w:rFonts w:ascii="Times New Roman" w:hAnsi="Times New Roman" w:cs="Times New Roman"/>
          <w:sz w:val="28"/>
          <w:szCs w:val="28"/>
        </w:rPr>
        <w:t>Администрации</w:t>
      </w:r>
      <w:r w:rsidRPr="003A6E26">
        <w:rPr>
          <w:rFonts w:ascii="Times New Roman" w:hAnsi="Times New Roman" w:cs="Times New Roman"/>
          <w:sz w:val="28"/>
          <w:szCs w:val="28"/>
        </w:rPr>
        <w:t>.</w:t>
      </w:r>
    </w:p>
    <w:p w:rsidR="00EB2915" w:rsidRPr="003A6E26" w:rsidRDefault="00EB2915" w:rsidP="00EB2915">
      <w:pPr>
        <w:pStyle w:val="ConsPlusNormal"/>
        <w:ind w:firstLine="709"/>
        <w:jc w:val="both"/>
        <w:rPr>
          <w:rFonts w:ascii="Times New Roman" w:hAnsi="Times New Roman" w:cs="Times New Roman"/>
          <w:sz w:val="28"/>
          <w:szCs w:val="28"/>
        </w:rPr>
      </w:pPr>
      <w:r w:rsidRPr="003A6E26">
        <w:rPr>
          <w:rFonts w:ascii="Times New Roman" w:hAnsi="Times New Roman" w:cs="Times New Roman"/>
          <w:sz w:val="28"/>
          <w:szCs w:val="28"/>
        </w:rPr>
        <w:t xml:space="preserve">В зависимости от состава рассматриваемых вопросов могут проводиться комплексные и тематические проверки предоставления </w:t>
      </w:r>
      <w:r>
        <w:rPr>
          <w:rFonts w:ascii="Times New Roman" w:hAnsi="Times New Roman" w:cs="Times New Roman"/>
          <w:sz w:val="28"/>
          <w:szCs w:val="28"/>
        </w:rPr>
        <w:t>муниципальной</w:t>
      </w:r>
      <w:r w:rsidRPr="003A6E26">
        <w:rPr>
          <w:rFonts w:ascii="Times New Roman" w:hAnsi="Times New Roman" w:cs="Times New Roman"/>
          <w:sz w:val="28"/>
          <w:szCs w:val="28"/>
        </w:rPr>
        <w:t xml:space="preserve"> услуги.</w:t>
      </w:r>
    </w:p>
    <w:p w:rsidR="00EB2915" w:rsidRPr="003A6E26" w:rsidRDefault="00EB2915" w:rsidP="00EB2915">
      <w:pPr>
        <w:pStyle w:val="ConsPlusNormal"/>
        <w:ind w:firstLine="709"/>
        <w:jc w:val="both"/>
        <w:rPr>
          <w:rFonts w:ascii="Times New Roman" w:hAnsi="Times New Roman" w:cs="Times New Roman"/>
          <w:sz w:val="28"/>
          <w:szCs w:val="28"/>
        </w:rPr>
      </w:pPr>
      <w:r w:rsidRPr="003A6E26">
        <w:rPr>
          <w:rFonts w:ascii="Times New Roman" w:hAnsi="Times New Roman" w:cs="Times New Roman"/>
          <w:sz w:val="28"/>
          <w:szCs w:val="28"/>
        </w:rPr>
        <w:t xml:space="preserve">При проведении комплексных проверок рассматриваются все вопросы, связанные с предоставлением </w:t>
      </w:r>
      <w:r>
        <w:rPr>
          <w:rFonts w:ascii="Times New Roman" w:hAnsi="Times New Roman" w:cs="Times New Roman"/>
          <w:sz w:val="28"/>
          <w:szCs w:val="28"/>
        </w:rPr>
        <w:t>муниципальной</w:t>
      </w:r>
      <w:r w:rsidRPr="003A6E26">
        <w:rPr>
          <w:rFonts w:ascii="Times New Roman" w:hAnsi="Times New Roman" w:cs="Times New Roman"/>
          <w:sz w:val="28"/>
          <w:szCs w:val="28"/>
        </w:rPr>
        <w:t xml:space="preserve"> услуги.</w:t>
      </w:r>
    </w:p>
    <w:p w:rsidR="00EB2915" w:rsidRPr="003A6E26" w:rsidRDefault="00EB2915" w:rsidP="00EB2915">
      <w:pPr>
        <w:pStyle w:val="ConsPlusNormal"/>
        <w:ind w:firstLine="709"/>
        <w:jc w:val="both"/>
        <w:rPr>
          <w:rFonts w:ascii="Times New Roman" w:hAnsi="Times New Roman" w:cs="Times New Roman"/>
          <w:sz w:val="28"/>
          <w:szCs w:val="28"/>
        </w:rPr>
      </w:pPr>
      <w:r w:rsidRPr="003A6E26">
        <w:rPr>
          <w:rFonts w:ascii="Times New Roman" w:hAnsi="Times New Roman" w:cs="Times New Roman"/>
          <w:sz w:val="28"/>
          <w:szCs w:val="28"/>
        </w:rPr>
        <w:t>При проведении тематических проверок рассматриваются отдельные вопросы (вопросы п</w:t>
      </w:r>
      <w:r>
        <w:rPr>
          <w:rFonts w:ascii="Times New Roman" w:hAnsi="Times New Roman" w:cs="Times New Roman"/>
          <w:sz w:val="28"/>
          <w:szCs w:val="28"/>
        </w:rPr>
        <w:t>орядка и сроков предоставления муниципальной</w:t>
      </w:r>
      <w:r w:rsidRPr="003A6E26">
        <w:rPr>
          <w:rFonts w:ascii="Times New Roman" w:hAnsi="Times New Roman" w:cs="Times New Roman"/>
          <w:sz w:val="28"/>
          <w:szCs w:val="28"/>
        </w:rPr>
        <w:t xml:space="preserve"> услуги и др.).</w:t>
      </w:r>
    </w:p>
    <w:p w:rsidR="00EB2915" w:rsidRPr="003A6E26" w:rsidRDefault="00EB2915" w:rsidP="00EB2915">
      <w:pPr>
        <w:pStyle w:val="ConsPlusNormal"/>
        <w:ind w:firstLine="709"/>
        <w:jc w:val="both"/>
        <w:rPr>
          <w:rFonts w:ascii="Times New Roman" w:hAnsi="Times New Roman" w:cs="Times New Roman"/>
          <w:sz w:val="28"/>
          <w:szCs w:val="28"/>
        </w:rPr>
      </w:pPr>
      <w:r w:rsidRPr="003A6E26">
        <w:rPr>
          <w:rFonts w:ascii="Times New Roman" w:hAnsi="Times New Roman" w:cs="Times New Roman"/>
          <w:sz w:val="28"/>
          <w:szCs w:val="28"/>
        </w:rPr>
        <w:t xml:space="preserve">Тематические проверки </w:t>
      </w:r>
      <w:proofErr w:type="gramStart"/>
      <w:r w:rsidRPr="003A6E26">
        <w:rPr>
          <w:rFonts w:ascii="Times New Roman" w:hAnsi="Times New Roman" w:cs="Times New Roman"/>
          <w:sz w:val="28"/>
          <w:szCs w:val="28"/>
        </w:rPr>
        <w:t>проводятся</w:t>
      </w:r>
      <w:proofErr w:type="gramEnd"/>
      <w:r w:rsidRPr="003A6E26">
        <w:rPr>
          <w:rFonts w:ascii="Times New Roman" w:hAnsi="Times New Roman" w:cs="Times New Roman"/>
          <w:sz w:val="28"/>
          <w:szCs w:val="28"/>
        </w:rPr>
        <w:t xml:space="preserve"> в том числе по конкретным обращениям заявителей.</w:t>
      </w:r>
    </w:p>
    <w:p w:rsidR="00EB2915" w:rsidRPr="003A6E26" w:rsidRDefault="00EB2915" w:rsidP="00EB2915">
      <w:pPr>
        <w:pStyle w:val="ConsPlusNormal"/>
        <w:ind w:firstLine="709"/>
        <w:jc w:val="both"/>
        <w:rPr>
          <w:rFonts w:ascii="Times New Roman" w:hAnsi="Times New Roman" w:cs="Times New Roman"/>
          <w:sz w:val="28"/>
          <w:szCs w:val="28"/>
        </w:rPr>
      </w:pPr>
      <w:r w:rsidRPr="003A6E26">
        <w:rPr>
          <w:rFonts w:ascii="Times New Roman" w:hAnsi="Times New Roman" w:cs="Times New Roman"/>
          <w:sz w:val="28"/>
          <w:szCs w:val="28"/>
        </w:rPr>
        <w:t>4.3. По результатам проведения проверок в случае выявления нарушений осуществляется привлечение виновных лиц к ответственности в соответствии с законодательством Российской Федерации.</w:t>
      </w:r>
    </w:p>
    <w:p w:rsidR="00EB2915" w:rsidRPr="003A6E26" w:rsidRDefault="00EB2915" w:rsidP="00EB2915">
      <w:pPr>
        <w:pStyle w:val="ConsPlusNormal"/>
        <w:ind w:firstLine="709"/>
        <w:jc w:val="both"/>
        <w:rPr>
          <w:rFonts w:ascii="Times New Roman" w:hAnsi="Times New Roman" w:cs="Times New Roman"/>
          <w:sz w:val="28"/>
          <w:szCs w:val="28"/>
        </w:rPr>
      </w:pPr>
      <w:r w:rsidRPr="003A6E26">
        <w:rPr>
          <w:rFonts w:ascii="Times New Roman" w:hAnsi="Times New Roman" w:cs="Times New Roman"/>
          <w:sz w:val="28"/>
          <w:szCs w:val="28"/>
        </w:rPr>
        <w:t>Персональная ответственность с</w:t>
      </w:r>
      <w:r>
        <w:rPr>
          <w:rFonts w:ascii="Times New Roman" w:hAnsi="Times New Roman" w:cs="Times New Roman"/>
          <w:sz w:val="28"/>
          <w:szCs w:val="28"/>
        </w:rPr>
        <w:t>пециалистов Администрации</w:t>
      </w:r>
      <w:r w:rsidRPr="003A6E26">
        <w:rPr>
          <w:rFonts w:ascii="Times New Roman" w:hAnsi="Times New Roman" w:cs="Times New Roman"/>
          <w:sz w:val="28"/>
          <w:szCs w:val="28"/>
        </w:rPr>
        <w:t xml:space="preserve">, ответственных за предоставление </w:t>
      </w:r>
      <w:r>
        <w:rPr>
          <w:rFonts w:ascii="Times New Roman" w:hAnsi="Times New Roman" w:cs="Times New Roman"/>
          <w:sz w:val="28"/>
          <w:szCs w:val="28"/>
        </w:rPr>
        <w:t>муниципальной</w:t>
      </w:r>
      <w:r w:rsidRPr="003A6E26">
        <w:rPr>
          <w:rFonts w:ascii="Times New Roman" w:hAnsi="Times New Roman" w:cs="Times New Roman"/>
          <w:sz w:val="28"/>
          <w:szCs w:val="28"/>
        </w:rPr>
        <w:t xml:space="preserve"> услуги, закрепляется                   в их должностных </w:t>
      </w:r>
      <w:r>
        <w:rPr>
          <w:rFonts w:ascii="Times New Roman" w:hAnsi="Times New Roman" w:cs="Times New Roman"/>
          <w:sz w:val="28"/>
          <w:szCs w:val="28"/>
        </w:rPr>
        <w:t>инструкциях</w:t>
      </w:r>
      <w:r w:rsidRPr="003A6E26">
        <w:rPr>
          <w:rFonts w:ascii="Times New Roman" w:hAnsi="Times New Roman" w:cs="Times New Roman"/>
          <w:sz w:val="28"/>
          <w:szCs w:val="28"/>
        </w:rPr>
        <w:t xml:space="preserve"> в соответствии с требованиями законодательства Российской Федерации.</w:t>
      </w:r>
    </w:p>
    <w:p w:rsidR="00EB2915" w:rsidRPr="003A6E26" w:rsidRDefault="00EB2915" w:rsidP="00EB2915">
      <w:pPr>
        <w:pStyle w:val="ConsPlusNormal"/>
        <w:ind w:firstLine="709"/>
        <w:jc w:val="both"/>
        <w:rPr>
          <w:rFonts w:ascii="Times New Roman" w:hAnsi="Times New Roman" w:cs="Times New Roman"/>
          <w:sz w:val="28"/>
          <w:szCs w:val="28"/>
        </w:rPr>
      </w:pPr>
      <w:r w:rsidRPr="003A6E26">
        <w:rPr>
          <w:rFonts w:ascii="Times New Roman" w:hAnsi="Times New Roman" w:cs="Times New Roman"/>
          <w:sz w:val="28"/>
          <w:szCs w:val="28"/>
        </w:rPr>
        <w:t>С</w:t>
      </w:r>
      <w:r>
        <w:rPr>
          <w:rFonts w:ascii="Times New Roman" w:hAnsi="Times New Roman" w:cs="Times New Roman"/>
          <w:sz w:val="28"/>
          <w:szCs w:val="28"/>
        </w:rPr>
        <w:t>пециалисты Администрации</w:t>
      </w:r>
      <w:r w:rsidRPr="003A6E26">
        <w:rPr>
          <w:rFonts w:ascii="Times New Roman" w:hAnsi="Times New Roman" w:cs="Times New Roman"/>
          <w:sz w:val="28"/>
          <w:szCs w:val="28"/>
        </w:rPr>
        <w:t>, ответственные з</w:t>
      </w:r>
      <w:r>
        <w:rPr>
          <w:rFonts w:ascii="Times New Roman" w:hAnsi="Times New Roman" w:cs="Times New Roman"/>
          <w:sz w:val="28"/>
          <w:szCs w:val="28"/>
        </w:rPr>
        <w:t>а предоставление муниципальной</w:t>
      </w:r>
      <w:r w:rsidRPr="003A6E26">
        <w:rPr>
          <w:rFonts w:ascii="Times New Roman" w:hAnsi="Times New Roman" w:cs="Times New Roman"/>
          <w:sz w:val="28"/>
          <w:szCs w:val="28"/>
        </w:rPr>
        <w:t xml:space="preserve"> услуги, несут ответственность в соответствии                                   с законодательством Российской Федерации.</w:t>
      </w:r>
    </w:p>
    <w:p w:rsidR="00EB2915" w:rsidRPr="003A6E26" w:rsidRDefault="00EB2915" w:rsidP="00EB2915">
      <w:pPr>
        <w:pStyle w:val="ConsPlusNormal"/>
        <w:ind w:firstLine="709"/>
        <w:jc w:val="both"/>
        <w:rPr>
          <w:rFonts w:ascii="Times New Roman" w:hAnsi="Times New Roman" w:cs="Times New Roman"/>
          <w:sz w:val="28"/>
          <w:szCs w:val="28"/>
        </w:rPr>
      </w:pPr>
      <w:r w:rsidRPr="003A6E26">
        <w:rPr>
          <w:rFonts w:ascii="Times New Roman" w:hAnsi="Times New Roman" w:cs="Times New Roman"/>
          <w:sz w:val="28"/>
          <w:szCs w:val="28"/>
        </w:rPr>
        <w:t>Лица, виновные в умышленном или неосторожном искажении либо утрате информации, несут ответственность в соответствии                                       с законодательством Российской Федерации.</w:t>
      </w:r>
    </w:p>
    <w:p w:rsidR="00EB2915" w:rsidRPr="003A6E26" w:rsidRDefault="00EB2915" w:rsidP="00EB2915">
      <w:pPr>
        <w:pStyle w:val="ConsPlusNormal"/>
        <w:ind w:firstLine="709"/>
        <w:jc w:val="both"/>
        <w:rPr>
          <w:rFonts w:ascii="Times New Roman" w:hAnsi="Times New Roman" w:cs="Times New Roman"/>
          <w:sz w:val="28"/>
          <w:szCs w:val="28"/>
        </w:rPr>
      </w:pPr>
      <w:r w:rsidRPr="003A6E26">
        <w:rPr>
          <w:rFonts w:ascii="Times New Roman" w:hAnsi="Times New Roman" w:cs="Times New Roman"/>
          <w:sz w:val="28"/>
          <w:szCs w:val="28"/>
        </w:rPr>
        <w:t xml:space="preserve">4.4. Граждане вправе получать информацию о порядке предоставления </w:t>
      </w:r>
      <w:r>
        <w:rPr>
          <w:rFonts w:ascii="Times New Roman" w:hAnsi="Times New Roman" w:cs="Times New Roman"/>
          <w:sz w:val="28"/>
          <w:szCs w:val="28"/>
        </w:rPr>
        <w:t>муниципальной</w:t>
      </w:r>
      <w:r w:rsidRPr="003A6E26">
        <w:rPr>
          <w:rFonts w:ascii="Times New Roman" w:hAnsi="Times New Roman" w:cs="Times New Roman"/>
          <w:sz w:val="28"/>
          <w:szCs w:val="28"/>
        </w:rPr>
        <w:t xml:space="preserve"> услуги, о ходе предоставления </w:t>
      </w:r>
      <w:r>
        <w:rPr>
          <w:rFonts w:ascii="Times New Roman" w:hAnsi="Times New Roman" w:cs="Times New Roman"/>
          <w:sz w:val="28"/>
          <w:szCs w:val="28"/>
        </w:rPr>
        <w:t>муниципальной</w:t>
      </w:r>
      <w:r w:rsidRPr="003A6E26">
        <w:rPr>
          <w:rFonts w:ascii="Times New Roman" w:hAnsi="Times New Roman" w:cs="Times New Roman"/>
          <w:sz w:val="28"/>
          <w:szCs w:val="28"/>
        </w:rPr>
        <w:t xml:space="preserve"> услуги, направлять замечания и предложения по улучшению качества предоставления </w:t>
      </w:r>
      <w:r>
        <w:rPr>
          <w:rFonts w:ascii="Times New Roman" w:hAnsi="Times New Roman" w:cs="Times New Roman"/>
          <w:sz w:val="28"/>
          <w:szCs w:val="28"/>
        </w:rPr>
        <w:t xml:space="preserve">муниципальной </w:t>
      </w:r>
      <w:r w:rsidRPr="003A6E26">
        <w:rPr>
          <w:rFonts w:ascii="Times New Roman" w:hAnsi="Times New Roman" w:cs="Times New Roman"/>
          <w:sz w:val="28"/>
          <w:szCs w:val="28"/>
        </w:rPr>
        <w:t>услуги, а также обжаловать действия (бездействие) и решения, осуществляемые (принимаемые) в ходе предоставления</w:t>
      </w:r>
      <w:r>
        <w:rPr>
          <w:rFonts w:ascii="Times New Roman" w:hAnsi="Times New Roman" w:cs="Times New Roman"/>
          <w:sz w:val="28"/>
          <w:szCs w:val="28"/>
        </w:rPr>
        <w:t xml:space="preserve"> муниципальной </w:t>
      </w:r>
      <w:r w:rsidRPr="003A6E26">
        <w:rPr>
          <w:rFonts w:ascii="Times New Roman" w:hAnsi="Times New Roman" w:cs="Times New Roman"/>
          <w:sz w:val="28"/>
          <w:szCs w:val="28"/>
        </w:rPr>
        <w:t xml:space="preserve">услуги, в порядке, установленном в разделе 5 Административного регламента. </w:t>
      </w:r>
    </w:p>
    <w:p w:rsidR="00EB2915" w:rsidRPr="003A6E26" w:rsidRDefault="00EB2915" w:rsidP="00EB2915">
      <w:pPr>
        <w:pStyle w:val="ConsPlusNormal"/>
        <w:ind w:firstLine="709"/>
        <w:jc w:val="both"/>
        <w:rPr>
          <w:rFonts w:ascii="Times New Roman" w:hAnsi="Times New Roman" w:cs="Times New Roman"/>
          <w:sz w:val="28"/>
          <w:szCs w:val="28"/>
        </w:rPr>
      </w:pPr>
    </w:p>
    <w:p w:rsidR="00EB2915" w:rsidRPr="00AD0A81" w:rsidRDefault="00EB2915" w:rsidP="00EB2915">
      <w:pPr>
        <w:pStyle w:val="ConsPlusNormal"/>
        <w:ind w:firstLine="709"/>
        <w:jc w:val="center"/>
        <w:rPr>
          <w:rFonts w:ascii="Times New Roman" w:hAnsi="Times New Roman" w:cs="Times New Roman"/>
          <w:b/>
          <w:sz w:val="28"/>
          <w:szCs w:val="28"/>
        </w:rPr>
      </w:pPr>
      <w:r w:rsidRPr="00AD0A81">
        <w:rPr>
          <w:rFonts w:ascii="Times New Roman" w:hAnsi="Times New Roman" w:cs="Times New Roman"/>
          <w:b/>
          <w:sz w:val="28"/>
          <w:szCs w:val="28"/>
        </w:rPr>
        <w:t>5. Досудебный (внесудебный) порядок обжалования решений и действий (бездействия) Администрации, должностных лиц,</w:t>
      </w:r>
    </w:p>
    <w:p w:rsidR="00EB2915" w:rsidRPr="00AD0A81" w:rsidRDefault="00EB2915" w:rsidP="00EB2915">
      <w:pPr>
        <w:pStyle w:val="ConsPlusNormal"/>
        <w:ind w:firstLine="709"/>
        <w:jc w:val="center"/>
        <w:rPr>
          <w:rFonts w:ascii="Times New Roman" w:hAnsi="Times New Roman" w:cs="Times New Roman"/>
          <w:b/>
          <w:sz w:val="28"/>
          <w:szCs w:val="28"/>
        </w:rPr>
      </w:pPr>
      <w:r w:rsidRPr="00AD0A81">
        <w:rPr>
          <w:rFonts w:ascii="Times New Roman" w:hAnsi="Times New Roman" w:cs="Times New Roman"/>
          <w:b/>
          <w:sz w:val="28"/>
          <w:szCs w:val="28"/>
        </w:rPr>
        <w:t>муниципальных служащих Администрации</w:t>
      </w:r>
    </w:p>
    <w:p w:rsidR="00EB2915" w:rsidRPr="003A6E26" w:rsidRDefault="00EB2915" w:rsidP="00EB2915">
      <w:pPr>
        <w:pStyle w:val="ConsPlusNormal"/>
        <w:ind w:firstLine="709"/>
        <w:jc w:val="both"/>
        <w:rPr>
          <w:rFonts w:ascii="Times New Roman" w:hAnsi="Times New Roman" w:cs="Times New Roman"/>
          <w:sz w:val="28"/>
          <w:szCs w:val="28"/>
        </w:rPr>
      </w:pPr>
    </w:p>
    <w:p w:rsidR="00EB2915" w:rsidRPr="003A6E26" w:rsidRDefault="00EB2915" w:rsidP="00EB2915">
      <w:pPr>
        <w:pStyle w:val="ConsPlusNormal"/>
        <w:ind w:firstLine="708"/>
        <w:jc w:val="both"/>
        <w:rPr>
          <w:rFonts w:ascii="Times New Roman" w:hAnsi="Times New Roman" w:cs="Times New Roman"/>
          <w:sz w:val="28"/>
          <w:szCs w:val="28"/>
        </w:rPr>
      </w:pPr>
      <w:r w:rsidRPr="003A6E26">
        <w:rPr>
          <w:rFonts w:ascii="Times New Roman" w:hAnsi="Times New Roman" w:cs="Times New Roman"/>
          <w:sz w:val="28"/>
          <w:szCs w:val="28"/>
        </w:rPr>
        <w:t xml:space="preserve">5.1. </w:t>
      </w:r>
      <w:proofErr w:type="gramStart"/>
      <w:r w:rsidRPr="003A6E26">
        <w:rPr>
          <w:rFonts w:ascii="Times New Roman" w:hAnsi="Times New Roman" w:cs="Times New Roman"/>
          <w:sz w:val="28"/>
          <w:szCs w:val="28"/>
        </w:rPr>
        <w:t xml:space="preserve">Заявитель имеет право обратиться в </w:t>
      </w:r>
      <w:r>
        <w:rPr>
          <w:rFonts w:ascii="Times New Roman" w:hAnsi="Times New Roman" w:cs="Times New Roman"/>
          <w:sz w:val="28"/>
          <w:szCs w:val="28"/>
        </w:rPr>
        <w:t>Администрацию</w:t>
      </w:r>
      <w:r w:rsidRPr="003A6E26">
        <w:rPr>
          <w:rFonts w:ascii="Times New Roman" w:hAnsi="Times New Roman" w:cs="Times New Roman"/>
          <w:sz w:val="28"/>
          <w:szCs w:val="28"/>
        </w:rPr>
        <w:t xml:space="preserve"> с жалобой (претензией) на решения, действия (бездействие) </w:t>
      </w:r>
      <w:r>
        <w:rPr>
          <w:rFonts w:ascii="Times New Roman" w:hAnsi="Times New Roman" w:cs="Times New Roman"/>
          <w:sz w:val="28"/>
          <w:szCs w:val="28"/>
        </w:rPr>
        <w:t>Администрации</w:t>
      </w:r>
      <w:r w:rsidRPr="003A6E26">
        <w:rPr>
          <w:rFonts w:ascii="Times New Roman" w:hAnsi="Times New Roman" w:cs="Times New Roman"/>
          <w:sz w:val="28"/>
          <w:szCs w:val="28"/>
        </w:rPr>
        <w:t xml:space="preserve">, а также должностных лиц, </w:t>
      </w:r>
      <w:r>
        <w:rPr>
          <w:rFonts w:ascii="Times New Roman" w:hAnsi="Times New Roman" w:cs="Times New Roman"/>
          <w:sz w:val="28"/>
          <w:szCs w:val="28"/>
        </w:rPr>
        <w:t>муниципальных</w:t>
      </w:r>
      <w:r w:rsidRPr="003A6E26">
        <w:rPr>
          <w:rFonts w:ascii="Times New Roman" w:hAnsi="Times New Roman" w:cs="Times New Roman"/>
          <w:sz w:val="28"/>
          <w:szCs w:val="28"/>
        </w:rPr>
        <w:t xml:space="preserve"> служащих </w:t>
      </w:r>
      <w:r>
        <w:rPr>
          <w:rFonts w:ascii="Times New Roman" w:hAnsi="Times New Roman" w:cs="Times New Roman"/>
          <w:sz w:val="28"/>
          <w:szCs w:val="28"/>
        </w:rPr>
        <w:t>Администрации</w:t>
      </w:r>
      <w:r w:rsidRPr="003A6E26">
        <w:rPr>
          <w:rFonts w:ascii="Times New Roman" w:hAnsi="Times New Roman" w:cs="Times New Roman"/>
          <w:sz w:val="28"/>
          <w:szCs w:val="28"/>
        </w:rPr>
        <w:t xml:space="preserve">, осуществляемые (принимаемые) в ходе предоставления </w:t>
      </w:r>
      <w:r>
        <w:rPr>
          <w:rFonts w:ascii="Times New Roman" w:hAnsi="Times New Roman" w:cs="Times New Roman"/>
          <w:sz w:val="28"/>
          <w:szCs w:val="28"/>
        </w:rPr>
        <w:t>муниципальной</w:t>
      </w:r>
      <w:r w:rsidRPr="003A6E26">
        <w:rPr>
          <w:rFonts w:ascii="Times New Roman" w:hAnsi="Times New Roman" w:cs="Times New Roman"/>
          <w:sz w:val="28"/>
          <w:szCs w:val="28"/>
        </w:rPr>
        <w:t xml:space="preserve"> услуги (далее – жалоба).</w:t>
      </w:r>
      <w:proofErr w:type="gramEnd"/>
    </w:p>
    <w:p w:rsidR="00C00300" w:rsidRPr="00C00300" w:rsidRDefault="00EB2915" w:rsidP="00C00300">
      <w:pPr>
        <w:autoSpaceDE w:val="0"/>
        <w:autoSpaceDN w:val="0"/>
        <w:adjustRightInd w:val="0"/>
        <w:ind w:firstLine="540"/>
        <w:jc w:val="both"/>
        <w:rPr>
          <w:sz w:val="28"/>
          <w:szCs w:val="28"/>
          <w:lang w:val="ru-RU"/>
        </w:rPr>
      </w:pPr>
      <w:r w:rsidRPr="00EB2915">
        <w:rPr>
          <w:sz w:val="28"/>
          <w:szCs w:val="28"/>
          <w:lang w:val="ru-RU"/>
        </w:rPr>
        <w:t xml:space="preserve">5.2. </w:t>
      </w:r>
      <w:r w:rsidR="00C00300" w:rsidRPr="00C00300">
        <w:rPr>
          <w:sz w:val="28"/>
          <w:szCs w:val="28"/>
          <w:lang w:val="ru-RU"/>
        </w:rPr>
        <w:t xml:space="preserve">Заявитель может обратиться с </w:t>
      </w:r>
      <w:proofErr w:type="gramStart"/>
      <w:r w:rsidR="00C00300" w:rsidRPr="00C00300">
        <w:rPr>
          <w:sz w:val="28"/>
          <w:szCs w:val="28"/>
          <w:lang w:val="ru-RU"/>
        </w:rPr>
        <w:t>жалобой</w:t>
      </w:r>
      <w:proofErr w:type="gramEnd"/>
      <w:r w:rsidR="00C00300" w:rsidRPr="00C00300">
        <w:rPr>
          <w:sz w:val="28"/>
          <w:szCs w:val="28"/>
          <w:lang w:val="ru-RU"/>
        </w:rPr>
        <w:t xml:space="preserve"> в том числе в следующих случаях:</w:t>
      </w:r>
    </w:p>
    <w:p w:rsidR="00C00300" w:rsidRPr="00C00300" w:rsidRDefault="00C00300" w:rsidP="00C00300">
      <w:pPr>
        <w:autoSpaceDE w:val="0"/>
        <w:autoSpaceDN w:val="0"/>
        <w:adjustRightInd w:val="0"/>
        <w:ind w:firstLine="540"/>
        <w:jc w:val="both"/>
        <w:rPr>
          <w:sz w:val="28"/>
          <w:szCs w:val="28"/>
          <w:lang w:val="ru-RU"/>
        </w:rPr>
      </w:pPr>
      <w:r w:rsidRPr="00C00300">
        <w:rPr>
          <w:sz w:val="28"/>
          <w:szCs w:val="28"/>
          <w:lang w:val="ru-RU"/>
        </w:rPr>
        <w:t>1) нарушение срока регистрации запроса о предоставлении муниципальной услуги;</w:t>
      </w:r>
    </w:p>
    <w:p w:rsidR="00C00300" w:rsidRPr="00C00300" w:rsidRDefault="00C00300" w:rsidP="00C00300">
      <w:pPr>
        <w:autoSpaceDE w:val="0"/>
        <w:autoSpaceDN w:val="0"/>
        <w:adjustRightInd w:val="0"/>
        <w:ind w:firstLine="540"/>
        <w:jc w:val="both"/>
        <w:rPr>
          <w:sz w:val="28"/>
          <w:szCs w:val="28"/>
          <w:lang w:val="ru-RU"/>
        </w:rPr>
      </w:pPr>
      <w:r w:rsidRPr="00C00300">
        <w:rPr>
          <w:sz w:val="28"/>
          <w:szCs w:val="28"/>
          <w:lang w:val="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C00300" w:rsidRPr="00C00300" w:rsidRDefault="00C00300" w:rsidP="00C00300">
      <w:pPr>
        <w:autoSpaceDE w:val="0"/>
        <w:autoSpaceDN w:val="0"/>
        <w:adjustRightInd w:val="0"/>
        <w:ind w:firstLine="540"/>
        <w:jc w:val="both"/>
        <w:rPr>
          <w:sz w:val="28"/>
          <w:szCs w:val="28"/>
          <w:lang w:val="ru-RU"/>
        </w:rPr>
      </w:pPr>
      <w:r w:rsidRPr="00C00300">
        <w:rPr>
          <w:sz w:val="28"/>
          <w:szCs w:val="28"/>
          <w:lang w:val="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C00300" w:rsidRPr="00C00300" w:rsidRDefault="00C00300" w:rsidP="00C00300">
      <w:pPr>
        <w:autoSpaceDE w:val="0"/>
        <w:autoSpaceDN w:val="0"/>
        <w:adjustRightInd w:val="0"/>
        <w:ind w:firstLine="540"/>
        <w:jc w:val="both"/>
        <w:rPr>
          <w:sz w:val="28"/>
          <w:szCs w:val="28"/>
          <w:lang w:val="ru-RU"/>
        </w:rPr>
      </w:pPr>
      <w:r w:rsidRPr="00C00300">
        <w:rPr>
          <w:sz w:val="28"/>
          <w:szCs w:val="28"/>
          <w:lang w:val="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C00300" w:rsidRPr="00C00300" w:rsidRDefault="00C00300" w:rsidP="00C00300">
      <w:pPr>
        <w:autoSpaceDE w:val="0"/>
        <w:autoSpaceDN w:val="0"/>
        <w:adjustRightInd w:val="0"/>
        <w:ind w:firstLine="540"/>
        <w:jc w:val="both"/>
        <w:rPr>
          <w:sz w:val="28"/>
          <w:szCs w:val="28"/>
          <w:lang w:val="ru-RU"/>
        </w:rPr>
      </w:pPr>
      <w:proofErr w:type="gramStart"/>
      <w:r w:rsidRPr="00C00300">
        <w:rPr>
          <w:sz w:val="28"/>
          <w:szCs w:val="28"/>
          <w:lang w:val="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C00300">
        <w:rPr>
          <w:sz w:val="28"/>
          <w:szCs w:val="28"/>
          <w:lang w:val="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w:t>
      </w:r>
    </w:p>
    <w:p w:rsidR="00C00300" w:rsidRPr="00C00300" w:rsidRDefault="00C00300" w:rsidP="00C00300">
      <w:pPr>
        <w:autoSpaceDE w:val="0"/>
        <w:autoSpaceDN w:val="0"/>
        <w:adjustRightInd w:val="0"/>
        <w:ind w:firstLine="540"/>
        <w:jc w:val="both"/>
        <w:rPr>
          <w:sz w:val="28"/>
          <w:szCs w:val="28"/>
          <w:lang w:val="ru-RU"/>
        </w:rPr>
      </w:pPr>
      <w:r w:rsidRPr="00C00300">
        <w:rPr>
          <w:sz w:val="28"/>
          <w:szCs w:val="28"/>
          <w:lang w:val="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00300" w:rsidRPr="00C00300" w:rsidRDefault="00C00300" w:rsidP="00C00300">
      <w:pPr>
        <w:autoSpaceDE w:val="0"/>
        <w:autoSpaceDN w:val="0"/>
        <w:adjustRightInd w:val="0"/>
        <w:ind w:firstLine="540"/>
        <w:jc w:val="both"/>
        <w:rPr>
          <w:sz w:val="28"/>
          <w:szCs w:val="28"/>
          <w:lang w:val="ru-RU"/>
        </w:rPr>
      </w:pPr>
      <w:proofErr w:type="gramStart"/>
      <w:r w:rsidRPr="00C00300">
        <w:rPr>
          <w:sz w:val="28"/>
          <w:szCs w:val="28"/>
          <w:lang w:val="ru-RU"/>
        </w:rPr>
        <w:t xml:space="preserve">7) отказ органа, предоставляющего муниципальную услугу, должностного лица органа, предоставляющего муниципальную услугу, </w:t>
      </w:r>
      <w:r w:rsidRPr="00C00300">
        <w:rPr>
          <w:sz w:val="28"/>
          <w:szCs w:val="28"/>
          <w:lang w:val="ru-RU"/>
        </w:rPr>
        <w:lastRenderedPageBreak/>
        <w:t>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C00300">
        <w:rPr>
          <w:sz w:val="28"/>
          <w:szCs w:val="28"/>
          <w:lang w:val="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w:t>
      </w:r>
    </w:p>
    <w:p w:rsidR="00C00300" w:rsidRPr="00C00300" w:rsidRDefault="00C00300" w:rsidP="00C00300">
      <w:pPr>
        <w:autoSpaceDE w:val="0"/>
        <w:autoSpaceDN w:val="0"/>
        <w:adjustRightInd w:val="0"/>
        <w:ind w:firstLine="540"/>
        <w:jc w:val="both"/>
        <w:rPr>
          <w:sz w:val="28"/>
          <w:szCs w:val="28"/>
          <w:lang w:val="ru-RU"/>
        </w:rPr>
      </w:pPr>
      <w:r w:rsidRPr="00C00300">
        <w:rPr>
          <w:sz w:val="28"/>
          <w:szCs w:val="28"/>
          <w:lang w:val="ru-RU"/>
        </w:rPr>
        <w:t>8) нарушение срока или порядка выдачи документов по результатам предоставления муниципальной услуги;</w:t>
      </w:r>
    </w:p>
    <w:p w:rsidR="00C00300" w:rsidRPr="00C00300" w:rsidRDefault="00C00300" w:rsidP="00C00300">
      <w:pPr>
        <w:autoSpaceDE w:val="0"/>
        <w:autoSpaceDN w:val="0"/>
        <w:adjustRightInd w:val="0"/>
        <w:ind w:firstLine="540"/>
        <w:jc w:val="both"/>
        <w:rPr>
          <w:sz w:val="28"/>
          <w:szCs w:val="28"/>
          <w:lang w:val="ru-RU"/>
        </w:rPr>
      </w:pPr>
      <w:proofErr w:type="gramStart"/>
      <w:r w:rsidRPr="00C00300">
        <w:rPr>
          <w:sz w:val="28"/>
          <w:szCs w:val="28"/>
          <w:lang w:val="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C00300">
        <w:rPr>
          <w:sz w:val="28"/>
          <w:szCs w:val="28"/>
          <w:lang w:val="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w:t>
      </w:r>
    </w:p>
    <w:p w:rsidR="00EB2915" w:rsidRPr="00C00300" w:rsidRDefault="00C00300" w:rsidP="00C00300">
      <w:pPr>
        <w:widowControl w:val="0"/>
        <w:ind w:firstLine="708"/>
        <w:jc w:val="both"/>
        <w:rPr>
          <w:sz w:val="28"/>
          <w:szCs w:val="28"/>
          <w:lang w:val="ru-RU"/>
        </w:rPr>
      </w:pPr>
      <w:r w:rsidRPr="00C00300">
        <w:rPr>
          <w:sz w:val="28"/>
          <w:szCs w:val="28"/>
          <w:lang w:val="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w:t>
      </w:r>
    </w:p>
    <w:p w:rsidR="00EB2915" w:rsidRPr="00EB2915" w:rsidRDefault="00EB2915" w:rsidP="00EB2915">
      <w:pPr>
        <w:widowControl w:val="0"/>
        <w:jc w:val="both"/>
        <w:rPr>
          <w:sz w:val="28"/>
          <w:szCs w:val="28"/>
          <w:lang w:val="ru-RU"/>
        </w:rPr>
      </w:pPr>
      <w:r w:rsidRPr="00EB2915">
        <w:rPr>
          <w:sz w:val="28"/>
          <w:szCs w:val="28"/>
          <w:lang w:val="ru-RU"/>
        </w:rPr>
        <w:t>5.3. Жалоба подается в Администрацию в письменной форме на бумажном носителе, в электронной форме.</w:t>
      </w:r>
    </w:p>
    <w:p w:rsidR="00EB2915" w:rsidRPr="00EB2915" w:rsidRDefault="00EB2915" w:rsidP="00EB2915">
      <w:pPr>
        <w:widowControl w:val="0"/>
        <w:jc w:val="both"/>
        <w:rPr>
          <w:sz w:val="28"/>
          <w:szCs w:val="28"/>
          <w:lang w:val="ru-RU"/>
        </w:rPr>
      </w:pPr>
      <w:r w:rsidRPr="00EB2915">
        <w:rPr>
          <w:sz w:val="28"/>
          <w:szCs w:val="28"/>
          <w:lang w:val="ru-RU"/>
        </w:rPr>
        <w:t>Жалоба может быть направлена по почте, с использованием информационно-телекоммуникационной сети «Интернет», страницы Администрации на официальном портале органов государственной власти Ярославской области, а также может быть принята при личном приеме заявителя.</w:t>
      </w:r>
    </w:p>
    <w:p w:rsidR="00EB2915" w:rsidRPr="00D12945" w:rsidRDefault="00EB2915" w:rsidP="00EB2915">
      <w:pPr>
        <w:widowControl w:val="0"/>
        <w:jc w:val="both"/>
        <w:rPr>
          <w:sz w:val="28"/>
          <w:szCs w:val="28"/>
          <w:lang w:val="ru-RU"/>
        </w:rPr>
      </w:pPr>
      <w:r w:rsidRPr="00D12945">
        <w:rPr>
          <w:sz w:val="28"/>
          <w:szCs w:val="28"/>
          <w:lang w:val="ru-RU"/>
        </w:rPr>
        <w:t>5.4. Жалоба должна содержать:</w:t>
      </w:r>
    </w:p>
    <w:p w:rsidR="00EB2915" w:rsidRPr="00EB2915" w:rsidRDefault="00EB2915" w:rsidP="00EB2915">
      <w:pPr>
        <w:widowControl w:val="0"/>
        <w:tabs>
          <w:tab w:val="left" w:pos="851"/>
        </w:tabs>
        <w:jc w:val="both"/>
        <w:rPr>
          <w:sz w:val="28"/>
          <w:szCs w:val="28"/>
          <w:lang w:val="ru-RU"/>
        </w:rPr>
      </w:pPr>
      <w:r w:rsidRPr="00EB2915">
        <w:rPr>
          <w:sz w:val="28"/>
          <w:szCs w:val="28"/>
          <w:lang w:val="ru-RU"/>
        </w:rPr>
        <w:t>-</w:t>
      </w:r>
      <w:r w:rsidRPr="00EB2915">
        <w:rPr>
          <w:sz w:val="28"/>
          <w:szCs w:val="28"/>
          <w:lang w:val="ru-RU"/>
        </w:rPr>
        <w:tab/>
        <w:t>наименование Администрации, должностного лица Администрации либо муниципального  служащего, решения и действия (бездействие) которых обжалуются;</w:t>
      </w:r>
    </w:p>
    <w:p w:rsidR="00EB2915" w:rsidRPr="00EB2915" w:rsidRDefault="00EB2915" w:rsidP="00EB2915">
      <w:pPr>
        <w:widowControl w:val="0"/>
        <w:tabs>
          <w:tab w:val="left" w:pos="851"/>
        </w:tabs>
        <w:jc w:val="both"/>
        <w:rPr>
          <w:sz w:val="28"/>
          <w:szCs w:val="28"/>
          <w:lang w:val="ru-RU"/>
        </w:rPr>
      </w:pPr>
      <w:proofErr w:type="gramStart"/>
      <w:r w:rsidRPr="00EB2915">
        <w:rPr>
          <w:sz w:val="28"/>
          <w:szCs w:val="28"/>
          <w:lang w:val="ru-RU"/>
        </w:rPr>
        <w:t>-</w:t>
      </w:r>
      <w:r w:rsidRPr="00EB2915">
        <w:rPr>
          <w:sz w:val="28"/>
          <w:szCs w:val="28"/>
          <w:lang w:val="ru-RU"/>
        </w:rPr>
        <w:tab/>
        <w:t xml:space="preserve">фамилию, имя, отчество (последнее - при наличии), сведения о месте жительства заявителя - физического лица либо наименование, сведения                      </w:t>
      </w:r>
      <w:r w:rsidRPr="00EB2915">
        <w:rPr>
          <w:sz w:val="28"/>
          <w:szCs w:val="28"/>
          <w:lang w:val="ru-RU"/>
        </w:rPr>
        <w:lastRenderedPageBreak/>
        <w:t>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B2915" w:rsidRPr="00EB2915" w:rsidRDefault="00EB2915" w:rsidP="00EB2915">
      <w:pPr>
        <w:widowControl w:val="0"/>
        <w:tabs>
          <w:tab w:val="left" w:pos="851"/>
        </w:tabs>
        <w:jc w:val="both"/>
        <w:rPr>
          <w:sz w:val="28"/>
          <w:szCs w:val="28"/>
          <w:lang w:val="ru-RU"/>
        </w:rPr>
      </w:pPr>
      <w:r w:rsidRPr="00EB2915">
        <w:rPr>
          <w:sz w:val="28"/>
          <w:szCs w:val="28"/>
          <w:lang w:val="ru-RU"/>
        </w:rPr>
        <w:t>-</w:t>
      </w:r>
      <w:r w:rsidRPr="00EB2915">
        <w:rPr>
          <w:sz w:val="28"/>
          <w:szCs w:val="28"/>
          <w:lang w:val="ru-RU"/>
        </w:rPr>
        <w:tab/>
        <w:t>сведения об обжалуемых решениях и действиях (бездействии) Администрации, должностного лица Администрации либо муниципального служащего;</w:t>
      </w:r>
    </w:p>
    <w:p w:rsidR="00EB2915" w:rsidRPr="00EB2915" w:rsidRDefault="00EB2915" w:rsidP="00EB2915">
      <w:pPr>
        <w:widowControl w:val="0"/>
        <w:tabs>
          <w:tab w:val="left" w:pos="851"/>
        </w:tabs>
        <w:jc w:val="both"/>
        <w:rPr>
          <w:sz w:val="28"/>
          <w:szCs w:val="28"/>
          <w:lang w:val="ru-RU"/>
        </w:rPr>
      </w:pPr>
      <w:r w:rsidRPr="00EB2915">
        <w:rPr>
          <w:sz w:val="28"/>
          <w:szCs w:val="28"/>
          <w:lang w:val="ru-RU"/>
        </w:rPr>
        <w:t>-</w:t>
      </w:r>
      <w:r w:rsidRPr="00EB2915">
        <w:rPr>
          <w:sz w:val="28"/>
          <w:szCs w:val="28"/>
          <w:lang w:val="ru-RU"/>
        </w:rPr>
        <w:tab/>
        <w:t>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EB2915" w:rsidRPr="00EB2915" w:rsidRDefault="00EB2915" w:rsidP="00EB2915">
      <w:pPr>
        <w:widowControl w:val="0"/>
        <w:jc w:val="both"/>
        <w:rPr>
          <w:sz w:val="28"/>
          <w:szCs w:val="28"/>
          <w:lang w:val="ru-RU"/>
        </w:rPr>
      </w:pPr>
      <w:r w:rsidRPr="00EB2915">
        <w:rPr>
          <w:sz w:val="28"/>
          <w:szCs w:val="28"/>
          <w:lang w:val="ru-RU"/>
        </w:rPr>
        <w:t xml:space="preserve">5.5. </w:t>
      </w:r>
      <w:proofErr w:type="gramStart"/>
      <w:r w:rsidRPr="00EB2915">
        <w:rPr>
          <w:sz w:val="28"/>
          <w:szCs w:val="28"/>
          <w:lang w:val="ru-RU"/>
        </w:rPr>
        <w:t>Жалоба, поступившая в Администрацию,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w:t>
      </w:r>
      <w:proofErr w:type="gramEnd"/>
      <w:r w:rsidRPr="00EB2915">
        <w:rPr>
          <w:sz w:val="28"/>
          <w:szCs w:val="28"/>
          <w:lang w:val="ru-RU"/>
        </w:rPr>
        <w:t xml:space="preserve"> регистрации.</w:t>
      </w:r>
    </w:p>
    <w:p w:rsidR="00EB2915" w:rsidRPr="00EB2915" w:rsidRDefault="00EB2915" w:rsidP="00EB2915">
      <w:pPr>
        <w:widowControl w:val="0"/>
        <w:jc w:val="both"/>
        <w:rPr>
          <w:sz w:val="28"/>
          <w:szCs w:val="28"/>
          <w:lang w:val="ru-RU"/>
        </w:rPr>
      </w:pPr>
      <w:r w:rsidRPr="00EB2915">
        <w:rPr>
          <w:sz w:val="28"/>
          <w:szCs w:val="28"/>
          <w:lang w:val="ru-RU"/>
        </w:rPr>
        <w:t>5.6. По результатам рассмотрения жалобы Администрация принимает одно из следующих решений:</w:t>
      </w:r>
    </w:p>
    <w:p w:rsidR="00EB2915" w:rsidRPr="00EB2915" w:rsidRDefault="00EB2915" w:rsidP="00EB2915">
      <w:pPr>
        <w:widowControl w:val="0"/>
        <w:tabs>
          <w:tab w:val="left" w:pos="851"/>
        </w:tabs>
        <w:jc w:val="both"/>
        <w:rPr>
          <w:sz w:val="28"/>
          <w:szCs w:val="28"/>
          <w:lang w:val="ru-RU"/>
        </w:rPr>
      </w:pPr>
      <w:proofErr w:type="gramStart"/>
      <w:r w:rsidRPr="00EB2915">
        <w:rPr>
          <w:sz w:val="28"/>
          <w:szCs w:val="28"/>
          <w:lang w:val="ru-RU"/>
        </w:rPr>
        <w:t>-</w:t>
      </w:r>
      <w:r w:rsidRPr="00EB2915">
        <w:rPr>
          <w:sz w:val="28"/>
          <w:szCs w:val="28"/>
          <w:lang w:val="ru-RU"/>
        </w:rPr>
        <w:tab/>
        <w:t>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Ярославской области, нормативно-правовыми актами Первомайского муниципального района, а также в иных формах;</w:t>
      </w:r>
      <w:proofErr w:type="gramEnd"/>
    </w:p>
    <w:p w:rsidR="00EB2915" w:rsidRPr="00EB2915" w:rsidRDefault="00EB2915" w:rsidP="00EB2915">
      <w:pPr>
        <w:widowControl w:val="0"/>
        <w:tabs>
          <w:tab w:val="left" w:pos="851"/>
        </w:tabs>
        <w:jc w:val="both"/>
        <w:rPr>
          <w:sz w:val="28"/>
          <w:szCs w:val="28"/>
          <w:lang w:val="ru-RU"/>
        </w:rPr>
      </w:pPr>
      <w:r w:rsidRPr="00EB2915">
        <w:rPr>
          <w:sz w:val="28"/>
          <w:szCs w:val="28"/>
          <w:lang w:val="ru-RU"/>
        </w:rPr>
        <w:t>-</w:t>
      </w:r>
      <w:r w:rsidRPr="00EB2915">
        <w:rPr>
          <w:sz w:val="28"/>
          <w:szCs w:val="28"/>
          <w:lang w:val="ru-RU"/>
        </w:rPr>
        <w:tab/>
        <w:t>отказывает в удовлетворении жалобы.</w:t>
      </w:r>
    </w:p>
    <w:p w:rsidR="00EB2915" w:rsidRPr="00EB2915" w:rsidRDefault="00EB2915" w:rsidP="00EB2915">
      <w:pPr>
        <w:jc w:val="both"/>
        <w:rPr>
          <w:sz w:val="28"/>
          <w:szCs w:val="28"/>
          <w:lang w:val="ru-RU"/>
        </w:rPr>
      </w:pPr>
      <w:r w:rsidRPr="00EB2915">
        <w:rPr>
          <w:sz w:val="28"/>
          <w:szCs w:val="28"/>
          <w:lang w:val="ru-RU"/>
        </w:rPr>
        <w:t>5.7. Не позднее дня, следующего за днем принятия решения, указанного в пункте 5.6  данного раздела Административного регламента, заявителю направляется мотивированный ответ о результатах рассмотрения жалобы в письменной форме и по желанию заявителя в электронной форме.</w:t>
      </w:r>
    </w:p>
    <w:p w:rsidR="00EB2915" w:rsidRDefault="00EB2915" w:rsidP="00EB2915">
      <w:pPr>
        <w:jc w:val="both"/>
        <w:outlineLvl w:val="1"/>
        <w:rPr>
          <w:sz w:val="28"/>
          <w:szCs w:val="28"/>
          <w:lang w:val="ru-RU"/>
        </w:rPr>
      </w:pPr>
      <w:r w:rsidRPr="00EB2915">
        <w:rPr>
          <w:sz w:val="28"/>
          <w:szCs w:val="28"/>
          <w:lang w:val="ru-RU"/>
        </w:rPr>
        <w:t xml:space="preserve">5.8. В случае установления в ходе или по результатам </w:t>
      </w:r>
      <w:proofErr w:type="gramStart"/>
      <w:r w:rsidRPr="00EB2915">
        <w:rPr>
          <w:sz w:val="28"/>
          <w:szCs w:val="28"/>
          <w:lang w:val="ru-RU"/>
        </w:rPr>
        <w:t>рассмотрения жалобы признаков состава административного правонарушения</w:t>
      </w:r>
      <w:proofErr w:type="gramEnd"/>
      <w:r w:rsidRPr="00EB2915">
        <w:rPr>
          <w:sz w:val="28"/>
          <w:szCs w:val="28"/>
          <w:lang w:val="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00300" w:rsidRPr="00C00300" w:rsidRDefault="00C00300" w:rsidP="00C00300">
      <w:pPr>
        <w:autoSpaceDE w:val="0"/>
        <w:autoSpaceDN w:val="0"/>
        <w:adjustRightInd w:val="0"/>
        <w:ind w:firstLine="540"/>
        <w:jc w:val="both"/>
        <w:rPr>
          <w:sz w:val="28"/>
          <w:szCs w:val="28"/>
          <w:lang w:val="ru-RU"/>
        </w:rPr>
      </w:pPr>
      <w:r>
        <w:rPr>
          <w:sz w:val="28"/>
          <w:szCs w:val="28"/>
          <w:lang w:val="ru-RU"/>
        </w:rPr>
        <w:t xml:space="preserve">5.9. </w:t>
      </w:r>
      <w:r w:rsidRPr="00C00300">
        <w:rPr>
          <w:sz w:val="28"/>
          <w:szCs w:val="28"/>
          <w:lang w:val="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C00300">
        <w:rPr>
          <w:sz w:val="28"/>
          <w:szCs w:val="28"/>
          <w:lang w:val="ru-RU"/>
        </w:rPr>
        <w:t>неудобства</w:t>
      </w:r>
      <w:proofErr w:type="gramEnd"/>
      <w:r w:rsidRPr="00C00300">
        <w:rPr>
          <w:sz w:val="28"/>
          <w:szCs w:val="28"/>
          <w:lang w:val="ru-RU"/>
        </w:rPr>
        <w:t xml:space="preserve"> и указывается информация о дальнейших действиях, которые </w:t>
      </w:r>
      <w:r w:rsidRPr="00C00300">
        <w:rPr>
          <w:sz w:val="28"/>
          <w:szCs w:val="28"/>
          <w:lang w:val="ru-RU"/>
        </w:rPr>
        <w:lastRenderedPageBreak/>
        <w:t>необходимо совершить заявителю в целях получения государственной или муниципальной услуги.</w:t>
      </w:r>
    </w:p>
    <w:p w:rsidR="00C00300" w:rsidRPr="00C00300" w:rsidRDefault="00C00300" w:rsidP="00C00300">
      <w:pPr>
        <w:jc w:val="both"/>
        <w:outlineLvl w:val="1"/>
        <w:rPr>
          <w:sz w:val="28"/>
          <w:szCs w:val="28"/>
          <w:lang w:val="ru-RU"/>
        </w:rPr>
      </w:pPr>
      <w:r w:rsidRPr="00C00300">
        <w:rPr>
          <w:sz w:val="28"/>
          <w:szCs w:val="28"/>
          <w:lang w:val="ru-RU"/>
        </w:rPr>
        <w:t xml:space="preserve">В случае признания </w:t>
      </w:r>
      <w:proofErr w:type="gramStart"/>
      <w:r w:rsidRPr="00C00300">
        <w:rPr>
          <w:sz w:val="28"/>
          <w:szCs w:val="28"/>
          <w:lang w:val="ru-RU"/>
        </w:rPr>
        <w:t>жалобы</w:t>
      </w:r>
      <w:proofErr w:type="gramEnd"/>
      <w:r w:rsidRPr="00C00300">
        <w:rPr>
          <w:sz w:val="28"/>
          <w:szCs w:val="28"/>
          <w:lang w:val="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B2915" w:rsidRPr="00EB2915" w:rsidRDefault="00EB2915" w:rsidP="00EB2915">
      <w:pPr>
        <w:rPr>
          <w:sz w:val="28"/>
          <w:szCs w:val="28"/>
          <w:lang w:val="ru-RU"/>
        </w:rPr>
      </w:pPr>
    </w:p>
    <w:p w:rsidR="00EB2915" w:rsidRPr="00EB2915" w:rsidRDefault="00EB2915" w:rsidP="00EB2915">
      <w:pPr>
        <w:rPr>
          <w:sz w:val="28"/>
          <w:szCs w:val="28"/>
          <w:lang w:val="ru-RU"/>
        </w:rPr>
      </w:pPr>
    </w:p>
    <w:p w:rsidR="00BD4583" w:rsidRDefault="00BD4583" w:rsidP="00EA3BB0">
      <w:pPr>
        <w:pStyle w:val="ConsPlusNormal"/>
        <w:ind w:firstLine="0"/>
        <w:rPr>
          <w:rFonts w:ascii="Times New Roman" w:hAnsi="Times New Roman" w:cs="Times New Roman"/>
          <w:sz w:val="26"/>
          <w:szCs w:val="26"/>
        </w:rPr>
        <w:sectPr w:rsidR="00BD4583" w:rsidSect="009A5DEF">
          <w:headerReference w:type="default" r:id="rId27"/>
          <w:pgSz w:w="11906" w:h="16838"/>
          <w:pgMar w:top="567" w:right="737" w:bottom="1134" w:left="1701" w:header="708" w:footer="708" w:gutter="0"/>
          <w:pgNumType w:start="2"/>
          <w:cols w:space="708"/>
          <w:docGrid w:linePitch="360"/>
        </w:sectPr>
      </w:pPr>
    </w:p>
    <w:p w:rsidR="00CB7699" w:rsidRPr="00B350AB" w:rsidRDefault="003F3616" w:rsidP="00CB7699">
      <w:pPr>
        <w:autoSpaceDE w:val="0"/>
        <w:autoSpaceDN w:val="0"/>
        <w:adjustRightInd w:val="0"/>
        <w:jc w:val="right"/>
        <w:outlineLvl w:val="0"/>
        <w:rPr>
          <w:sz w:val="26"/>
          <w:szCs w:val="26"/>
          <w:lang w:val="ru-RU"/>
        </w:rPr>
      </w:pPr>
      <w:r w:rsidRPr="00A2102B">
        <w:rPr>
          <w:sz w:val="28"/>
          <w:szCs w:val="28"/>
          <w:lang w:val="ru-RU"/>
        </w:rPr>
        <w:lastRenderedPageBreak/>
        <w:t xml:space="preserve">                                                                                                </w:t>
      </w:r>
      <w:r w:rsidR="00CB7699" w:rsidRPr="00B350AB">
        <w:rPr>
          <w:sz w:val="26"/>
          <w:szCs w:val="26"/>
          <w:lang w:val="ru-RU"/>
        </w:rPr>
        <w:t xml:space="preserve">Приложение </w:t>
      </w:r>
      <w:r w:rsidR="00CB7699">
        <w:rPr>
          <w:sz w:val="26"/>
          <w:szCs w:val="26"/>
          <w:lang w:val="ru-RU"/>
        </w:rPr>
        <w:t>1</w:t>
      </w:r>
    </w:p>
    <w:p w:rsidR="00CB7699" w:rsidRPr="00B350AB" w:rsidRDefault="00CB7699" w:rsidP="00CB7699">
      <w:pPr>
        <w:autoSpaceDE w:val="0"/>
        <w:autoSpaceDN w:val="0"/>
        <w:adjustRightInd w:val="0"/>
        <w:rPr>
          <w:sz w:val="26"/>
          <w:szCs w:val="26"/>
          <w:lang w:val="ru-RU"/>
        </w:rPr>
      </w:pPr>
      <w:r w:rsidRPr="00B350AB">
        <w:rPr>
          <w:sz w:val="26"/>
          <w:szCs w:val="26"/>
          <w:lang w:val="ru-RU"/>
        </w:rPr>
        <w:t xml:space="preserve">                                                                </w:t>
      </w:r>
      <w:r>
        <w:rPr>
          <w:sz w:val="26"/>
          <w:szCs w:val="26"/>
          <w:lang w:val="ru-RU"/>
        </w:rPr>
        <w:t xml:space="preserve">                    </w:t>
      </w:r>
      <w:r w:rsidRPr="00B350AB">
        <w:rPr>
          <w:sz w:val="26"/>
          <w:szCs w:val="26"/>
          <w:lang w:val="ru-RU"/>
        </w:rPr>
        <w:t xml:space="preserve">  к Административному регламенту</w:t>
      </w:r>
    </w:p>
    <w:p w:rsidR="00CB7699" w:rsidRPr="00B350AB" w:rsidRDefault="00CB7699" w:rsidP="00CB7699">
      <w:pPr>
        <w:autoSpaceDE w:val="0"/>
        <w:autoSpaceDN w:val="0"/>
        <w:adjustRightInd w:val="0"/>
        <w:jc w:val="right"/>
        <w:rPr>
          <w:sz w:val="26"/>
          <w:szCs w:val="26"/>
          <w:lang w:val="ru-RU"/>
        </w:rPr>
      </w:pPr>
      <w:r w:rsidRPr="00B350AB">
        <w:rPr>
          <w:sz w:val="26"/>
          <w:szCs w:val="26"/>
          <w:lang w:val="ru-RU"/>
        </w:rPr>
        <w:t>Форма</w:t>
      </w:r>
    </w:p>
    <w:p w:rsidR="00CB7699" w:rsidRPr="003F3616" w:rsidRDefault="00CB7699" w:rsidP="00CB7699">
      <w:pPr>
        <w:tabs>
          <w:tab w:val="left" w:pos="4111"/>
        </w:tabs>
        <w:jc w:val="right"/>
        <w:rPr>
          <w:sz w:val="28"/>
          <w:szCs w:val="28"/>
          <w:lang w:val="ru-RU"/>
        </w:rPr>
      </w:pPr>
      <w:r w:rsidRPr="003F3616">
        <w:rPr>
          <w:rFonts w:ascii="Courier New" w:hAnsi="Courier New" w:cs="Courier New"/>
          <w:lang w:val="ru-RU"/>
        </w:rPr>
        <w:t xml:space="preserve">                                     </w:t>
      </w:r>
      <w:r w:rsidRPr="003F3616">
        <w:rPr>
          <w:sz w:val="28"/>
          <w:szCs w:val="28"/>
          <w:lang w:val="ru-RU"/>
        </w:rPr>
        <w:t xml:space="preserve">                                    </w:t>
      </w:r>
    </w:p>
    <w:p w:rsidR="00CB7699" w:rsidRPr="00B350AB" w:rsidRDefault="00CB7699" w:rsidP="00CB7699">
      <w:pPr>
        <w:tabs>
          <w:tab w:val="left" w:pos="4536"/>
        </w:tabs>
        <w:jc w:val="right"/>
        <w:rPr>
          <w:sz w:val="26"/>
          <w:szCs w:val="26"/>
          <w:lang w:val="ru-RU"/>
        </w:rPr>
      </w:pPr>
      <w:r w:rsidRPr="00B350AB">
        <w:rPr>
          <w:sz w:val="26"/>
          <w:szCs w:val="26"/>
          <w:lang w:val="ru-RU"/>
        </w:rPr>
        <w:t xml:space="preserve">Главе Первомайского муниципального района </w:t>
      </w:r>
    </w:p>
    <w:p w:rsidR="00CB7699" w:rsidRPr="00B350AB" w:rsidRDefault="00CB7699" w:rsidP="00CB7699">
      <w:pPr>
        <w:tabs>
          <w:tab w:val="left" w:pos="4536"/>
        </w:tabs>
        <w:jc w:val="right"/>
        <w:rPr>
          <w:sz w:val="26"/>
          <w:szCs w:val="26"/>
          <w:lang w:val="ru-RU"/>
        </w:rPr>
      </w:pPr>
    </w:p>
    <w:p w:rsidR="00CB7699" w:rsidRPr="00B350AB" w:rsidRDefault="00CB7699" w:rsidP="00CB7699">
      <w:pPr>
        <w:tabs>
          <w:tab w:val="left" w:pos="4536"/>
        </w:tabs>
        <w:jc w:val="right"/>
        <w:rPr>
          <w:sz w:val="26"/>
          <w:szCs w:val="26"/>
          <w:lang w:val="ru-RU"/>
        </w:rPr>
      </w:pPr>
      <w:r w:rsidRPr="00B350AB">
        <w:rPr>
          <w:sz w:val="26"/>
          <w:szCs w:val="26"/>
          <w:lang w:val="ru-RU"/>
        </w:rPr>
        <w:t>________________________________________</w:t>
      </w:r>
    </w:p>
    <w:p w:rsidR="00CB7699" w:rsidRPr="00B350AB" w:rsidRDefault="00CB7699" w:rsidP="00CB7699">
      <w:pPr>
        <w:pStyle w:val="ConsPlusNonformat"/>
        <w:jc w:val="right"/>
        <w:rPr>
          <w:rFonts w:ascii="Times New Roman" w:hAnsi="Times New Roman" w:cs="Times New Roman"/>
          <w:sz w:val="26"/>
          <w:szCs w:val="26"/>
        </w:rPr>
      </w:pPr>
    </w:p>
    <w:p w:rsidR="00CB7699" w:rsidRPr="00B350AB" w:rsidRDefault="00CB7699" w:rsidP="00CB7699">
      <w:pPr>
        <w:pStyle w:val="ConsPlusNonformat"/>
        <w:jc w:val="right"/>
        <w:rPr>
          <w:rFonts w:ascii="Times New Roman" w:hAnsi="Times New Roman" w:cs="Times New Roman"/>
          <w:sz w:val="26"/>
          <w:szCs w:val="26"/>
        </w:rPr>
      </w:pPr>
      <w:r w:rsidRPr="00B350AB">
        <w:rPr>
          <w:rFonts w:ascii="Times New Roman" w:hAnsi="Times New Roman" w:cs="Times New Roman"/>
          <w:sz w:val="26"/>
          <w:szCs w:val="26"/>
        </w:rPr>
        <w:t xml:space="preserve">                                   от _______________________________________</w:t>
      </w:r>
    </w:p>
    <w:p w:rsidR="00CB7699" w:rsidRPr="00B350AB" w:rsidRDefault="00CB7699" w:rsidP="00CB7699">
      <w:pPr>
        <w:pStyle w:val="ConsPlusNonformat"/>
        <w:jc w:val="right"/>
        <w:rPr>
          <w:rFonts w:ascii="Times New Roman" w:hAnsi="Times New Roman" w:cs="Times New Roman"/>
          <w:sz w:val="26"/>
          <w:szCs w:val="26"/>
        </w:rPr>
      </w:pPr>
      <w:r w:rsidRPr="00B350AB">
        <w:rPr>
          <w:rFonts w:ascii="Times New Roman" w:hAnsi="Times New Roman" w:cs="Times New Roman"/>
        </w:rPr>
        <w:t xml:space="preserve">                                     </w:t>
      </w:r>
      <w:proofErr w:type="gramStart"/>
      <w:r w:rsidRPr="00B350AB">
        <w:rPr>
          <w:rFonts w:ascii="Times New Roman" w:hAnsi="Times New Roman" w:cs="Times New Roman"/>
        </w:rPr>
        <w:t>(наименование, место нахождения, ИНН</w:t>
      </w:r>
      <w:r w:rsidRPr="00B350AB">
        <w:rPr>
          <w:rFonts w:ascii="Times New Roman" w:hAnsi="Times New Roman" w:cs="Times New Roman"/>
          <w:sz w:val="26"/>
          <w:szCs w:val="26"/>
        </w:rPr>
        <w:t>,</w:t>
      </w:r>
      <w:proofErr w:type="gramEnd"/>
    </w:p>
    <w:p w:rsidR="00CB7699" w:rsidRPr="00B350AB" w:rsidRDefault="00CB7699" w:rsidP="00CB7699">
      <w:pPr>
        <w:pStyle w:val="ConsPlusNonformat"/>
        <w:jc w:val="right"/>
        <w:rPr>
          <w:rFonts w:ascii="Times New Roman" w:hAnsi="Times New Roman" w:cs="Times New Roman"/>
          <w:sz w:val="26"/>
          <w:szCs w:val="26"/>
        </w:rPr>
      </w:pPr>
      <w:r w:rsidRPr="00B350AB">
        <w:rPr>
          <w:rFonts w:ascii="Times New Roman" w:hAnsi="Times New Roman" w:cs="Times New Roman"/>
          <w:sz w:val="26"/>
          <w:szCs w:val="26"/>
        </w:rPr>
        <w:t xml:space="preserve">                                    _______________________________________</w:t>
      </w:r>
    </w:p>
    <w:p w:rsidR="00CB7699" w:rsidRPr="00B350AB" w:rsidRDefault="00CB7699" w:rsidP="00CB7699">
      <w:pPr>
        <w:pStyle w:val="ConsPlusNonformat"/>
        <w:jc w:val="right"/>
        <w:rPr>
          <w:rFonts w:ascii="Times New Roman" w:hAnsi="Times New Roman" w:cs="Times New Roman"/>
        </w:rPr>
      </w:pPr>
      <w:r w:rsidRPr="00B350AB">
        <w:rPr>
          <w:rFonts w:ascii="Times New Roman" w:hAnsi="Times New Roman" w:cs="Times New Roman"/>
          <w:sz w:val="26"/>
          <w:szCs w:val="26"/>
        </w:rPr>
        <w:t xml:space="preserve">                                       </w:t>
      </w:r>
      <w:r w:rsidRPr="00B350AB">
        <w:rPr>
          <w:rFonts w:ascii="Times New Roman" w:hAnsi="Times New Roman" w:cs="Times New Roman"/>
        </w:rPr>
        <w:t>ОГРН, почтовый адрес и (или) адрес</w:t>
      </w:r>
    </w:p>
    <w:p w:rsidR="00CB7699" w:rsidRPr="00B350AB" w:rsidRDefault="00CB7699" w:rsidP="00CB7699">
      <w:pPr>
        <w:pStyle w:val="ConsPlusNonformat"/>
        <w:jc w:val="right"/>
        <w:rPr>
          <w:rFonts w:ascii="Times New Roman" w:hAnsi="Times New Roman" w:cs="Times New Roman"/>
          <w:sz w:val="26"/>
          <w:szCs w:val="26"/>
        </w:rPr>
      </w:pPr>
      <w:r w:rsidRPr="00B350AB">
        <w:rPr>
          <w:rFonts w:ascii="Times New Roman" w:hAnsi="Times New Roman" w:cs="Times New Roman"/>
          <w:sz w:val="26"/>
          <w:szCs w:val="26"/>
        </w:rPr>
        <w:t xml:space="preserve">                                    _______________________________________</w:t>
      </w:r>
    </w:p>
    <w:p w:rsidR="00CB7699" w:rsidRPr="00B350AB" w:rsidRDefault="00CB7699" w:rsidP="00CB7699">
      <w:pPr>
        <w:pStyle w:val="ConsPlusNonformat"/>
        <w:jc w:val="right"/>
        <w:rPr>
          <w:rFonts w:ascii="Times New Roman" w:hAnsi="Times New Roman" w:cs="Times New Roman"/>
        </w:rPr>
      </w:pPr>
      <w:r w:rsidRPr="00B350AB">
        <w:rPr>
          <w:rFonts w:ascii="Times New Roman" w:hAnsi="Times New Roman" w:cs="Times New Roman"/>
        </w:rPr>
        <w:t xml:space="preserve">                                    электронной почты, контактный телефон -</w:t>
      </w:r>
    </w:p>
    <w:p w:rsidR="00CB7699" w:rsidRPr="00B350AB" w:rsidRDefault="00CB7699" w:rsidP="00CB7699">
      <w:pPr>
        <w:pStyle w:val="ConsPlusNonformat"/>
        <w:jc w:val="right"/>
        <w:rPr>
          <w:rFonts w:ascii="Times New Roman" w:hAnsi="Times New Roman" w:cs="Times New Roman"/>
          <w:sz w:val="26"/>
          <w:szCs w:val="26"/>
        </w:rPr>
      </w:pPr>
      <w:r w:rsidRPr="00B350AB">
        <w:rPr>
          <w:rFonts w:ascii="Times New Roman" w:hAnsi="Times New Roman" w:cs="Times New Roman"/>
          <w:sz w:val="26"/>
          <w:szCs w:val="26"/>
        </w:rPr>
        <w:t xml:space="preserve">                                    _______________________________________</w:t>
      </w:r>
    </w:p>
    <w:p w:rsidR="00CB7699" w:rsidRPr="00B350AB" w:rsidRDefault="00CB7699" w:rsidP="00CB7699">
      <w:pPr>
        <w:pStyle w:val="ConsPlusNonformat"/>
        <w:jc w:val="right"/>
        <w:rPr>
          <w:rFonts w:ascii="Times New Roman" w:hAnsi="Times New Roman" w:cs="Times New Roman"/>
        </w:rPr>
      </w:pPr>
      <w:r w:rsidRPr="00B350AB">
        <w:rPr>
          <w:rFonts w:ascii="Times New Roman" w:hAnsi="Times New Roman" w:cs="Times New Roman"/>
          <w:sz w:val="26"/>
          <w:szCs w:val="26"/>
        </w:rPr>
        <w:t xml:space="preserve">                                            </w:t>
      </w:r>
      <w:r w:rsidRPr="00B350AB">
        <w:rPr>
          <w:rFonts w:ascii="Times New Roman" w:hAnsi="Times New Roman" w:cs="Times New Roman"/>
        </w:rPr>
        <w:t>для юридического лица;</w:t>
      </w:r>
    </w:p>
    <w:p w:rsidR="00CB7699" w:rsidRPr="00B350AB" w:rsidRDefault="00CB7699" w:rsidP="00CB7699">
      <w:pPr>
        <w:pStyle w:val="ConsPlusNonformat"/>
        <w:jc w:val="right"/>
        <w:rPr>
          <w:rFonts w:ascii="Times New Roman" w:hAnsi="Times New Roman" w:cs="Times New Roman"/>
          <w:sz w:val="26"/>
          <w:szCs w:val="26"/>
        </w:rPr>
      </w:pPr>
      <w:r w:rsidRPr="00B350AB">
        <w:rPr>
          <w:rFonts w:ascii="Times New Roman" w:hAnsi="Times New Roman" w:cs="Times New Roman"/>
          <w:sz w:val="26"/>
          <w:szCs w:val="26"/>
        </w:rPr>
        <w:t xml:space="preserve">                                    _______________________________________</w:t>
      </w:r>
    </w:p>
    <w:p w:rsidR="00CB7699" w:rsidRPr="00B350AB" w:rsidRDefault="00CB7699" w:rsidP="00CB7699">
      <w:pPr>
        <w:pStyle w:val="ConsPlusNonformat"/>
        <w:jc w:val="right"/>
        <w:rPr>
          <w:rFonts w:ascii="Times New Roman" w:hAnsi="Times New Roman" w:cs="Times New Roman"/>
        </w:rPr>
      </w:pPr>
      <w:r w:rsidRPr="00B350AB">
        <w:rPr>
          <w:rFonts w:ascii="Times New Roman" w:hAnsi="Times New Roman" w:cs="Times New Roman"/>
        </w:rPr>
        <w:t xml:space="preserve">                                     Ф.И.О. (полностью), данные документа,</w:t>
      </w:r>
    </w:p>
    <w:p w:rsidR="00CB7699" w:rsidRPr="00B350AB" w:rsidRDefault="00CB7699" w:rsidP="00CB7699">
      <w:pPr>
        <w:pStyle w:val="ConsPlusNonformat"/>
        <w:jc w:val="right"/>
        <w:rPr>
          <w:rFonts w:ascii="Times New Roman" w:hAnsi="Times New Roman" w:cs="Times New Roman"/>
          <w:sz w:val="26"/>
          <w:szCs w:val="26"/>
        </w:rPr>
      </w:pPr>
      <w:r w:rsidRPr="00B350AB">
        <w:rPr>
          <w:rFonts w:ascii="Times New Roman" w:hAnsi="Times New Roman" w:cs="Times New Roman"/>
        </w:rPr>
        <w:t xml:space="preserve">                                    ______________________________________</w:t>
      </w:r>
      <w:r>
        <w:rPr>
          <w:rFonts w:ascii="Times New Roman" w:hAnsi="Times New Roman" w:cs="Times New Roman"/>
        </w:rPr>
        <w:t>____________</w:t>
      </w:r>
      <w:r w:rsidRPr="00B350AB">
        <w:rPr>
          <w:rFonts w:ascii="Times New Roman" w:hAnsi="Times New Roman" w:cs="Times New Roman"/>
        </w:rPr>
        <w:t>_</w:t>
      </w:r>
    </w:p>
    <w:p w:rsidR="00CB7699" w:rsidRPr="00B350AB" w:rsidRDefault="00CB7699" w:rsidP="00CB7699">
      <w:pPr>
        <w:pStyle w:val="ConsPlusNonformat"/>
        <w:jc w:val="right"/>
        <w:rPr>
          <w:rFonts w:ascii="Times New Roman" w:hAnsi="Times New Roman" w:cs="Times New Roman"/>
        </w:rPr>
      </w:pPr>
      <w:r w:rsidRPr="00B350AB">
        <w:rPr>
          <w:rFonts w:ascii="Times New Roman" w:hAnsi="Times New Roman" w:cs="Times New Roman"/>
        </w:rPr>
        <w:t xml:space="preserve">                                          </w:t>
      </w:r>
      <w:proofErr w:type="gramStart"/>
      <w:r w:rsidRPr="00B350AB">
        <w:rPr>
          <w:rFonts w:ascii="Times New Roman" w:hAnsi="Times New Roman" w:cs="Times New Roman"/>
        </w:rPr>
        <w:t>удостоверяющего</w:t>
      </w:r>
      <w:proofErr w:type="gramEnd"/>
      <w:r w:rsidRPr="00B350AB">
        <w:rPr>
          <w:rFonts w:ascii="Times New Roman" w:hAnsi="Times New Roman" w:cs="Times New Roman"/>
        </w:rPr>
        <w:t xml:space="preserve"> личность,</w:t>
      </w:r>
    </w:p>
    <w:p w:rsidR="00CB7699" w:rsidRPr="00B350AB" w:rsidRDefault="00CB7699" w:rsidP="00CB7699">
      <w:pPr>
        <w:pStyle w:val="ConsPlusNonformat"/>
        <w:jc w:val="right"/>
        <w:rPr>
          <w:rFonts w:ascii="Times New Roman" w:hAnsi="Times New Roman" w:cs="Times New Roman"/>
          <w:sz w:val="26"/>
          <w:szCs w:val="26"/>
        </w:rPr>
      </w:pPr>
      <w:r w:rsidRPr="00B350AB">
        <w:rPr>
          <w:rFonts w:ascii="Times New Roman" w:hAnsi="Times New Roman" w:cs="Times New Roman"/>
          <w:sz w:val="26"/>
          <w:szCs w:val="26"/>
        </w:rPr>
        <w:t xml:space="preserve">                                    _______________________________________</w:t>
      </w:r>
    </w:p>
    <w:p w:rsidR="00CB7699" w:rsidRPr="00B350AB" w:rsidRDefault="00CB7699" w:rsidP="00CB7699">
      <w:pPr>
        <w:pStyle w:val="ConsPlusNonformat"/>
        <w:jc w:val="right"/>
        <w:rPr>
          <w:rFonts w:ascii="Times New Roman" w:hAnsi="Times New Roman" w:cs="Times New Roman"/>
        </w:rPr>
      </w:pPr>
      <w:r w:rsidRPr="00B350AB">
        <w:rPr>
          <w:rFonts w:ascii="Times New Roman" w:hAnsi="Times New Roman" w:cs="Times New Roman"/>
        </w:rPr>
        <w:t xml:space="preserve">                                       место жительства, почтовый адрес</w:t>
      </w:r>
    </w:p>
    <w:p w:rsidR="00CB7699" w:rsidRPr="00B350AB" w:rsidRDefault="00CB7699" w:rsidP="00CB7699">
      <w:pPr>
        <w:pStyle w:val="ConsPlusNonformat"/>
        <w:jc w:val="right"/>
        <w:rPr>
          <w:rFonts w:ascii="Times New Roman" w:hAnsi="Times New Roman" w:cs="Times New Roman"/>
          <w:sz w:val="26"/>
          <w:szCs w:val="26"/>
        </w:rPr>
      </w:pPr>
      <w:r w:rsidRPr="00B350AB">
        <w:rPr>
          <w:rFonts w:ascii="Times New Roman" w:hAnsi="Times New Roman" w:cs="Times New Roman"/>
          <w:sz w:val="26"/>
          <w:szCs w:val="26"/>
        </w:rPr>
        <w:t xml:space="preserve">                                    _______________________________________</w:t>
      </w:r>
    </w:p>
    <w:p w:rsidR="00CB7699" w:rsidRPr="00B350AB" w:rsidRDefault="00CB7699" w:rsidP="00CB7699">
      <w:pPr>
        <w:pStyle w:val="ConsPlusNonformat"/>
        <w:jc w:val="right"/>
        <w:rPr>
          <w:rFonts w:ascii="Times New Roman" w:hAnsi="Times New Roman" w:cs="Times New Roman"/>
        </w:rPr>
      </w:pPr>
      <w:r w:rsidRPr="00B350AB">
        <w:rPr>
          <w:rFonts w:ascii="Times New Roman" w:hAnsi="Times New Roman" w:cs="Times New Roman"/>
        </w:rPr>
        <w:t xml:space="preserve">                                       и (или) адрес электронной почты,</w:t>
      </w:r>
    </w:p>
    <w:p w:rsidR="00CB7699" w:rsidRPr="00B350AB" w:rsidRDefault="00CB7699" w:rsidP="00CB7699">
      <w:pPr>
        <w:pStyle w:val="ConsPlusNonformat"/>
        <w:jc w:val="right"/>
        <w:rPr>
          <w:rFonts w:ascii="Times New Roman" w:hAnsi="Times New Roman" w:cs="Times New Roman"/>
          <w:sz w:val="26"/>
          <w:szCs w:val="26"/>
        </w:rPr>
      </w:pPr>
      <w:r w:rsidRPr="00B350AB">
        <w:rPr>
          <w:rFonts w:ascii="Times New Roman" w:hAnsi="Times New Roman" w:cs="Times New Roman"/>
          <w:sz w:val="26"/>
          <w:szCs w:val="26"/>
        </w:rPr>
        <w:t xml:space="preserve">                                    _______________________________________</w:t>
      </w:r>
    </w:p>
    <w:p w:rsidR="00CB7699" w:rsidRPr="00B350AB" w:rsidRDefault="00CB7699" w:rsidP="00CB7699">
      <w:pPr>
        <w:pStyle w:val="ConsPlusNonformat"/>
        <w:jc w:val="right"/>
        <w:rPr>
          <w:rFonts w:ascii="Times New Roman" w:hAnsi="Times New Roman" w:cs="Times New Roman"/>
        </w:rPr>
      </w:pPr>
      <w:r w:rsidRPr="00B350AB">
        <w:rPr>
          <w:rFonts w:ascii="Times New Roman" w:hAnsi="Times New Roman" w:cs="Times New Roman"/>
        </w:rPr>
        <w:t xml:space="preserve">                                      контактный телефон - для гражданина)</w:t>
      </w:r>
    </w:p>
    <w:p w:rsidR="00CB7699" w:rsidRPr="00B350AB" w:rsidRDefault="00CB7699" w:rsidP="00CB7699">
      <w:pPr>
        <w:autoSpaceDE w:val="0"/>
        <w:autoSpaceDN w:val="0"/>
        <w:adjustRightInd w:val="0"/>
        <w:jc w:val="both"/>
        <w:rPr>
          <w:sz w:val="26"/>
          <w:szCs w:val="26"/>
          <w:lang w:val="ru-RU"/>
        </w:rPr>
      </w:pPr>
    </w:p>
    <w:p w:rsidR="00CB7699" w:rsidRPr="00B350AB" w:rsidRDefault="00CB7699" w:rsidP="00CB7699">
      <w:pPr>
        <w:autoSpaceDE w:val="0"/>
        <w:autoSpaceDN w:val="0"/>
        <w:adjustRightInd w:val="0"/>
        <w:jc w:val="center"/>
        <w:rPr>
          <w:b/>
          <w:sz w:val="26"/>
          <w:szCs w:val="26"/>
          <w:lang w:val="ru-RU"/>
        </w:rPr>
      </w:pPr>
      <w:r w:rsidRPr="00B350AB">
        <w:rPr>
          <w:b/>
          <w:sz w:val="26"/>
          <w:szCs w:val="26"/>
          <w:lang w:val="ru-RU"/>
        </w:rPr>
        <w:t>ЗАЯВЛЕНИЕ</w:t>
      </w:r>
    </w:p>
    <w:p w:rsidR="00CB7699" w:rsidRPr="00B350AB" w:rsidRDefault="00CB7699" w:rsidP="00CB7699">
      <w:pPr>
        <w:autoSpaceDE w:val="0"/>
        <w:autoSpaceDN w:val="0"/>
        <w:adjustRightInd w:val="0"/>
        <w:jc w:val="center"/>
        <w:rPr>
          <w:b/>
          <w:sz w:val="26"/>
          <w:szCs w:val="26"/>
          <w:lang w:val="ru-RU"/>
        </w:rPr>
      </w:pPr>
      <w:r w:rsidRPr="00B350AB">
        <w:rPr>
          <w:b/>
          <w:sz w:val="26"/>
          <w:szCs w:val="26"/>
          <w:lang w:val="ru-RU"/>
        </w:rPr>
        <w:t>о выдаче разрешения на использование земель  или земельных участков,</w:t>
      </w:r>
    </w:p>
    <w:p w:rsidR="00CB7699" w:rsidRPr="00B350AB" w:rsidRDefault="00CB7699" w:rsidP="00CB7699">
      <w:pPr>
        <w:autoSpaceDE w:val="0"/>
        <w:autoSpaceDN w:val="0"/>
        <w:adjustRightInd w:val="0"/>
        <w:jc w:val="center"/>
        <w:rPr>
          <w:b/>
          <w:sz w:val="26"/>
          <w:szCs w:val="26"/>
          <w:lang w:val="ru-RU"/>
        </w:rPr>
      </w:pPr>
      <w:r w:rsidRPr="00B350AB">
        <w:rPr>
          <w:b/>
          <w:sz w:val="26"/>
          <w:szCs w:val="26"/>
          <w:lang w:val="ru-RU"/>
        </w:rPr>
        <w:t xml:space="preserve">находящихся в собственности Первомайского муниципального района или земельных участков, государственная собственность на которые не разграничена в границах сельских поселений, входящих в состав муниципального района, без предоставления земельных участков и установления сервитута </w:t>
      </w:r>
    </w:p>
    <w:p w:rsidR="00CB7699" w:rsidRPr="00F70504" w:rsidRDefault="00CB7699" w:rsidP="00CB7699">
      <w:pPr>
        <w:autoSpaceDE w:val="0"/>
        <w:autoSpaceDN w:val="0"/>
        <w:adjustRightInd w:val="0"/>
        <w:jc w:val="both"/>
        <w:rPr>
          <w:b/>
          <w:sz w:val="24"/>
          <w:szCs w:val="24"/>
          <w:lang w:val="ru-RU"/>
        </w:rPr>
      </w:pPr>
    </w:p>
    <w:p w:rsidR="00CB7699" w:rsidRPr="003F3616" w:rsidRDefault="00CB7699" w:rsidP="00CB7699">
      <w:pPr>
        <w:autoSpaceDE w:val="0"/>
        <w:autoSpaceDN w:val="0"/>
        <w:adjustRightInd w:val="0"/>
        <w:jc w:val="both"/>
        <w:rPr>
          <w:rFonts w:ascii="Courier New" w:hAnsi="Courier New" w:cs="Courier New"/>
          <w:lang w:val="ru-RU"/>
        </w:rPr>
      </w:pPr>
    </w:p>
    <w:p w:rsidR="00CB7699" w:rsidRPr="003F3616" w:rsidRDefault="00CB7699" w:rsidP="00CB7699">
      <w:pPr>
        <w:autoSpaceDE w:val="0"/>
        <w:autoSpaceDN w:val="0"/>
        <w:adjustRightInd w:val="0"/>
        <w:jc w:val="both"/>
        <w:rPr>
          <w:rFonts w:ascii="Courier New" w:hAnsi="Courier New" w:cs="Courier New"/>
          <w:lang w:val="ru-RU"/>
        </w:rPr>
      </w:pPr>
      <w:r w:rsidRPr="003F3616">
        <w:rPr>
          <w:rFonts w:ascii="Courier New" w:hAnsi="Courier New" w:cs="Courier New"/>
          <w:lang w:val="ru-RU"/>
        </w:rPr>
        <w:t xml:space="preserve">   </w:t>
      </w:r>
      <w:r w:rsidRPr="000A4549">
        <w:rPr>
          <w:sz w:val="24"/>
          <w:szCs w:val="24"/>
          <w:lang w:val="ru-RU"/>
        </w:rPr>
        <w:t xml:space="preserve"> </w:t>
      </w:r>
      <w:r w:rsidRPr="00B350AB">
        <w:rPr>
          <w:sz w:val="26"/>
          <w:szCs w:val="26"/>
          <w:lang w:val="ru-RU"/>
        </w:rPr>
        <w:t>Прошу выдать разрешение на использование</w:t>
      </w:r>
      <w:r w:rsidRPr="003F3616">
        <w:rPr>
          <w:rFonts w:ascii="Courier New" w:hAnsi="Courier New" w:cs="Courier New"/>
          <w:lang w:val="ru-RU"/>
        </w:rPr>
        <w:t xml:space="preserve"> _____________________________</w:t>
      </w:r>
      <w:r>
        <w:rPr>
          <w:rFonts w:ascii="Courier New" w:hAnsi="Courier New" w:cs="Courier New"/>
          <w:lang w:val="ru-RU"/>
        </w:rPr>
        <w:t>__</w:t>
      </w:r>
      <w:r w:rsidRPr="003F3616">
        <w:rPr>
          <w:rFonts w:ascii="Courier New" w:hAnsi="Courier New" w:cs="Courier New"/>
          <w:lang w:val="ru-RU"/>
        </w:rPr>
        <w:t>_</w:t>
      </w:r>
    </w:p>
    <w:p w:rsidR="00CB7699" w:rsidRPr="003F3616" w:rsidRDefault="00CB7699" w:rsidP="00CB7699">
      <w:pPr>
        <w:autoSpaceDE w:val="0"/>
        <w:autoSpaceDN w:val="0"/>
        <w:adjustRightInd w:val="0"/>
        <w:jc w:val="both"/>
        <w:rPr>
          <w:rFonts w:ascii="Courier New" w:hAnsi="Courier New" w:cs="Courier New"/>
          <w:lang w:val="ru-RU"/>
        </w:rPr>
      </w:pPr>
      <w:r w:rsidRPr="003F3616">
        <w:rPr>
          <w:rFonts w:ascii="Courier New" w:hAnsi="Courier New" w:cs="Courier New"/>
          <w:lang w:val="ru-RU"/>
        </w:rPr>
        <w:t>________________________________________________________________________</w:t>
      </w:r>
      <w:r>
        <w:rPr>
          <w:rFonts w:ascii="Courier New" w:hAnsi="Courier New" w:cs="Courier New"/>
          <w:lang w:val="ru-RU"/>
        </w:rPr>
        <w:t>___</w:t>
      </w:r>
      <w:r w:rsidRPr="003F3616">
        <w:rPr>
          <w:rFonts w:ascii="Courier New" w:hAnsi="Courier New" w:cs="Courier New"/>
          <w:lang w:val="ru-RU"/>
        </w:rPr>
        <w:t>___</w:t>
      </w:r>
    </w:p>
    <w:p w:rsidR="00CB7699" w:rsidRDefault="00CB7699" w:rsidP="00CB7699">
      <w:pPr>
        <w:autoSpaceDE w:val="0"/>
        <w:autoSpaceDN w:val="0"/>
        <w:adjustRightInd w:val="0"/>
        <w:jc w:val="center"/>
        <w:rPr>
          <w:lang w:val="ru-RU"/>
        </w:rPr>
      </w:pPr>
      <w:proofErr w:type="gramStart"/>
      <w:r w:rsidRPr="00B350AB">
        <w:rPr>
          <w:lang w:val="ru-RU"/>
        </w:rPr>
        <w:t xml:space="preserve">(указать адрес месторасположения земель/земельного участка и кадастровый номер земельного участка </w:t>
      </w:r>
      <w:proofErr w:type="gramEnd"/>
    </w:p>
    <w:p w:rsidR="00CB7699" w:rsidRPr="00B350AB" w:rsidRDefault="00CB7699" w:rsidP="00CB7699">
      <w:pPr>
        <w:autoSpaceDE w:val="0"/>
        <w:autoSpaceDN w:val="0"/>
        <w:adjustRightInd w:val="0"/>
        <w:jc w:val="center"/>
        <w:rPr>
          <w:lang w:val="ru-RU"/>
        </w:rPr>
      </w:pPr>
      <w:r w:rsidRPr="00B350AB">
        <w:rPr>
          <w:lang w:val="ru-RU"/>
        </w:rPr>
        <w:t>(при наличии</w:t>
      </w:r>
      <w:r>
        <w:rPr>
          <w:lang w:val="ru-RU"/>
        </w:rPr>
        <w:t>)</w:t>
      </w:r>
    </w:p>
    <w:p w:rsidR="00CB7699" w:rsidRPr="000A4549" w:rsidRDefault="00CB7699" w:rsidP="00CB7699">
      <w:pPr>
        <w:autoSpaceDE w:val="0"/>
        <w:autoSpaceDN w:val="0"/>
        <w:adjustRightInd w:val="0"/>
        <w:jc w:val="both"/>
        <w:rPr>
          <w:rFonts w:ascii="Courier New" w:hAnsi="Courier New" w:cs="Courier New"/>
          <w:sz w:val="16"/>
          <w:szCs w:val="16"/>
          <w:lang w:val="ru-RU"/>
        </w:rPr>
      </w:pPr>
      <w:r w:rsidRPr="000A4549">
        <w:rPr>
          <w:rFonts w:ascii="Courier New" w:hAnsi="Courier New" w:cs="Courier New"/>
          <w:sz w:val="16"/>
          <w:szCs w:val="16"/>
          <w:lang w:val="ru-RU"/>
        </w:rPr>
        <w:t>__________________________________________________________________________</w:t>
      </w:r>
      <w:r>
        <w:rPr>
          <w:rFonts w:ascii="Courier New" w:hAnsi="Courier New" w:cs="Courier New"/>
          <w:sz w:val="16"/>
          <w:szCs w:val="16"/>
          <w:lang w:val="ru-RU"/>
        </w:rPr>
        <w:t>______________________</w:t>
      </w:r>
      <w:r w:rsidRPr="000A4549">
        <w:rPr>
          <w:rFonts w:ascii="Courier New" w:hAnsi="Courier New" w:cs="Courier New"/>
          <w:sz w:val="16"/>
          <w:szCs w:val="16"/>
          <w:lang w:val="ru-RU"/>
        </w:rPr>
        <w:t>_</w:t>
      </w:r>
    </w:p>
    <w:p w:rsidR="00CB7699" w:rsidRPr="00B350AB" w:rsidRDefault="00CB7699" w:rsidP="00CB7699">
      <w:pPr>
        <w:autoSpaceDE w:val="0"/>
        <w:autoSpaceDN w:val="0"/>
        <w:adjustRightInd w:val="0"/>
        <w:jc w:val="center"/>
        <w:rPr>
          <w:lang w:val="ru-RU"/>
        </w:rPr>
      </w:pPr>
      <w:r>
        <w:rPr>
          <w:lang w:val="ru-RU"/>
        </w:rPr>
        <w:t>__________________________________________________________________________________________</w:t>
      </w:r>
    </w:p>
    <w:p w:rsidR="00CB7699" w:rsidRPr="000A4549" w:rsidRDefault="00CB7699" w:rsidP="00CB7699">
      <w:pPr>
        <w:autoSpaceDE w:val="0"/>
        <w:autoSpaceDN w:val="0"/>
        <w:adjustRightInd w:val="0"/>
        <w:jc w:val="both"/>
        <w:rPr>
          <w:lang w:val="ru-RU"/>
        </w:rPr>
      </w:pPr>
      <w:r w:rsidRPr="000A4549">
        <w:rPr>
          <w:lang w:val="ru-RU"/>
        </w:rPr>
        <w:t>__________________________________________________________________________</w:t>
      </w:r>
      <w:r>
        <w:rPr>
          <w:lang w:val="ru-RU"/>
        </w:rPr>
        <w:t>_______________</w:t>
      </w:r>
      <w:r w:rsidRPr="000A4549">
        <w:rPr>
          <w:lang w:val="ru-RU"/>
        </w:rPr>
        <w:t>_</w:t>
      </w:r>
    </w:p>
    <w:p w:rsidR="00CB7699" w:rsidRPr="000A4549" w:rsidRDefault="00CB7699" w:rsidP="00CB7699">
      <w:pPr>
        <w:autoSpaceDE w:val="0"/>
        <w:autoSpaceDN w:val="0"/>
        <w:adjustRightInd w:val="0"/>
        <w:jc w:val="both"/>
        <w:rPr>
          <w:lang w:val="ru-RU"/>
        </w:rPr>
      </w:pPr>
      <w:r w:rsidRPr="000A4549">
        <w:rPr>
          <w:sz w:val="24"/>
          <w:szCs w:val="24"/>
          <w:lang w:val="ru-RU"/>
        </w:rPr>
        <w:t>в целях размещения</w:t>
      </w:r>
      <w:r w:rsidRPr="000A4549">
        <w:rPr>
          <w:lang w:val="ru-RU"/>
        </w:rPr>
        <w:t xml:space="preserve"> ________________________________________________________</w:t>
      </w:r>
      <w:r>
        <w:rPr>
          <w:lang w:val="ru-RU"/>
        </w:rPr>
        <w:t>______________</w:t>
      </w:r>
    </w:p>
    <w:p w:rsidR="00CB7699" w:rsidRPr="000A4549" w:rsidRDefault="00CB7699" w:rsidP="00CB7699">
      <w:pPr>
        <w:autoSpaceDE w:val="0"/>
        <w:autoSpaceDN w:val="0"/>
        <w:adjustRightInd w:val="0"/>
        <w:jc w:val="center"/>
        <w:rPr>
          <w:sz w:val="16"/>
          <w:szCs w:val="16"/>
          <w:lang w:val="ru-RU"/>
        </w:rPr>
      </w:pPr>
      <w:r w:rsidRPr="000A4549">
        <w:rPr>
          <w:sz w:val="16"/>
          <w:szCs w:val="16"/>
          <w:lang w:val="ru-RU"/>
        </w:rPr>
        <w:t>(указать наименование объекта)</w:t>
      </w:r>
    </w:p>
    <w:p w:rsidR="00CB7699" w:rsidRPr="000A4549" w:rsidRDefault="00CB7699" w:rsidP="00CB7699">
      <w:pPr>
        <w:autoSpaceDE w:val="0"/>
        <w:autoSpaceDN w:val="0"/>
        <w:adjustRightInd w:val="0"/>
        <w:jc w:val="both"/>
        <w:rPr>
          <w:lang w:val="ru-RU"/>
        </w:rPr>
      </w:pPr>
      <w:r w:rsidRPr="000A4549">
        <w:rPr>
          <w:sz w:val="24"/>
          <w:szCs w:val="24"/>
          <w:lang w:val="ru-RU"/>
        </w:rPr>
        <w:t>на срок</w:t>
      </w:r>
      <w:r w:rsidRPr="000A4549">
        <w:rPr>
          <w:lang w:val="ru-RU"/>
        </w:rPr>
        <w:t xml:space="preserve"> __________________________________________________________________</w:t>
      </w:r>
      <w:r>
        <w:rPr>
          <w:lang w:val="ru-RU"/>
        </w:rPr>
        <w:t>_______________</w:t>
      </w:r>
      <w:r w:rsidRPr="000A4549">
        <w:rPr>
          <w:lang w:val="ru-RU"/>
        </w:rPr>
        <w:t>_</w:t>
      </w:r>
    </w:p>
    <w:p w:rsidR="00CB7699" w:rsidRPr="000A4549" w:rsidRDefault="00CB7699" w:rsidP="00CB7699">
      <w:pPr>
        <w:autoSpaceDE w:val="0"/>
        <w:autoSpaceDN w:val="0"/>
        <w:adjustRightInd w:val="0"/>
        <w:jc w:val="center"/>
        <w:rPr>
          <w:sz w:val="16"/>
          <w:szCs w:val="16"/>
          <w:lang w:val="ru-RU"/>
        </w:rPr>
      </w:pPr>
      <w:r w:rsidRPr="000A4549">
        <w:rPr>
          <w:sz w:val="16"/>
          <w:szCs w:val="16"/>
          <w:lang w:val="ru-RU"/>
        </w:rPr>
        <w:t>(указать предполагаемый срок использования)</w:t>
      </w:r>
    </w:p>
    <w:p w:rsidR="00CB7699" w:rsidRPr="003F3616" w:rsidRDefault="00CB7699" w:rsidP="00CB7699">
      <w:pPr>
        <w:autoSpaceDE w:val="0"/>
        <w:autoSpaceDN w:val="0"/>
        <w:adjustRightInd w:val="0"/>
        <w:jc w:val="both"/>
        <w:rPr>
          <w:rFonts w:ascii="Courier New" w:hAnsi="Courier New" w:cs="Courier New"/>
          <w:lang w:val="ru-RU"/>
        </w:rPr>
      </w:pPr>
    </w:p>
    <w:p w:rsidR="00CB7699" w:rsidRPr="00B350AB" w:rsidRDefault="00CB7699" w:rsidP="00CB7699">
      <w:pPr>
        <w:autoSpaceDE w:val="0"/>
        <w:autoSpaceDN w:val="0"/>
        <w:adjustRightInd w:val="0"/>
        <w:jc w:val="both"/>
        <w:rPr>
          <w:lang w:val="ru-RU"/>
        </w:rPr>
      </w:pPr>
      <w:r w:rsidRPr="00B350AB">
        <w:rPr>
          <w:lang w:val="ru-RU"/>
        </w:rPr>
        <w:t>"____" _______________ 20____ г.</w:t>
      </w:r>
    </w:p>
    <w:p w:rsidR="00CB7699" w:rsidRPr="00B350AB" w:rsidRDefault="00CB7699" w:rsidP="00CB7699">
      <w:pPr>
        <w:autoSpaceDE w:val="0"/>
        <w:autoSpaceDN w:val="0"/>
        <w:adjustRightInd w:val="0"/>
        <w:jc w:val="both"/>
        <w:rPr>
          <w:sz w:val="16"/>
          <w:szCs w:val="16"/>
          <w:lang w:val="ru-RU"/>
        </w:rPr>
      </w:pPr>
      <w:r w:rsidRPr="00B350AB">
        <w:rPr>
          <w:sz w:val="16"/>
          <w:szCs w:val="16"/>
          <w:lang w:val="ru-RU"/>
        </w:rPr>
        <w:t xml:space="preserve">    (дата подачи заявления)</w:t>
      </w:r>
    </w:p>
    <w:p w:rsidR="00CB7699" w:rsidRPr="00B350AB" w:rsidRDefault="00CB7699" w:rsidP="00CB7699">
      <w:pPr>
        <w:autoSpaceDE w:val="0"/>
        <w:autoSpaceDN w:val="0"/>
        <w:adjustRightInd w:val="0"/>
        <w:jc w:val="both"/>
        <w:rPr>
          <w:lang w:val="ru-RU"/>
        </w:rPr>
      </w:pPr>
      <w:r w:rsidRPr="00B350AB">
        <w:rPr>
          <w:lang w:val="ru-RU"/>
        </w:rPr>
        <w:t>_________________________   ________________________________________</w:t>
      </w:r>
      <w:r>
        <w:rPr>
          <w:lang w:val="ru-RU"/>
        </w:rPr>
        <w:t>_______________</w:t>
      </w:r>
      <w:r w:rsidRPr="00B350AB">
        <w:rPr>
          <w:lang w:val="ru-RU"/>
        </w:rPr>
        <w:t>_______</w:t>
      </w:r>
    </w:p>
    <w:p w:rsidR="00CB7699" w:rsidRPr="00B350AB" w:rsidRDefault="00CB7699" w:rsidP="00CB7699">
      <w:pPr>
        <w:autoSpaceDE w:val="0"/>
        <w:autoSpaceDN w:val="0"/>
        <w:adjustRightInd w:val="0"/>
        <w:jc w:val="both"/>
        <w:rPr>
          <w:lang w:val="ru-RU"/>
        </w:rPr>
      </w:pPr>
      <w:r w:rsidRPr="00B350AB">
        <w:rPr>
          <w:lang w:val="ru-RU"/>
        </w:rPr>
        <w:t xml:space="preserve">   </w:t>
      </w:r>
      <w:r w:rsidRPr="00B350AB">
        <w:rPr>
          <w:sz w:val="16"/>
          <w:szCs w:val="16"/>
          <w:lang w:val="ru-RU"/>
        </w:rPr>
        <w:t>(подпись заявителя)</w:t>
      </w:r>
      <w:r w:rsidRPr="00B350AB">
        <w:rPr>
          <w:lang w:val="ru-RU"/>
        </w:rPr>
        <w:t xml:space="preserve">                     </w:t>
      </w:r>
      <w:r w:rsidRPr="00B350AB">
        <w:rPr>
          <w:sz w:val="16"/>
          <w:szCs w:val="16"/>
          <w:lang w:val="ru-RU"/>
        </w:rPr>
        <w:t>(Ф.И.О. полностью)</w:t>
      </w:r>
    </w:p>
    <w:p w:rsidR="00CB7699" w:rsidRPr="00B350AB" w:rsidRDefault="00CB7699" w:rsidP="00CB7699">
      <w:pPr>
        <w:autoSpaceDE w:val="0"/>
        <w:autoSpaceDN w:val="0"/>
        <w:adjustRightInd w:val="0"/>
        <w:jc w:val="both"/>
        <w:rPr>
          <w:lang w:val="ru-RU"/>
        </w:rPr>
      </w:pPr>
      <w:r w:rsidRPr="00B350AB">
        <w:rPr>
          <w:lang w:val="ru-RU"/>
        </w:rPr>
        <w:t xml:space="preserve">          М.П.</w:t>
      </w:r>
    </w:p>
    <w:p w:rsidR="00CB7699" w:rsidRPr="00B350AB" w:rsidRDefault="00CB7699" w:rsidP="00CB7699">
      <w:pPr>
        <w:autoSpaceDE w:val="0"/>
        <w:autoSpaceDN w:val="0"/>
        <w:adjustRightInd w:val="0"/>
        <w:jc w:val="both"/>
        <w:rPr>
          <w:lang w:val="ru-RU"/>
        </w:rPr>
      </w:pPr>
      <w:r w:rsidRPr="00B350AB">
        <w:rPr>
          <w:sz w:val="24"/>
          <w:szCs w:val="24"/>
          <w:lang w:val="ru-RU"/>
        </w:rPr>
        <w:t>Приложение:</w:t>
      </w:r>
      <w:r w:rsidRPr="00B350AB">
        <w:rPr>
          <w:lang w:val="ru-RU"/>
        </w:rPr>
        <w:t xml:space="preserve"> </w:t>
      </w:r>
      <w:hyperlink w:anchor="Par113" w:history="1">
        <w:r w:rsidRPr="00B350AB">
          <w:rPr>
            <w:color w:val="0000FF"/>
            <w:lang w:val="ru-RU"/>
          </w:rPr>
          <w:t>&lt;*&gt;</w:t>
        </w:r>
      </w:hyperlink>
    </w:p>
    <w:p w:rsidR="00CB7699" w:rsidRPr="00B350AB" w:rsidRDefault="00CB7699" w:rsidP="00CB7699">
      <w:pPr>
        <w:autoSpaceDE w:val="0"/>
        <w:autoSpaceDN w:val="0"/>
        <w:adjustRightInd w:val="0"/>
        <w:jc w:val="both"/>
        <w:rPr>
          <w:lang w:val="ru-RU"/>
        </w:rPr>
      </w:pPr>
      <w:r w:rsidRPr="00B350AB">
        <w:rPr>
          <w:lang w:val="ru-RU"/>
        </w:rPr>
        <w:t>_________________________________________________________________________</w:t>
      </w:r>
      <w:r>
        <w:rPr>
          <w:lang w:val="ru-RU"/>
        </w:rPr>
        <w:t>____________</w:t>
      </w:r>
      <w:r w:rsidRPr="00B350AB">
        <w:rPr>
          <w:lang w:val="ru-RU"/>
        </w:rPr>
        <w:t>__</w:t>
      </w:r>
    </w:p>
    <w:p w:rsidR="00CB7699" w:rsidRPr="00B350AB" w:rsidRDefault="00CB7699" w:rsidP="00CB7699">
      <w:pPr>
        <w:autoSpaceDE w:val="0"/>
        <w:autoSpaceDN w:val="0"/>
        <w:adjustRightInd w:val="0"/>
        <w:jc w:val="both"/>
        <w:rPr>
          <w:lang w:val="ru-RU"/>
        </w:rPr>
      </w:pPr>
      <w:r w:rsidRPr="00B350AB">
        <w:rPr>
          <w:lang w:val="ru-RU"/>
        </w:rPr>
        <w:t>_______________________________________________________________________</w:t>
      </w:r>
      <w:r>
        <w:rPr>
          <w:lang w:val="ru-RU"/>
        </w:rPr>
        <w:t>____________</w:t>
      </w:r>
      <w:r w:rsidRPr="00B350AB">
        <w:rPr>
          <w:lang w:val="ru-RU"/>
        </w:rPr>
        <w:t>____</w:t>
      </w:r>
    </w:p>
    <w:p w:rsidR="00CB7699" w:rsidRPr="00B350AB" w:rsidRDefault="00CB7699" w:rsidP="00CB7699">
      <w:pPr>
        <w:autoSpaceDE w:val="0"/>
        <w:autoSpaceDN w:val="0"/>
        <w:adjustRightInd w:val="0"/>
        <w:ind w:right="424"/>
        <w:jc w:val="both"/>
        <w:rPr>
          <w:lang w:val="ru-RU"/>
        </w:rPr>
      </w:pPr>
      <w:r>
        <w:rPr>
          <w:lang w:val="ru-RU"/>
        </w:rPr>
        <w:t>__________________________________________________________________________________________</w:t>
      </w:r>
      <w:r w:rsidRPr="00B350AB">
        <w:rPr>
          <w:lang w:val="ru-RU"/>
        </w:rPr>
        <w:t xml:space="preserve">&lt;*&gt; Документы  в соответствии с </w:t>
      </w:r>
      <w:hyperlink r:id="rId28" w:history="1">
        <w:r w:rsidRPr="00B350AB">
          <w:rPr>
            <w:lang w:val="ru-RU"/>
          </w:rPr>
          <w:t>пунктом 2.7.3 подраздела 2.7</w:t>
        </w:r>
      </w:hyperlink>
      <w:r w:rsidRPr="00B350AB">
        <w:rPr>
          <w:lang w:val="ru-RU"/>
        </w:rPr>
        <w:t xml:space="preserve"> раздела 2 Административного регламента</w:t>
      </w:r>
    </w:p>
    <w:p w:rsidR="003F3616" w:rsidRPr="00A2102B" w:rsidRDefault="003F3616" w:rsidP="00A2102B">
      <w:pPr>
        <w:autoSpaceDE w:val="0"/>
        <w:autoSpaceDN w:val="0"/>
        <w:adjustRightInd w:val="0"/>
        <w:jc w:val="right"/>
        <w:outlineLvl w:val="0"/>
        <w:rPr>
          <w:sz w:val="28"/>
          <w:szCs w:val="28"/>
          <w:lang w:val="ru-RU"/>
        </w:rPr>
      </w:pPr>
      <w:r w:rsidRPr="00A2102B">
        <w:rPr>
          <w:sz w:val="28"/>
          <w:szCs w:val="28"/>
          <w:lang w:val="ru-RU"/>
        </w:rPr>
        <w:lastRenderedPageBreak/>
        <w:t xml:space="preserve">  Приложение </w:t>
      </w:r>
      <w:r w:rsidR="00CB7699">
        <w:rPr>
          <w:sz w:val="28"/>
          <w:szCs w:val="28"/>
          <w:lang w:val="ru-RU"/>
        </w:rPr>
        <w:t>2</w:t>
      </w:r>
    </w:p>
    <w:p w:rsidR="003F3616" w:rsidRPr="00A2102B" w:rsidRDefault="003F3616" w:rsidP="003F3616">
      <w:pPr>
        <w:autoSpaceDE w:val="0"/>
        <w:autoSpaceDN w:val="0"/>
        <w:adjustRightInd w:val="0"/>
        <w:rPr>
          <w:sz w:val="28"/>
          <w:szCs w:val="28"/>
          <w:lang w:val="ru-RU"/>
        </w:rPr>
      </w:pPr>
      <w:r w:rsidRPr="00A2102B">
        <w:rPr>
          <w:sz w:val="28"/>
          <w:szCs w:val="28"/>
          <w:lang w:val="ru-RU"/>
        </w:rPr>
        <w:t xml:space="preserve">                                                                  </w:t>
      </w:r>
      <w:r w:rsidR="00A2102B">
        <w:rPr>
          <w:sz w:val="28"/>
          <w:szCs w:val="28"/>
          <w:lang w:val="ru-RU"/>
        </w:rPr>
        <w:t xml:space="preserve">          </w:t>
      </w:r>
      <w:r w:rsidRPr="00A2102B">
        <w:rPr>
          <w:sz w:val="28"/>
          <w:szCs w:val="28"/>
          <w:lang w:val="ru-RU"/>
        </w:rPr>
        <w:t>к Административному регламенту</w:t>
      </w:r>
    </w:p>
    <w:p w:rsidR="003F3616" w:rsidRPr="00A2102B" w:rsidRDefault="003F3616" w:rsidP="003F3616">
      <w:pPr>
        <w:autoSpaceDE w:val="0"/>
        <w:autoSpaceDN w:val="0"/>
        <w:adjustRightInd w:val="0"/>
        <w:jc w:val="both"/>
        <w:rPr>
          <w:sz w:val="28"/>
          <w:szCs w:val="28"/>
          <w:lang w:val="ru-RU"/>
        </w:rPr>
      </w:pPr>
    </w:p>
    <w:p w:rsidR="003F3616" w:rsidRPr="00A2102B" w:rsidRDefault="003F3616" w:rsidP="003F3616">
      <w:pPr>
        <w:autoSpaceDE w:val="0"/>
        <w:autoSpaceDN w:val="0"/>
        <w:adjustRightInd w:val="0"/>
        <w:jc w:val="right"/>
        <w:rPr>
          <w:sz w:val="28"/>
          <w:szCs w:val="28"/>
          <w:lang w:val="ru-RU"/>
        </w:rPr>
      </w:pPr>
      <w:r w:rsidRPr="00A2102B">
        <w:rPr>
          <w:sz w:val="28"/>
          <w:szCs w:val="28"/>
          <w:lang w:val="ru-RU"/>
        </w:rPr>
        <w:t>Форма</w:t>
      </w:r>
    </w:p>
    <w:p w:rsidR="003F3616" w:rsidRPr="003F3616" w:rsidRDefault="003F3616" w:rsidP="003F3616">
      <w:pPr>
        <w:autoSpaceDE w:val="0"/>
        <w:autoSpaceDN w:val="0"/>
        <w:adjustRightInd w:val="0"/>
        <w:jc w:val="both"/>
        <w:rPr>
          <w:sz w:val="24"/>
          <w:szCs w:val="24"/>
          <w:lang w:val="ru-RU"/>
        </w:rPr>
      </w:pPr>
    </w:p>
    <w:p w:rsidR="003F3616" w:rsidRPr="003F3616" w:rsidRDefault="003F3616" w:rsidP="003F3616">
      <w:pPr>
        <w:jc w:val="center"/>
        <w:rPr>
          <w:b/>
          <w:caps/>
          <w:lang w:val="ru-RU"/>
        </w:rPr>
      </w:pPr>
    </w:p>
    <w:p w:rsidR="003F3616" w:rsidRPr="00A2102B" w:rsidRDefault="003F3616" w:rsidP="003F3616">
      <w:pPr>
        <w:rPr>
          <w:b/>
          <w:caps/>
          <w:lang w:val="ru-RU"/>
        </w:rPr>
      </w:pPr>
    </w:p>
    <w:p w:rsidR="003F3616" w:rsidRPr="00A2102B" w:rsidRDefault="003F3616" w:rsidP="003F3616">
      <w:pPr>
        <w:pStyle w:val="FR1"/>
        <w:spacing w:before="0" w:line="240" w:lineRule="auto"/>
        <w:rPr>
          <w:sz w:val="24"/>
          <w:szCs w:val="24"/>
        </w:rPr>
      </w:pPr>
      <w:r w:rsidRPr="00A2102B">
        <w:rPr>
          <w:sz w:val="24"/>
          <w:szCs w:val="24"/>
        </w:rPr>
        <w:t>АДМИНИСТРАЦИЯ ПЕРВОМАЙСКОГО МУНИЦИПАЛЬНОГО РАЙОНА</w:t>
      </w:r>
    </w:p>
    <w:p w:rsidR="003F3616" w:rsidRPr="00A2102B" w:rsidRDefault="003F3616" w:rsidP="003F3616">
      <w:pPr>
        <w:pStyle w:val="FR1"/>
        <w:spacing w:before="0" w:line="240" w:lineRule="auto"/>
        <w:jc w:val="left"/>
        <w:rPr>
          <w:sz w:val="24"/>
          <w:szCs w:val="24"/>
        </w:rPr>
      </w:pPr>
    </w:p>
    <w:p w:rsidR="003F3616" w:rsidRPr="00A2102B" w:rsidRDefault="003F3616" w:rsidP="003F3616">
      <w:pPr>
        <w:pStyle w:val="FR1"/>
        <w:spacing w:before="0" w:line="240" w:lineRule="auto"/>
        <w:rPr>
          <w:sz w:val="24"/>
          <w:szCs w:val="24"/>
        </w:rPr>
      </w:pPr>
    </w:p>
    <w:p w:rsidR="00A2102B" w:rsidRDefault="003F3616" w:rsidP="003F3616">
      <w:pPr>
        <w:autoSpaceDE w:val="0"/>
        <w:autoSpaceDN w:val="0"/>
        <w:adjustRightInd w:val="0"/>
        <w:ind w:left="-284"/>
        <w:jc w:val="center"/>
        <w:rPr>
          <w:sz w:val="26"/>
          <w:szCs w:val="26"/>
          <w:lang w:val="ru-RU"/>
        </w:rPr>
      </w:pPr>
      <w:r w:rsidRPr="00A2102B">
        <w:rPr>
          <w:sz w:val="26"/>
          <w:szCs w:val="26"/>
          <w:lang w:val="ru-RU"/>
        </w:rPr>
        <w:t xml:space="preserve">152430, Ярославская область, Первомайский район, </w:t>
      </w:r>
      <w:proofErr w:type="spellStart"/>
      <w:r w:rsidRPr="00A2102B">
        <w:rPr>
          <w:sz w:val="26"/>
          <w:szCs w:val="26"/>
          <w:lang w:val="ru-RU"/>
        </w:rPr>
        <w:t>рп</w:t>
      </w:r>
      <w:proofErr w:type="spellEnd"/>
      <w:r w:rsidRPr="00A2102B">
        <w:rPr>
          <w:sz w:val="26"/>
          <w:szCs w:val="26"/>
          <w:lang w:val="ru-RU"/>
        </w:rPr>
        <w:t xml:space="preserve">. Пречистое, ул. Ярославская, </w:t>
      </w:r>
    </w:p>
    <w:p w:rsidR="003F3616" w:rsidRPr="00A2102B" w:rsidRDefault="003F3616" w:rsidP="003F3616">
      <w:pPr>
        <w:autoSpaceDE w:val="0"/>
        <w:autoSpaceDN w:val="0"/>
        <w:adjustRightInd w:val="0"/>
        <w:ind w:left="-284"/>
        <w:jc w:val="center"/>
        <w:rPr>
          <w:sz w:val="26"/>
          <w:szCs w:val="26"/>
          <w:lang w:val="ru-RU"/>
        </w:rPr>
      </w:pPr>
      <w:r w:rsidRPr="00A2102B">
        <w:rPr>
          <w:sz w:val="26"/>
          <w:szCs w:val="26"/>
          <w:lang w:val="ru-RU"/>
        </w:rPr>
        <w:t xml:space="preserve">д. 90 </w:t>
      </w:r>
    </w:p>
    <w:p w:rsidR="003F3616" w:rsidRPr="00A2102B" w:rsidRDefault="003F3616" w:rsidP="003F3616">
      <w:pPr>
        <w:autoSpaceDE w:val="0"/>
        <w:autoSpaceDN w:val="0"/>
        <w:adjustRightInd w:val="0"/>
        <w:ind w:left="-284"/>
        <w:jc w:val="center"/>
        <w:rPr>
          <w:sz w:val="26"/>
          <w:szCs w:val="26"/>
          <w:lang w:val="ru-RU"/>
        </w:rPr>
      </w:pPr>
      <w:r w:rsidRPr="00A2102B">
        <w:rPr>
          <w:sz w:val="26"/>
          <w:szCs w:val="26"/>
          <w:lang w:val="ru-RU"/>
        </w:rPr>
        <w:t>ИНН 7623000516, КПП 762301001, ОГРН 1027601459600</w:t>
      </w:r>
    </w:p>
    <w:p w:rsidR="003F3616" w:rsidRPr="00A2102B" w:rsidRDefault="003F3616" w:rsidP="003F3616">
      <w:pPr>
        <w:autoSpaceDE w:val="0"/>
        <w:autoSpaceDN w:val="0"/>
        <w:adjustRightInd w:val="0"/>
        <w:ind w:left="-284"/>
        <w:jc w:val="center"/>
        <w:rPr>
          <w:sz w:val="26"/>
          <w:szCs w:val="26"/>
          <w:lang w:val="ru-RU"/>
        </w:rPr>
      </w:pPr>
    </w:p>
    <w:p w:rsidR="003F3616" w:rsidRPr="00A2102B" w:rsidRDefault="003F3616" w:rsidP="003F3616">
      <w:pPr>
        <w:autoSpaceDE w:val="0"/>
        <w:autoSpaceDN w:val="0"/>
        <w:adjustRightInd w:val="0"/>
        <w:jc w:val="both"/>
        <w:rPr>
          <w:sz w:val="26"/>
          <w:szCs w:val="26"/>
          <w:lang w:val="ru-RU"/>
        </w:rPr>
      </w:pPr>
      <w:r w:rsidRPr="00A2102B">
        <w:rPr>
          <w:b/>
          <w:sz w:val="26"/>
          <w:szCs w:val="26"/>
          <w:lang w:val="ru-RU"/>
        </w:rPr>
        <w:br/>
      </w:r>
    </w:p>
    <w:p w:rsidR="003F3616" w:rsidRPr="00A2102B" w:rsidRDefault="003F3616" w:rsidP="003F3616">
      <w:pPr>
        <w:autoSpaceDE w:val="0"/>
        <w:autoSpaceDN w:val="0"/>
        <w:adjustRightInd w:val="0"/>
        <w:jc w:val="both"/>
        <w:rPr>
          <w:sz w:val="26"/>
          <w:szCs w:val="26"/>
          <w:lang w:val="ru-RU"/>
        </w:rPr>
      </w:pPr>
      <w:r w:rsidRPr="00A2102B">
        <w:rPr>
          <w:sz w:val="26"/>
          <w:szCs w:val="26"/>
          <w:lang w:val="ru-RU"/>
        </w:rPr>
        <w:t xml:space="preserve">"___" ___________ 20___ г.                                    </w:t>
      </w:r>
      <w:r w:rsidRPr="00A2102B">
        <w:rPr>
          <w:sz w:val="26"/>
          <w:szCs w:val="26"/>
        </w:rPr>
        <w:t>N</w:t>
      </w:r>
      <w:r w:rsidRPr="00A2102B">
        <w:rPr>
          <w:sz w:val="26"/>
          <w:szCs w:val="26"/>
          <w:lang w:val="ru-RU"/>
        </w:rPr>
        <w:t xml:space="preserve"> ___________</w:t>
      </w:r>
    </w:p>
    <w:p w:rsidR="003F3616" w:rsidRPr="00A2102B" w:rsidRDefault="003F3616" w:rsidP="003F3616">
      <w:pPr>
        <w:autoSpaceDE w:val="0"/>
        <w:autoSpaceDN w:val="0"/>
        <w:adjustRightInd w:val="0"/>
        <w:jc w:val="both"/>
        <w:rPr>
          <w:sz w:val="26"/>
          <w:szCs w:val="26"/>
          <w:lang w:val="ru-RU"/>
        </w:rPr>
      </w:pPr>
    </w:p>
    <w:p w:rsidR="003F3616" w:rsidRPr="00A2102B" w:rsidRDefault="003F3616" w:rsidP="003F3616">
      <w:pPr>
        <w:autoSpaceDE w:val="0"/>
        <w:autoSpaceDN w:val="0"/>
        <w:adjustRightInd w:val="0"/>
        <w:jc w:val="center"/>
        <w:rPr>
          <w:b/>
          <w:sz w:val="26"/>
          <w:szCs w:val="26"/>
          <w:lang w:val="ru-RU"/>
        </w:rPr>
      </w:pPr>
      <w:r w:rsidRPr="00A2102B">
        <w:rPr>
          <w:b/>
          <w:sz w:val="26"/>
          <w:szCs w:val="26"/>
          <w:lang w:val="ru-RU"/>
        </w:rPr>
        <w:t>РАЗРЕШЕНИЕ</w:t>
      </w:r>
    </w:p>
    <w:p w:rsidR="003F3616" w:rsidRPr="00A2102B" w:rsidRDefault="003F3616" w:rsidP="003F3616">
      <w:pPr>
        <w:autoSpaceDE w:val="0"/>
        <w:autoSpaceDN w:val="0"/>
        <w:adjustRightInd w:val="0"/>
        <w:jc w:val="center"/>
        <w:rPr>
          <w:b/>
          <w:sz w:val="26"/>
          <w:szCs w:val="26"/>
          <w:lang w:val="ru-RU"/>
        </w:rPr>
      </w:pPr>
    </w:p>
    <w:p w:rsidR="003F3616" w:rsidRPr="00A2102B" w:rsidRDefault="003F3616" w:rsidP="003F3616">
      <w:pPr>
        <w:autoSpaceDE w:val="0"/>
        <w:autoSpaceDN w:val="0"/>
        <w:adjustRightInd w:val="0"/>
        <w:jc w:val="center"/>
        <w:rPr>
          <w:b/>
          <w:sz w:val="26"/>
          <w:szCs w:val="26"/>
          <w:lang w:val="ru-RU"/>
        </w:rPr>
      </w:pPr>
      <w:r w:rsidRPr="00A2102B">
        <w:rPr>
          <w:b/>
          <w:sz w:val="26"/>
          <w:szCs w:val="26"/>
          <w:lang w:val="ru-RU"/>
        </w:rPr>
        <w:t xml:space="preserve">на использование земель или земельных участков, находящихся </w:t>
      </w:r>
      <w:proofErr w:type="gramStart"/>
      <w:r w:rsidRPr="00A2102B">
        <w:rPr>
          <w:b/>
          <w:sz w:val="26"/>
          <w:szCs w:val="26"/>
          <w:lang w:val="ru-RU"/>
        </w:rPr>
        <w:t>в</w:t>
      </w:r>
      <w:proofErr w:type="gramEnd"/>
    </w:p>
    <w:p w:rsidR="003F3616" w:rsidRPr="00A2102B" w:rsidRDefault="003F3616" w:rsidP="003F3616">
      <w:pPr>
        <w:autoSpaceDE w:val="0"/>
        <w:autoSpaceDN w:val="0"/>
        <w:adjustRightInd w:val="0"/>
        <w:jc w:val="center"/>
        <w:rPr>
          <w:b/>
          <w:sz w:val="26"/>
          <w:szCs w:val="26"/>
          <w:lang w:val="ru-RU"/>
        </w:rPr>
      </w:pPr>
      <w:r w:rsidRPr="00A2102B">
        <w:rPr>
          <w:b/>
          <w:sz w:val="26"/>
          <w:szCs w:val="26"/>
          <w:lang w:val="ru-RU"/>
        </w:rPr>
        <w:t xml:space="preserve">собственности Первомайского муниципального района или земельных участков, государственная собственность на которые не разграничена в границах сельских поселений, входящих в состав муниципального района, без предоставления земельных участков и установления сервитута </w:t>
      </w:r>
    </w:p>
    <w:p w:rsidR="003F3616" w:rsidRPr="003F3616" w:rsidRDefault="003F3616" w:rsidP="003F3616">
      <w:pPr>
        <w:autoSpaceDE w:val="0"/>
        <w:autoSpaceDN w:val="0"/>
        <w:adjustRightInd w:val="0"/>
        <w:jc w:val="both"/>
        <w:rPr>
          <w:b/>
          <w:lang w:val="ru-RU"/>
        </w:rPr>
      </w:pPr>
    </w:p>
    <w:p w:rsidR="003F3616" w:rsidRPr="00A2102B" w:rsidRDefault="003F3616" w:rsidP="00A2102B">
      <w:pPr>
        <w:autoSpaceDE w:val="0"/>
        <w:autoSpaceDN w:val="0"/>
        <w:adjustRightInd w:val="0"/>
        <w:rPr>
          <w:sz w:val="26"/>
          <w:szCs w:val="26"/>
          <w:lang w:val="ru-RU"/>
        </w:rPr>
      </w:pPr>
      <w:r w:rsidRPr="00A2102B">
        <w:rPr>
          <w:sz w:val="26"/>
          <w:szCs w:val="26"/>
          <w:lang w:val="ru-RU"/>
        </w:rPr>
        <w:t>Заявителю</w:t>
      </w:r>
      <w:r w:rsidR="008711D2">
        <w:rPr>
          <w:sz w:val="26"/>
          <w:szCs w:val="26"/>
          <w:lang w:val="ru-RU"/>
        </w:rPr>
        <w:t>_______________________________________________________________</w:t>
      </w:r>
      <w:r w:rsidRPr="00A2102B">
        <w:rPr>
          <w:sz w:val="26"/>
          <w:szCs w:val="26"/>
          <w:lang w:val="ru-RU"/>
        </w:rPr>
        <w:t xml:space="preserve"> _____________________________________________________________</w:t>
      </w:r>
      <w:r w:rsidR="00A2102B">
        <w:rPr>
          <w:sz w:val="26"/>
          <w:szCs w:val="26"/>
          <w:lang w:val="ru-RU"/>
        </w:rPr>
        <w:t>___________</w:t>
      </w:r>
    </w:p>
    <w:p w:rsidR="003F3616" w:rsidRPr="00A2102B" w:rsidRDefault="003F3616" w:rsidP="00A2102B">
      <w:pPr>
        <w:autoSpaceDE w:val="0"/>
        <w:autoSpaceDN w:val="0"/>
        <w:adjustRightInd w:val="0"/>
        <w:rPr>
          <w:sz w:val="26"/>
          <w:szCs w:val="26"/>
          <w:lang w:val="ru-RU"/>
        </w:rPr>
      </w:pPr>
      <w:r w:rsidRPr="00A2102B">
        <w:rPr>
          <w:sz w:val="26"/>
          <w:szCs w:val="26"/>
          <w:lang w:val="ru-RU"/>
        </w:rPr>
        <w:t>разрешается использование</w:t>
      </w:r>
      <w:r w:rsidR="008711D2">
        <w:rPr>
          <w:sz w:val="26"/>
          <w:szCs w:val="26"/>
          <w:lang w:val="ru-RU"/>
        </w:rPr>
        <w:t>________________________________________________</w:t>
      </w:r>
      <w:r w:rsidRPr="00A2102B">
        <w:rPr>
          <w:sz w:val="26"/>
          <w:szCs w:val="26"/>
          <w:lang w:val="ru-RU"/>
        </w:rPr>
        <w:t xml:space="preserve"> _______________________________________________</w:t>
      </w:r>
      <w:r w:rsidR="00A2102B">
        <w:rPr>
          <w:sz w:val="26"/>
          <w:szCs w:val="26"/>
          <w:lang w:val="ru-RU"/>
        </w:rPr>
        <w:t>_______________________</w:t>
      </w:r>
      <w:r w:rsidRPr="00A2102B">
        <w:rPr>
          <w:sz w:val="26"/>
          <w:szCs w:val="26"/>
          <w:lang w:val="ru-RU"/>
        </w:rPr>
        <w:t>__</w:t>
      </w:r>
    </w:p>
    <w:p w:rsidR="003F3616" w:rsidRPr="00A2102B" w:rsidRDefault="003F3616" w:rsidP="00A2102B">
      <w:pPr>
        <w:autoSpaceDE w:val="0"/>
        <w:autoSpaceDN w:val="0"/>
        <w:adjustRightInd w:val="0"/>
        <w:rPr>
          <w:sz w:val="26"/>
          <w:szCs w:val="26"/>
          <w:lang w:val="ru-RU"/>
        </w:rPr>
      </w:pPr>
      <w:r w:rsidRPr="00A2102B">
        <w:rPr>
          <w:sz w:val="26"/>
          <w:szCs w:val="26"/>
          <w:lang w:val="ru-RU"/>
        </w:rPr>
        <w:t>_______________________________________________________________________</w:t>
      </w:r>
    </w:p>
    <w:p w:rsidR="003F3616" w:rsidRPr="008711D2" w:rsidRDefault="003F3616" w:rsidP="008711D2">
      <w:pPr>
        <w:autoSpaceDE w:val="0"/>
        <w:autoSpaceDN w:val="0"/>
        <w:adjustRightInd w:val="0"/>
        <w:jc w:val="both"/>
        <w:rPr>
          <w:i/>
          <w:lang w:val="ru-RU"/>
        </w:rPr>
      </w:pPr>
      <w:r w:rsidRPr="008711D2">
        <w:rPr>
          <w:i/>
          <w:lang w:val="ru-RU"/>
        </w:rPr>
        <w:t xml:space="preserve">      (месторасположение земель/земел</w:t>
      </w:r>
      <w:r w:rsidR="00A2102B" w:rsidRPr="008711D2">
        <w:rPr>
          <w:i/>
          <w:lang w:val="ru-RU"/>
        </w:rPr>
        <w:t>ьного участка, кадастровый ном</w:t>
      </w:r>
      <w:r w:rsidRPr="008711D2">
        <w:rPr>
          <w:i/>
          <w:lang w:val="ru-RU"/>
        </w:rPr>
        <w:t xml:space="preserve">  (при наличии)</w:t>
      </w:r>
      <w:r w:rsidR="008711D2" w:rsidRPr="008711D2">
        <w:rPr>
          <w:i/>
          <w:lang w:val="ru-RU"/>
        </w:rPr>
        <w:t xml:space="preserve"> или координаты характерных точек границ территории, если планируется использование земель или части земельного участка</w:t>
      </w:r>
      <w:r w:rsidRPr="008711D2">
        <w:rPr>
          <w:i/>
          <w:lang w:val="ru-RU"/>
        </w:rPr>
        <w:t>)</w:t>
      </w:r>
    </w:p>
    <w:p w:rsidR="008711D2" w:rsidRDefault="008711D2" w:rsidP="008711D2">
      <w:pPr>
        <w:autoSpaceDE w:val="0"/>
        <w:autoSpaceDN w:val="0"/>
        <w:adjustRightInd w:val="0"/>
        <w:jc w:val="both"/>
        <w:rPr>
          <w:i/>
          <w:lang w:val="ru-RU"/>
        </w:rPr>
      </w:pPr>
      <w:r>
        <w:rPr>
          <w:sz w:val="26"/>
          <w:szCs w:val="26"/>
          <w:lang w:val="ru-RU"/>
        </w:rPr>
        <w:t xml:space="preserve">в целях__________________________________________________________________ </w:t>
      </w:r>
      <w:r w:rsidRPr="008711D2">
        <w:rPr>
          <w:i/>
          <w:lang w:val="ru-RU"/>
        </w:rPr>
        <w:t xml:space="preserve">(указываются цели, предусмотренные </w:t>
      </w:r>
      <w:proofErr w:type="spellStart"/>
      <w:r w:rsidRPr="008711D2">
        <w:rPr>
          <w:i/>
          <w:lang w:val="ru-RU"/>
        </w:rPr>
        <w:t>п</w:t>
      </w:r>
      <w:proofErr w:type="gramStart"/>
      <w:r w:rsidRPr="008711D2">
        <w:rPr>
          <w:i/>
          <w:lang w:val="ru-RU"/>
        </w:rPr>
        <w:t>.п</w:t>
      </w:r>
      <w:proofErr w:type="spellEnd"/>
      <w:proofErr w:type="gramEnd"/>
      <w:r w:rsidRPr="008711D2">
        <w:rPr>
          <w:i/>
          <w:lang w:val="ru-RU"/>
        </w:rPr>
        <w:t xml:space="preserve"> 1-3 п.</w:t>
      </w:r>
      <w:r>
        <w:rPr>
          <w:i/>
          <w:lang w:val="ru-RU"/>
        </w:rPr>
        <w:t xml:space="preserve"> 1 ст. 39.34 Земельного кодекса </w:t>
      </w:r>
      <w:r w:rsidRPr="008711D2">
        <w:rPr>
          <w:i/>
          <w:lang w:val="ru-RU"/>
        </w:rPr>
        <w:t>РФ</w:t>
      </w:r>
      <w:r>
        <w:rPr>
          <w:i/>
          <w:lang w:val="ru-RU"/>
        </w:rPr>
        <w:t xml:space="preserve"> либо объекты(ы), определенный пп.6 п. 1 ст. 39.33 Земельного кодекса РФ за исключением нестационарных торговых объектов и рекламных конструкций, виды которых установлены Постановлением Правительства РФ от 03.12.2014 № 1300 «Об утверждении перечня видов объектов, размещение которых может </w:t>
      </w:r>
      <w:r w:rsidR="00B712DE">
        <w:rPr>
          <w:i/>
          <w:lang w:val="ru-RU"/>
        </w:rPr>
        <w:t>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3F3616" w:rsidRPr="00A2102B" w:rsidRDefault="008711D2" w:rsidP="008711D2">
      <w:pPr>
        <w:autoSpaceDE w:val="0"/>
        <w:autoSpaceDN w:val="0"/>
        <w:adjustRightInd w:val="0"/>
        <w:jc w:val="both"/>
        <w:rPr>
          <w:sz w:val="26"/>
          <w:szCs w:val="26"/>
          <w:lang w:val="ru-RU"/>
        </w:rPr>
      </w:pPr>
      <w:r>
        <w:rPr>
          <w:sz w:val="26"/>
          <w:szCs w:val="26"/>
          <w:lang w:val="ru-RU"/>
        </w:rPr>
        <w:t>_________________________________________________________________</w:t>
      </w:r>
      <w:r w:rsidR="003F3616" w:rsidRPr="00A2102B">
        <w:rPr>
          <w:sz w:val="26"/>
          <w:szCs w:val="26"/>
          <w:lang w:val="ru-RU"/>
        </w:rPr>
        <w:t>_______________________________________________________</w:t>
      </w:r>
      <w:r w:rsidR="00A2102B">
        <w:rPr>
          <w:sz w:val="26"/>
          <w:szCs w:val="26"/>
          <w:lang w:val="ru-RU"/>
        </w:rPr>
        <w:t>_________________</w:t>
      </w:r>
    </w:p>
    <w:p w:rsidR="003F3616" w:rsidRPr="00A2102B" w:rsidRDefault="003F3616" w:rsidP="00A2102B">
      <w:pPr>
        <w:autoSpaceDE w:val="0"/>
        <w:autoSpaceDN w:val="0"/>
        <w:adjustRightInd w:val="0"/>
        <w:rPr>
          <w:sz w:val="26"/>
          <w:szCs w:val="26"/>
          <w:lang w:val="ru-RU"/>
        </w:rPr>
      </w:pPr>
      <w:r w:rsidRPr="00A2102B">
        <w:rPr>
          <w:sz w:val="26"/>
          <w:szCs w:val="26"/>
          <w:lang w:val="ru-RU"/>
        </w:rPr>
        <w:t>__________________________________________________________________________</w:t>
      </w:r>
      <w:r w:rsidR="00A2102B">
        <w:rPr>
          <w:sz w:val="26"/>
          <w:szCs w:val="26"/>
          <w:lang w:val="ru-RU"/>
        </w:rPr>
        <w:softHyphen/>
        <w:t>____________________________________________________________________</w:t>
      </w:r>
      <w:r w:rsidRPr="00A2102B">
        <w:rPr>
          <w:sz w:val="26"/>
          <w:szCs w:val="26"/>
          <w:lang w:val="ru-RU"/>
        </w:rPr>
        <w:t>_</w:t>
      </w:r>
    </w:p>
    <w:p w:rsidR="003F3616" w:rsidRPr="00A2102B" w:rsidRDefault="003F3616" w:rsidP="00A2102B">
      <w:pPr>
        <w:autoSpaceDE w:val="0"/>
        <w:autoSpaceDN w:val="0"/>
        <w:adjustRightInd w:val="0"/>
        <w:rPr>
          <w:lang w:val="ru-RU"/>
        </w:rPr>
      </w:pPr>
      <w:r w:rsidRPr="00A2102B">
        <w:rPr>
          <w:sz w:val="26"/>
          <w:szCs w:val="26"/>
          <w:lang w:val="ru-RU"/>
        </w:rPr>
        <w:t xml:space="preserve">                      </w:t>
      </w:r>
      <w:r w:rsidRPr="00A2102B">
        <w:rPr>
          <w:lang w:val="ru-RU"/>
        </w:rPr>
        <w:t>(указ</w:t>
      </w:r>
      <w:r w:rsidR="00A2102B" w:rsidRPr="00A2102B">
        <w:rPr>
          <w:lang w:val="ru-RU"/>
        </w:rPr>
        <w:t>ывается</w:t>
      </w:r>
      <w:r w:rsidRPr="00A2102B">
        <w:rPr>
          <w:lang w:val="ru-RU"/>
        </w:rPr>
        <w:t xml:space="preserve"> наименование объекта)</w:t>
      </w:r>
    </w:p>
    <w:p w:rsidR="003F3616" w:rsidRPr="00A2102B" w:rsidRDefault="003F3616" w:rsidP="00A2102B">
      <w:pPr>
        <w:autoSpaceDE w:val="0"/>
        <w:autoSpaceDN w:val="0"/>
        <w:adjustRightInd w:val="0"/>
        <w:rPr>
          <w:sz w:val="26"/>
          <w:szCs w:val="26"/>
          <w:lang w:val="ru-RU"/>
        </w:rPr>
      </w:pPr>
      <w:r w:rsidRPr="00A2102B">
        <w:rPr>
          <w:sz w:val="26"/>
          <w:szCs w:val="26"/>
          <w:lang w:val="ru-RU"/>
        </w:rPr>
        <w:t>согласно схеме границ, разработанной ______________________________________</w:t>
      </w:r>
    </w:p>
    <w:p w:rsidR="003F3616" w:rsidRPr="00A2102B" w:rsidRDefault="003F3616" w:rsidP="00A2102B">
      <w:pPr>
        <w:autoSpaceDE w:val="0"/>
        <w:autoSpaceDN w:val="0"/>
        <w:adjustRightInd w:val="0"/>
        <w:rPr>
          <w:sz w:val="26"/>
          <w:szCs w:val="26"/>
          <w:lang w:val="ru-RU"/>
        </w:rPr>
      </w:pPr>
      <w:r w:rsidRPr="00A2102B">
        <w:rPr>
          <w:sz w:val="26"/>
          <w:szCs w:val="26"/>
          <w:lang w:val="ru-RU"/>
        </w:rPr>
        <w:t>___________________________________________________________________________</w:t>
      </w:r>
      <w:r w:rsidR="00A2102B">
        <w:rPr>
          <w:sz w:val="26"/>
          <w:szCs w:val="26"/>
          <w:lang w:val="ru-RU"/>
        </w:rPr>
        <w:t>_____________________________________________________________________</w:t>
      </w:r>
    </w:p>
    <w:p w:rsidR="003F3616" w:rsidRPr="00A2102B" w:rsidRDefault="003F3616" w:rsidP="00A2102B">
      <w:pPr>
        <w:autoSpaceDE w:val="0"/>
        <w:autoSpaceDN w:val="0"/>
        <w:adjustRightInd w:val="0"/>
        <w:jc w:val="center"/>
        <w:rPr>
          <w:lang w:val="ru-RU"/>
        </w:rPr>
      </w:pPr>
      <w:r w:rsidRPr="00A2102B">
        <w:rPr>
          <w:lang w:val="ru-RU"/>
        </w:rPr>
        <w:t xml:space="preserve">(наименование и адрес </w:t>
      </w:r>
      <w:r w:rsidR="00CE1E66">
        <w:rPr>
          <w:lang w:val="ru-RU"/>
        </w:rPr>
        <w:t>проектной организации</w:t>
      </w:r>
      <w:r w:rsidRPr="00A2102B">
        <w:rPr>
          <w:lang w:val="ru-RU"/>
        </w:rPr>
        <w:t>, разработавшего схему границ объекта)</w:t>
      </w:r>
    </w:p>
    <w:p w:rsidR="003F3616" w:rsidRPr="00A2102B" w:rsidRDefault="003F3616" w:rsidP="00A2102B">
      <w:pPr>
        <w:autoSpaceDE w:val="0"/>
        <w:autoSpaceDN w:val="0"/>
        <w:adjustRightInd w:val="0"/>
        <w:rPr>
          <w:lang w:val="ru-RU"/>
        </w:rPr>
      </w:pPr>
    </w:p>
    <w:p w:rsidR="003F3616" w:rsidRPr="00A2102B" w:rsidRDefault="003F3616" w:rsidP="00A2102B">
      <w:pPr>
        <w:autoSpaceDE w:val="0"/>
        <w:autoSpaceDN w:val="0"/>
        <w:adjustRightInd w:val="0"/>
        <w:rPr>
          <w:sz w:val="26"/>
          <w:szCs w:val="26"/>
          <w:lang w:val="ru-RU"/>
        </w:rPr>
      </w:pPr>
      <w:r w:rsidRPr="00A2102B">
        <w:rPr>
          <w:sz w:val="26"/>
          <w:szCs w:val="26"/>
          <w:lang w:val="ru-RU"/>
        </w:rPr>
        <w:lastRenderedPageBreak/>
        <w:t xml:space="preserve">от "___" ___________ 20___ г.   </w:t>
      </w:r>
      <w:r w:rsidRPr="00A2102B">
        <w:rPr>
          <w:sz w:val="26"/>
          <w:szCs w:val="26"/>
        </w:rPr>
        <w:t>N</w:t>
      </w:r>
      <w:r w:rsidRPr="00A2102B">
        <w:rPr>
          <w:sz w:val="26"/>
          <w:szCs w:val="26"/>
          <w:lang w:val="ru-RU"/>
        </w:rPr>
        <w:t xml:space="preserve"> _______________</w:t>
      </w:r>
    </w:p>
    <w:p w:rsidR="003F3616" w:rsidRPr="00A2102B" w:rsidRDefault="003F3616" w:rsidP="00A2102B">
      <w:pPr>
        <w:autoSpaceDE w:val="0"/>
        <w:autoSpaceDN w:val="0"/>
        <w:adjustRightInd w:val="0"/>
        <w:rPr>
          <w:sz w:val="26"/>
          <w:szCs w:val="26"/>
          <w:lang w:val="ru-RU"/>
        </w:rPr>
      </w:pPr>
    </w:p>
    <w:p w:rsidR="003F3616" w:rsidRPr="00A2102B" w:rsidRDefault="003F3616" w:rsidP="00A2102B">
      <w:pPr>
        <w:autoSpaceDE w:val="0"/>
        <w:autoSpaceDN w:val="0"/>
        <w:adjustRightInd w:val="0"/>
        <w:rPr>
          <w:sz w:val="26"/>
          <w:szCs w:val="26"/>
          <w:lang w:val="ru-RU"/>
        </w:rPr>
      </w:pPr>
      <w:r w:rsidRPr="00A2102B">
        <w:rPr>
          <w:sz w:val="26"/>
          <w:szCs w:val="26"/>
          <w:lang w:val="ru-RU"/>
        </w:rPr>
        <w:t xml:space="preserve">    Срок действия разрешения - </w:t>
      </w:r>
      <w:proofErr w:type="gramStart"/>
      <w:r w:rsidRPr="00A2102B">
        <w:rPr>
          <w:sz w:val="26"/>
          <w:szCs w:val="26"/>
          <w:lang w:val="ru-RU"/>
        </w:rPr>
        <w:t>до</w:t>
      </w:r>
      <w:proofErr w:type="gramEnd"/>
      <w:r w:rsidRPr="00A2102B">
        <w:rPr>
          <w:sz w:val="26"/>
          <w:szCs w:val="26"/>
          <w:lang w:val="ru-RU"/>
        </w:rPr>
        <w:t xml:space="preserve"> _________________________________________</w:t>
      </w:r>
    </w:p>
    <w:p w:rsidR="00D25AED" w:rsidRDefault="00D25AED" w:rsidP="00A2102B">
      <w:pPr>
        <w:autoSpaceDE w:val="0"/>
        <w:autoSpaceDN w:val="0"/>
        <w:adjustRightInd w:val="0"/>
        <w:rPr>
          <w:sz w:val="26"/>
          <w:szCs w:val="26"/>
          <w:lang w:val="ru-RU"/>
        </w:rPr>
      </w:pPr>
    </w:p>
    <w:p w:rsidR="003F3616" w:rsidRPr="00A2102B" w:rsidRDefault="00D25AED" w:rsidP="00A2102B">
      <w:pPr>
        <w:autoSpaceDE w:val="0"/>
        <w:autoSpaceDN w:val="0"/>
        <w:adjustRightInd w:val="0"/>
        <w:rPr>
          <w:sz w:val="26"/>
          <w:szCs w:val="26"/>
          <w:lang w:val="ru-RU"/>
        </w:rPr>
      </w:pPr>
      <w:r>
        <w:rPr>
          <w:sz w:val="26"/>
          <w:szCs w:val="26"/>
          <w:lang w:val="ru-RU"/>
        </w:rPr>
        <w:t>Особые условия________________________________________________________ _______________________________________________________________________</w:t>
      </w:r>
    </w:p>
    <w:p w:rsidR="00D25AED" w:rsidRDefault="00D25AED" w:rsidP="00D25AED">
      <w:pPr>
        <w:suppressAutoHyphens w:val="0"/>
        <w:autoSpaceDE w:val="0"/>
        <w:autoSpaceDN w:val="0"/>
        <w:adjustRightInd w:val="0"/>
        <w:jc w:val="both"/>
        <w:rPr>
          <w:sz w:val="22"/>
          <w:szCs w:val="22"/>
          <w:lang w:val="ru-RU" w:eastAsia="ru-RU" w:bidi="ar-SA"/>
        </w:rPr>
      </w:pPr>
      <w:r w:rsidRPr="00D25AED">
        <w:rPr>
          <w:sz w:val="26"/>
          <w:szCs w:val="26"/>
          <w:lang w:val="ru-RU" w:eastAsia="ru-RU" w:bidi="ar-SA"/>
        </w:rPr>
        <w:t>Настоящее разрешение не дает</w:t>
      </w:r>
      <w:r w:rsidRPr="00D25AED">
        <w:rPr>
          <w:sz w:val="22"/>
          <w:szCs w:val="22"/>
          <w:lang w:val="ru-RU" w:eastAsia="ru-RU" w:bidi="ar-SA"/>
        </w:rPr>
        <w:t xml:space="preserve"> </w:t>
      </w:r>
    </w:p>
    <w:p w:rsidR="00D25AED" w:rsidRPr="00D25AED" w:rsidRDefault="00D25AED" w:rsidP="00D25AED">
      <w:pPr>
        <w:suppressAutoHyphens w:val="0"/>
        <w:autoSpaceDE w:val="0"/>
        <w:autoSpaceDN w:val="0"/>
        <w:adjustRightInd w:val="0"/>
        <w:jc w:val="both"/>
        <w:rPr>
          <w:sz w:val="22"/>
          <w:szCs w:val="22"/>
          <w:lang w:val="ru-RU" w:eastAsia="ru-RU" w:bidi="ar-SA"/>
        </w:rPr>
      </w:pPr>
      <w:r w:rsidRPr="00D25AED">
        <w:rPr>
          <w:sz w:val="22"/>
          <w:szCs w:val="22"/>
          <w:lang w:val="ru-RU" w:eastAsia="ru-RU" w:bidi="ar-SA"/>
        </w:rPr>
        <w:t>________________________________________________________</w:t>
      </w:r>
      <w:r>
        <w:rPr>
          <w:sz w:val="22"/>
          <w:szCs w:val="22"/>
          <w:lang w:val="ru-RU" w:eastAsia="ru-RU" w:bidi="ar-SA"/>
        </w:rPr>
        <w:t>_____________________</w:t>
      </w:r>
      <w:r w:rsidRPr="00D25AED">
        <w:rPr>
          <w:sz w:val="22"/>
          <w:szCs w:val="22"/>
          <w:lang w:val="ru-RU" w:eastAsia="ru-RU" w:bidi="ar-SA"/>
        </w:rPr>
        <w:t>_</w:t>
      </w:r>
    </w:p>
    <w:p w:rsidR="00D25AED" w:rsidRPr="00D25AED" w:rsidRDefault="00D25AED" w:rsidP="00D25AED">
      <w:pPr>
        <w:suppressAutoHyphens w:val="0"/>
        <w:autoSpaceDE w:val="0"/>
        <w:autoSpaceDN w:val="0"/>
        <w:adjustRightInd w:val="0"/>
        <w:jc w:val="center"/>
        <w:rPr>
          <w:i/>
          <w:sz w:val="18"/>
          <w:szCs w:val="18"/>
          <w:lang w:val="ru-RU" w:eastAsia="ru-RU" w:bidi="ar-SA"/>
        </w:rPr>
      </w:pPr>
      <w:r w:rsidRPr="00D25AED">
        <w:rPr>
          <w:i/>
          <w:sz w:val="18"/>
          <w:szCs w:val="18"/>
          <w:lang w:val="ru-RU" w:eastAsia="ru-RU" w:bidi="ar-SA"/>
        </w:rPr>
        <w:t>(указывается полное ФИО физического лица, наименование юридического лица)</w:t>
      </w:r>
    </w:p>
    <w:p w:rsidR="00D25AED" w:rsidRPr="00D25AED" w:rsidRDefault="00D25AED" w:rsidP="00D25AED">
      <w:pPr>
        <w:suppressAutoHyphens w:val="0"/>
        <w:autoSpaceDE w:val="0"/>
        <w:autoSpaceDN w:val="0"/>
        <w:adjustRightInd w:val="0"/>
        <w:jc w:val="both"/>
        <w:rPr>
          <w:sz w:val="26"/>
          <w:szCs w:val="26"/>
          <w:lang w:val="ru-RU" w:eastAsia="ru-RU" w:bidi="ar-SA"/>
        </w:rPr>
      </w:pPr>
      <w:r w:rsidRPr="00D25AED">
        <w:rPr>
          <w:sz w:val="26"/>
          <w:szCs w:val="26"/>
          <w:lang w:val="ru-RU" w:eastAsia="ru-RU" w:bidi="ar-SA"/>
        </w:rPr>
        <w:t>право на строительство или реконструкцию объектов капитального строительства.</w:t>
      </w:r>
    </w:p>
    <w:p w:rsidR="00D25AED" w:rsidRPr="00D25AED" w:rsidRDefault="00D25AED" w:rsidP="00D25AED">
      <w:pPr>
        <w:suppressAutoHyphens w:val="0"/>
        <w:autoSpaceDE w:val="0"/>
        <w:autoSpaceDN w:val="0"/>
        <w:adjustRightInd w:val="0"/>
        <w:jc w:val="both"/>
        <w:rPr>
          <w:sz w:val="22"/>
          <w:szCs w:val="22"/>
          <w:lang w:val="ru-RU" w:eastAsia="ru-RU" w:bidi="ar-SA"/>
        </w:rPr>
      </w:pPr>
    </w:p>
    <w:p w:rsidR="00D25AED" w:rsidRDefault="00D25AED" w:rsidP="00D25AED">
      <w:pPr>
        <w:autoSpaceDE w:val="0"/>
        <w:autoSpaceDN w:val="0"/>
        <w:adjustRightInd w:val="0"/>
        <w:jc w:val="both"/>
        <w:rPr>
          <w:color w:val="C00000"/>
          <w:sz w:val="24"/>
          <w:szCs w:val="24"/>
          <w:lang w:val="ru-RU" w:eastAsia="ru-RU" w:bidi="ar-SA"/>
        </w:rPr>
      </w:pPr>
      <w:proofErr w:type="gramStart"/>
      <w:r w:rsidRPr="00D25AED">
        <w:rPr>
          <w:sz w:val="26"/>
          <w:szCs w:val="26"/>
          <w:lang w:val="ru-RU" w:eastAsia="ru-RU" w:bidi="ar-SA"/>
        </w:rPr>
        <w:t>Действие настоящего разрешения прекращается со дня предоставления земельного участка гражданину или юридическому лицу, а также в иных случаях, указанных пункте 12 Порядка и условий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на территории Ярославской области, утвержденного постановлением правительства Ярославской области от 02.04.2015 № 366-п.</w:t>
      </w:r>
      <w:r w:rsidRPr="00D25AED">
        <w:rPr>
          <w:color w:val="C00000"/>
          <w:sz w:val="24"/>
          <w:szCs w:val="24"/>
          <w:lang w:val="ru-RU" w:eastAsia="ru-RU" w:bidi="ar-SA"/>
        </w:rPr>
        <w:t xml:space="preserve"> </w:t>
      </w:r>
      <w:proofErr w:type="gramEnd"/>
    </w:p>
    <w:p w:rsidR="00D25AED" w:rsidRPr="00D25AED" w:rsidRDefault="00D25AED" w:rsidP="00D25AED">
      <w:pPr>
        <w:autoSpaceDE w:val="0"/>
        <w:autoSpaceDN w:val="0"/>
        <w:adjustRightInd w:val="0"/>
        <w:jc w:val="both"/>
        <w:rPr>
          <w:rFonts w:eastAsiaTheme="minorHAnsi"/>
          <w:sz w:val="26"/>
          <w:szCs w:val="26"/>
          <w:lang w:val="ru-RU" w:eastAsia="en-US" w:bidi="ar-SA"/>
        </w:rPr>
      </w:pPr>
      <w:r w:rsidRPr="00D25AED">
        <w:rPr>
          <w:sz w:val="26"/>
          <w:szCs w:val="26"/>
          <w:lang w:val="ru-RU" w:eastAsia="ru-RU" w:bidi="ar-SA"/>
        </w:rPr>
        <w:t xml:space="preserve">___________________________________________________________ </w:t>
      </w:r>
      <w:r w:rsidRPr="00D25AED">
        <w:rPr>
          <w:rFonts w:eastAsiaTheme="minorHAnsi"/>
          <w:sz w:val="26"/>
          <w:szCs w:val="26"/>
          <w:lang w:val="ru-RU" w:eastAsia="en-US" w:bidi="ar-SA"/>
        </w:rPr>
        <w:t>обязан:</w:t>
      </w:r>
    </w:p>
    <w:p w:rsidR="00D25AED" w:rsidRPr="00D25AED" w:rsidRDefault="00D25AED" w:rsidP="00D25AED">
      <w:pPr>
        <w:suppressAutoHyphens w:val="0"/>
        <w:autoSpaceDE w:val="0"/>
        <w:autoSpaceDN w:val="0"/>
        <w:adjustRightInd w:val="0"/>
        <w:jc w:val="center"/>
        <w:rPr>
          <w:i/>
          <w:lang w:val="ru-RU" w:eastAsia="ru-RU" w:bidi="ar-SA"/>
        </w:rPr>
      </w:pPr>
      <w:r w:rsidRPr="00D25AED">
        <w:rPr>
          <w:i/>
          <w:lang w:val="ru-RU" w:eastAsia="ru-RU" w:bidi="ar-SA"/>
        </w:rPr>
        <w:t>(полное ФИО физического лица, наименование юридического лица)</w:t>
      </w:r>
    </w:p>
    <w:p w:rsidR="00D25AED" w:rsidRPr="00D25AED" w:rsidRDefault="00D25AED" w:rsidP="00D25AED">
      <w:pPr>
        <w:numPr>
          <w:ilvl w:val="0"/>
          <w:numId w:val="35"/>
        </w:numPr>
        <w:tabs>
          <w:tab w:val="left" w:pos="567"/>
        </w:tabs>
        <w:suppressAutoHyphens w:val="0"/>
        <w:autoSpaceDE w:val="0"/>
        <w:autoSpaceDN w:val="0"/>
        <w:adjustRightInd w:val="0"/>
        <w:ind w:left="0" w:firstLine="284"/>
        <w:contextualSpacing/>
        <w:jc w:val="both"/>
        <w:rPr>
          <w:rFonts w:eastAsiaTheme="minorHAnsi"/>
          <w:sz w:val="26"/>
          <w:szCs w:val="26"/>
          <w:lang w:val="ru-RU" w:eastAsia="en-US" w:bidi="ar-SA"/>
        </w:rPr>
      </w:pPr>
      <w:proofErr w:type="gramStart"/>
      <w:r w:rsidRPr="00D25AED">
        <w:rPr>
          <w:rFonts w:eastAsiaTheme="minorHAnsi"/>
          <w:sz w:val="26"/>
          <w:szCs w:val="26"/>
          <w:lang w:val="ru-RU" w:eastAsia="en-US" w:bidi="ar-SA"/>
        </w:rPr>
        <w:t>в случае если использование земель (земельного участка (участков) привело к порче либо уничтожению плодородного слоя почвы в границах таких земель или земельных участков, привести такие земли (земельный участок (участки)) в состояние, пригодное для их использования в соответствии с разрешенным использованием и (или) выполнить необходимые работы по рекультивации таких земель или земельных участков;</w:t>
      </w:r>
      <w:proofErr w:type="gramEnd"/>
    </w:p>
    <w:p w:rsidR="00D25AED" w:rsidRPr="00D25AED" w:rsidRDefault="00D25AED" w:rsidP="00D25AED">
      <w:pPr>
        <w:numPr>
          <w:ilvl w:val="0"/>
          <w:numId w:val="35"/>
        </w:numPr>
        <w:tabs>
          <w:tab w:val="left" w:pos="567"/>
        </w:tabs>
        <w:suppressAutoHyphens w:val="0"/>
        <w:autoSpaceDE w:val="0"/>
        <w:autoSpaceDN w:val="0"/>
        <w:adjustRightInd w:val="0"/>
        <w:ind w:left="0" w:firstLine="284"/>
        <w:contextualSpacing/>
        <w:jc w:val="both"/>
        <w:rPr>
          <w:rFonts w:eastAsiaTheme="minorHAnsi"/>
          <w:sz w:val="26"/>
          <w:szCs w:val="26"/>
          <w:lang w:val="ru-RU" w:eastAsia="en-US" w:bidi="ar-SA"/>
        </w:rPr>
      </w:pPr>
      <w:r w:rsidRPr="00D25AED">
        <w:rPr>
          <w:rFonts w:eastAsiaTheme="minorHAnsi"/>
          <w:sz w:val="26"/>
          <w:szCs w:val="26"/>
          <w:lang w:val="ru-RU" w:eastAsia="en-US" w:bidi="ar-SA"/>
        </w:rPr>
        <w:t xml:space="preserve">выполнять иные обязательства, </w:t>
      </w:r>
      <w:r w:rsidRPr="00D25AED">
        <w:rPr>
          <w:sz w:val="26"/>
          <w:szCs w:val="26"/>
          <w:lang w:val="ru-RU" w:eastAsia="ru-RU" w:bidi="ar-SA"/>
        </w:rPr>
        <w:t>указанные в пунктах 14 и 15 Порядка и условий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на территории Ярославской области, утвержденного постановлением правительства Ярославской области от 02.04.2015 № 366-п</w:t>
      </w:r>
      <w:r w:rsidRPr="00D25AED">
        <w:rPr>
          <w:rFonts w:eastAsiaTheme="minorHAnsi"/>
          <w:sz w:val="26"/>
          <w:szCs w:val="26"/>
          <w:lang w:val="ru-RU" w:eastAsia="en-US" w:bidi="ar-SA"/>
        </w:rPr>
        <w:t>.</w:t>
      </w:r>
    </w:p>
    <w:p w:rsidR="00D25AED" w:rsidRPr="00D25AED" w:rsidRDefault="00D25AED" w:rsidP="00D25AED">
      <w:pPr>
        <w:suppressAutoHyphens w:val="0"/>
        <w:autoSpaceDE w:val="0"/>
        <w:autoSpaceDN w:val="0"/>
        <w:adjustRightInd w:val="0"/>
        <w:jc w:val="both"/>
        <w:rPr>
          <w:sz w:val="26"/>
          <w:szCs w:val="26"/>
          <w:lang w:val="ru-RU" w:eastAsia="ru-RU" w:bidi="ar-SA"/>
        </w:rPr>
      </w:pPr>
    </w:p>
    <w:tbl>
      <w:tblPr>
        <w:tblStyle w:val="21"/>
        <w:tblW w:w="10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3"/>
        <w:gridCol w:w="2693"/>
        <w:gridCol w:w="2941"/>
      </w:tblGrid>
      <w:tr w:rsidR="00D25AED" w:rsidRPr="00D25AED" w:rsidTr="00302D54">
        <w:trPr>
          <w:trHeight w:val="892"/>
        </w:trPr>
        <w:tc>
          <w:tcPr>
            <w:tcW w:w="4503" w:type="dxa"/>
          </w:tcPr>
          <w:p w:rsidR="00D25AED" w:rsidRPr="00D25AED" w:rsidRDefault="00D25AED" w:rsidP="00D25AED">
            <w:pPr>
              <w:suppressAutoHyphens w:val="0"/>
              <w:rPr>
                <w:sz w:val="26"/>
                <w:szCs w:val="26"/>
                <w:lang w:val="ru-RU" w:eastAsia="ru-RU" w:bidi="ar-SA"/>
              </w:rPr>
            </w:pPr>
            <w:r w:rsidRPr="00D25AED">
              <w:rPr>
                <w:sz w:val="26"/>
                <w:szCs w:val="26"/>
                <w:lang w:val="ru-RU" w:eastAsia="ru-RU" w:bidi="ar-SA"/>
              </w:rPr>
              <w:t>Уполномоченное должностное лицо</w:t>
            </w:r>
          </w:p>
          <w:p w:rsidR="00D25AED" w:rsidRPr="00D25AED" w:rsidRDefault="00D25AED" w:rsidP="00D25AED">
            <w:pPr>
              <w:suppressAutoHyphens w:val="0"/>
              <w:rPr>
                <w:rFonts w:eastAsiaTheme="minorHAnsi"/>
                <w:sz w:val="22"/>
                <w:szCs w:val="22"/>
                <w:lang w:val="ru-RU" w:eastAsia="en-US" w:bidi="ar-SA"/>
              </w:rPr>
            </w:pPr>
            <w:r w:rsidRPr="00D25AED">
              <w:rPr>
                <w:rFonts w:eastAsiaTheme="minorHAnsi"/>
                <w:sz w:val="22"/>
                <w:szCs w:val="22"/>
                <w:lang w:val="ru-RU" w:eastAsia="en-US" w:bidi="ar-SA"/>
              </w:rPr>
              <w:t>______________________________________</w:t>
            </w:r>
          </w:p>
          <w:p w:rsidR="00D25AED" w:rsidRPr="00D25AED" w:rsidRDefault="00D25AED" w:rsidP="00D25AED">
            <w:pPr>
              <w:suppressAutoHyphens w:val="0"/>
              <w:rPr>
                <w:rFonts w:eastAsiaTheme="minorHAnsi"/>
                <w:sz w:val="18"/>
                <w:szCs w:val="18"/>
                <w:lang w:val="ru-RU" w:eastAsia="en-US" w:bidi="ar-SA"/>
              </w:rPr>
            </w:pPr>
            <w:r w:rsidRPr="00D25AED">
              <w:rPr>
                <w:i/>
                <w:sz w:val="18"/>
                <w:szCs w:val="18"/>
                <w:lang w:val="ru-RU" w:eastAsia="ru-RU" w:bidi="ar-SA"/>
              </w:rPr>
              <w:t>(должность лица, выдавшего разрешение)</w:t>
            </w:r>
          </w:p>
        </w:tc>
        <w:tc>
          <w:tcPr>
            <w:tcW w:w="2693" w:type="dxa"/>
          </w:tcPr>
          <w:p w:rsidR="00D25AED" w:rsidRPr="00D25AED" w:rsidRDefault="00D25AED" w:rsidP="00D25AED">
            <w:pPr>
              <w:suppressAutoHyphens w:val="0"/>
              <w:jc w:val="center"/>
              <w:rPr>
                <w:rFonts w:eastAsia="Calibri"/>
                <w:sz w:val="22"/>
                <w:szCs w:val="22"/>
                <w:lang w:val="ru-RU" w:eastAsia="ru-RU" w:bidi="ar-SA"/>
              </w:rPr>
            </w:pPr>
          </w:p>
          <w:p w:rsidR="00D25AED" w:rsidRPr="00D25AED" w:rsidRDefault="00D25AED" w:rsidP="00D25AED">
            <w:pPr>
              <w:suppressAutoHyphens w:val="0"/>
              <w:jc w:val="center"/>
              <w:rPr>
                <w:rFonts w:eastAsia="Calibri"/>
                <w:sz w:val="22"/>
                <w:szCs w:val="22"/>
                <w:lang w:val="ru-RU" w:eastAsia="ru-RU" w:bidi="ar-SA"/>
              </w:rPr>
            </w:pPr>
            <w:r w:rsidRPr="00D25AED">
              <w:rPr>
                <w:rFonts w:eastAsia="Calibri"/>
                <w:sz w:val="22"/>
                <w:szCs w:val="22"/>
                <w:lang w:val="ru-RU" w:eastAsia="ru-RU" w:bidi="ar-SA"/>
              </w:rPr>
              <w:t>______________________</w:t>
            </w:r>
          </w:p>
          <w:p w:rsidR="00D25AED" w:rsidRPr="00D25AED" w:rsidRDefault="00D25AED" w:rsidP="00D25AED">
            <w:pPr>
              <w:suppressAutoHyphens w:val="0"/>
              <w:rPr>
                <w:rFonts w:eastAsia="Calibri"/>
                <w:sz w:val="22"/>
                <w:szCs w:val="22"/>
                <w:lang w:val="ru-RU" w:eastAsia="ru-RU" w:bidi="ar-SA"/>
              </w:rPr>
            </w:pPr>
            <w:r w:rsidRPr="00D25AED">
              <w:rPr>
                <w:rFonts w:eastAsia="Calibri"/>
                <w:i/>
                <w:sz w:val="22"/>
                <w:szCs w:val="22"/>
                <w:lang w:val="ru-RU" w:eastAsia="ru-RU" w:bidi="ar-SA"/>
              </w:rPr>
              <w:t>(</w:t>
            </w:r>
            <w:r w:rsidRPr="00D25AED">
              <w:rPr>
                <w:rFonts w:eastAsia="Calibri"/>
                <w:i/>
                <w:sz w:val="18"/>
                <w:szCs w:val="18"/>
                <w:lang w:val="ru-RU" w:eastAsia="ru-RU" w:bidi="ar-SA"/>
              </w:rPr>
              <w:t>подпись  уполномоченного должностного лица)</w:t>
            </w:r>
          </w:p>
        </w:tc>
        <w:tc>
          <w:tcPr>
            <w:tcW w:w="2941" w:type="dxa"/>
          </w:tcPr>
          <w:p w:rsidR="00D25AED" w:rsidRPr="00D25AED" w:rsidRDefault="00D25AED" w:rsidP="00D25AED">
            <w:pPr>
              <w:suppressAutoHyphens w:val="0"/>
              <w:rPr>
                <w:rFonts w:eastAsia="Calibri"/>
                <w:sz w:val="22"/>
                <w:szCs w:val="22"/>
                <w:lang w:val="ru-RU" w:eastAsia="ru-RU" w:bidi="ar-SA"/>
              </w:rPr>
            </w:pPr>
            <w:r w:rsidRPr="00D25AED">
              <w:rPr>
                <w:rFonts w:eastAsia="Calibri"/>
                <w:sz w:val="22"/>
                <w:szCs w:val="22"/>
                <w:lang w:val="ru-RU" w:eastAsia="ru-RU" w:bidi="ar-SA"/>
              </w:rPr>
              <w:t xml:space="preserve">    «__» ______ 20_ г.</w:t>
            </w:r>
          </w:p>
          <w:p w:rsidR="00D25AED" w:rsidRPr="00D25AED" w:rsidRDefault="00D25AED" w:rsidP="00D25AED">
            <w:pPr>
              <w:suppressAutoHyphens w:val="0"/>
              <w:jc w:val="center"/>
              <w:rPr>
                <w:rFonts w:eastAsia="Calibri"/>
                <w:sz w:val="22"/>
                <w:szCs w:val="22"/>
                <w:lang w:val="ru-RU" w:eastAsia="ru-RU" w:bidi="ar-SA"/>
              </w:rPr>
            </w:pPr>
            <w:r w:rsidRPr="00D25AED">
              <w:rPr>
                <w:rFonts w:eastAsia="Calibri"/>
                <w:sz w:val="22"/>
                <w:szCs w:val="22"/>
                <w:lang w:val="ru-RU" w:eastAsia="ru-RU" w:bidi="ar-SA"/>
              </w:rPr>
              <w:t>_____________________</w:t>
            </w:r>
          </w:p>
          <w:p w:rsidR="00D25AED" w:rsidRPr="00D25AED" w:rsidRDefault="00D25AED" w:rsidP="00D25AED">
            <w:pPr>
              <w:suppressAutoHyphens w:val="0"/>
              <w:jc w:val="center"/>
              <w:rPr>
                <w:rFonts w:eastAsia="Calibri"/>
                <w:sz w:val="18"/>
                <w:szCs w:val="18"/>
                <w:lang w:val="ru-RU" w:eastAsia="ru-RU" w:bidi="ar-SA"/>
              </w:rPr>
            </w:pPr>
            <w:r w:rsidRPr="00D25AED">
              <w:rPr>
                <w:rFonts w:eastAsia="Calibri"/>
                <w:i/>
                <w:sz w:val="18"/>
                <w:szCs w:val="18"/>
                <w:lang w:val="ru-RU" w:eastAsia="ru-RU" w:bidi="ar-SA"/>
              </w:rPr>
              <w:t>(расшифровка подписи)</w:t>
            </w:r>
          </w:p>
        </w:tc>
      </w:tr>
    </w:tbl>
    <w:p w:rsidR="00302D54" w:rsidRDefault="00302D54" w:rsidP="00D25AED">
      <w:pPr>
        <w:suppressAutoHyphens w:val="0"/>
        <w:autoSpaceDE w:val="0"/>
        <w:autoSpaceDN w:val="0"/>
        <w:adjustRightInd w:val="0"/>
        <w:jc w:val="both"/>
        <w:rPr>
          <w:rFonts w:eastAsiaTheme="minorHAnsi"/>
          <w:lang w:val="ru-RU" w:eastAsia="en-US"/>
        </w:rPr>
      </w:pPr>
      <w:r>
        <w:rPr>
          <w:rFonts w:eastAsiaTheme="minorHAnsi"/>
          <w:lang w:val="ru-RU" w:eastAsia="en-US"/>
        </w:rPr>
        <w:t xml:space="preserve">                                                                                              </w:t>
      </w:r>
    </w:p>
    <w:p w:rsidR="00D25AED" w:rsidRPr="00D25AED" w:rsidRDefault="00302D54" w:rsidP="00302D54">
      <w:pPr>
        <w:suppressAutoHyphens w:val="0"/>
        <w:autoSpaceDE w:val="0"/>
        <w:autoSpaceDN w:val="0"/>
        <w:adjustRightInd w:val="0"/>
        <w:jc w:val="center"/>
        <w:rPr>
          <w:sz w:val="26"/>
          <w:szCs w:val="26"/>
          <w:lang w:val="ru-RU" w:eastAsia="ru-RU" w:bidi="ar-SA"/>
        </w:rPr>
      </w:pPr>
      <w:r w:rsidRPr="00FC573C">
        <w:rPr>
          <w:rFonts w:eastAsiaTheme="minorHAnsi"/>
          <w:lang w:eastAsia="en-US"/>
        </w:rPr>
        <w:t>М.П</w:t>
      </w:r>
    </w:p>
    <w:p w:rsidR="003F3616" w:rsidRPr="00A2102B" w:rsidRDefault="003F3616" w:rsidP="00A2102B">
      <w:pPr>
        <w:autoSpaceDE w:val="0"/>
        <w:autoSpaceDN w:val="0"/>
        <w:adjustRightInd w:val="0"/>
        <w:rPr>
          <w:sz w:val="26"/>
          <w:szCs w:val="26"/>
          <w:lang w:val="ru-RU"/>
        </w:rPr>
      </w:pPr>
    </w:p>
    <w:p w:rsidR="003F3616" w:rsidRPr="00A2102B" w:rsidRDefault="00A2102B" w:rsidP="00A2102B">
      <w:pPr>
        <w:autoSpaceDE w:val="0"/>
        <w:autoSpaceDN w:val="0"/>
        <w:adjustRightInd w:val="0"/>
        <w:rPr>
          <w:sz w:val="26"/>
          <w:szCs w:val="26"/>
          <w:lang w:val="ru-RU"/>
        </w:rPr>
      </w:pPr>
      <w:r>
        <w:rPr>
          <w:sz w:val="26"/>
          <w:szCs w:val="26"/>
          <w:lang w:val="ru-RU"/>
        </w:rPr>
        <w:t>Получил  __________________</w:t>
      </w:r>
      <w:r w:rsidR="003F3616" w:rsidRPr="00A2102B">
        <w:rPr>
          <w:sz w:val="26"/>
          <w:szCs w:val="26"/>
          <w:lang w:val="ru-RU"/>
        </w:rPr>
        <w:t xml:space="preserve">   ___________________________________________</w:t>
      </w:r>
    </w:p>
    <w:p w:rsidR="003F3616" w:rsidRPr="00A2102B" w:rsidRDefault="003F3616" w:rsidP="00A2102B">
      <w:pPr>
        <w:autoSpaceDE w:val="0"/>
        <w:autoSpaceDN w:val="0"/>
        <w:adjustRightInd w:val="0"/>
        <w:rPr>
          <w:lang w:val="ru-RU"/>
        </w:rPr>
      </w:pPr>
      <w:r w:rsidRPr="00A2102B">
        <w:rPr>
          <w:lang w:val="ru-RU"/>
        </w:rPr>
        <w:t xml:space="preserve">      </w:t>
      </w:r>
      <w:r w:rsidR="00A2102B">
        <w:rPr>
          <w:lang w:val="ru-RU"/>
        </w:rPr>
        <w:t xml:space="preserve">                           </w:t>
      </w:r>
      <w:r w:rsidRPr="00A2102B">
        <w:rPr>
          <w:lang w:val="ru-RU"/>
        </w:rPr>
        <w:t xml:space="preserve">   (подпись заявителя)               </w:t>
      </w:r>
      <w:r w:rsidR="00A2102B">
        <w:rPr>
          <w:lang w:val="ru-RU"/>
        </w:rPr>
        <w:t xml:space="preserve">                            </w:t>
      </w:r>
      <w:r w:rsidRPr="00A2102B">
        <w:rPr>
          <w:lang w:val="ru-RU"/>
        </w:rPr>
        <w:t xml:space="preserve"> (Ф.И.О. полностью)</w:t>
      </w:r>
    </w:p>
    <w:p w:rsidR="003F3616" w:rsidRPr="00A2102B" w:rsidRDefault="003F3616" w:rsidP="00A2102B">
      <w:pPr>
        <w:autoSpaceDE w:val="0"/>
        <w:autoSpaceDN w:val="0"/>
        <w:adjustRightInd w:val="0"/>
        <w:rPr>
          <w:sz w:val="26"/>
          <w:szCs w:val="26"/>
          <w:lang w:val="ru-RU"/>
        </w:rPr>
      </w:pPr>
    </w:p>
    <w:p w:rsidR="003F3616" w:rsidRPr="00A2102B" w:rsidRDefault="003F3616" w:rsidP="00A2102B">
      <w:pPr>
        <w:autoSpaceDE w:val="0"/>
        <w:autoSpaceDN w:val="0"/>
        <w:adjustRightInd w:val="0"/>
        <w:rPr>
          <w:sz w:val="26"/>
          <w:szCs w:val="26"/>
          <w:lang w:val="ru-RU"/>
        </w:rPr>
      </w:pPr>
      <w:r w:rsidRPr="00A2102B">
        <w:rPr>
          <w:sz w:val="26"/>
          <w:szCs w:val="26"/>
          <w:lang w:val="ru-RU"/>
        </w:rPr>
        <w:t>Выдал    ____________________   ___________________________________________</w:t>
      </w:r>
    </w:p>
    <w:p w:rsidR="003F3616" w:rsidRPr="00A2102B" w:rsidRDefault="00A2102B" w:rsidP="00A2102B">
      <w:pPr>
        <w:autoSpaceDE w:val="0"/>
        <w:autoSpaceDN w:val="0"/>
        <w:adjustRightInd w:val="0"/>
        <w:rPr>
          <w:lang w:val="ru-RU"/>
        </w:rPr>
      </w:pPr>
      <w:r>
        <w:rPr>
          <w:lang w:val="ru-RU"/>
        </w:rPr>
        <w:t xml:space="preserve">                                           </w:t>
      </w:r>
      <w:r w:rsidRPr="00A2102B">
        <w:rPr>
          <w:lang w:val="ru-RU"/>
        </w:rPr>
        <w:t xml:space="preserve">(подпись)                                                    </w:t>
      </w:r>
      <w:r w:rsidR="003F3616" w:rsidRPr="00A2102B">
        <w:rPr>
          <w:lang w:val="ru-RU"/>
        </w:rPr>
        <w:t xml:space="preserve">        (Ф.И.О. полностью)</w:t>
      </w:r>
    </w:p>
    <w:p w:rsidR="003F3616" w:rsidRPr="003F3616" w:rsidRDefault="003F3616" w:rsidP="003F3616">
      <w:pPr>
        <w:autoSpaceDE w:val="0"/>
        <w:autoSpaceDN w:val="0"/>
        <w:adjustRightInd w:val="0"/>
        <w:outlineLvl w:val="0"/>
        <w:rPr>
          <w:sz w:val="24"/>
          <w:szCs w:val="24"/>
          <w:lang w:val="ru-RU"/>
        </w:rPr>
      </w:pPr>
    </w:p>
    <w:p w:rsidR="00B350AB" w:rsidRDefault="003F3616" w:rsidP="00D25AED">
      <w:pPr>
        <w:autoSpaceDE w:val="0"/>
        <w:autoSpaceDN w:val="0"/>
        <w:adjustRightInd w:val="0"/>
        <w:jc w:val="right"/>
        <w:outlineLvl w:val="0"/>
        <w:rPr>
          <w:sz w:val="24"/>
          <w:szCs w:val="24"/>
          <w:lang w:val="ru-RU"/>
        </w:rPr>
      </w:pPr>
      <w:r w:rsidRPr="00B350AB">
        <w:rPr>
          <w:sz w:val="26"/>
          <w:szCs w:val="26"/>
          <w:lang w:val="ru-RU"/>
        </w:rPr>
        <w:t xml:space="preserve">                                                                                                  </w:t>
      </w:r>
      <w:r w:rsidR="00AD0A81" w:rsidRPr="00B350AB">
        <w:rPr>
          <w:sz w:val="26"/>
          <w:szCs w:val="26"/>
          <w:lang w:val="ru-RU"/>
        </w:rPr>
        <w:t xml:space="preserve">                                   </w:t>
      </w:r>
      <w:r w:rsidR="00B350AB">
        <w:rPr>
          <w:sz w:val="26"/>
          <w:szCs w:val="26"/>
          <w:lang w:val="ru-RU"/>
        </w:rPr>
        <w:t xml:space="preserve">                          </w:t>
      </w:r>
    </w:p>
    <w:p w:rsidR="00D25AED" w:rsidRDefault="00D25AED" w:rsidP="0065718A">
      <w:pPr>
        <w:autoSpaceDE w:val="0"/>
        <w:autoSpaceDN w:val="0"/>
        <w:adjustRightInd w:val="0"/>
        <w:outlineLvl w:val="0"/>
        <w:rPr>
          <w:sz w:val="24"/>
          <w:szCs w:val="24"/>
          <w:lang w:val="ru-RU"/>
        </w:rPr>
      </w:pPr>
    </w:p>
    <w:p w:rsidR="0065718A" w:rsidRDefault="0065718A" w:rsidP="0065718A">
      <w:pPr>
        <w:autoSpaceDE w:val="0"/>
        <w:autoSpaceDN w:val="0"/>
        <w:adjustRightInd w:val="0"/>
        <w:outlineLvl w:val="0"/>
        <w:rPr>
          <w:sz w:val="24"/>
          <w:szCs w:val="24"/>
          <w:lang w:val="ru-RU"/>
        </w:rPr>
      </w:pPr>
    </w:p>
    <w:p w:rsidR="00D25AED" w:rsidRDefault="00D25AED" w:rsidP="00B350AB">
      <w:pPr>
        <w:autoSpaceDE w:val="0"/>
        <w:autoSpaceDN w:val="0"/>
        <w:adjustRightInd w:val="0"/>
        <w:jc w:val="right"/>
        <w:outlineLvl w:val="0"/>
        <w:rPr>
          <w:sz w:val="24"/>
          <w:szCs w:val="24"/>
          <w:lang w:val="ru-RU"/>
        </w:rPr>
      </w:pPr>
    </w:p>
    <w:p w:rsidR="00D25AED" w:rsidRDefault="00D25AED" w:rsidP="00B350AB">
      <w:pPr>
        <w:autoSpaceDE w:val="0"/>
        <w:autoSpaceDN w:val="0"/>
        <w:adjustRightInd w:val="0"/>
        <w:jc w:val="right"/>
        <w:outlineLvl w:val="0"/>
        <w:rPr>
          <w:sz w:val="24"/>
          <w:szCs w:val="24"/>
          <w:lang w:val="ru-RU"/>
        </w:rPr>
      </w:pPr>
    </w:p>
    <w:p w:rsidR="000A4549" w:rsidRPr="00B350AB" w:rsidRDefault="000A4549" w:rsidP="00B350AB">
      <w:pPr>
        <w:autoSpaceDE w:val="0"/>
        <w:autoSpaceDN w:val="0"/>
        <w:adjustRightInd w:val="0"/>
        <w:jc w:val="right"/>
        <w:outlineLvl w:val="0"/>
        <w:rPr>
          <w:sz w:val="26"/>
          <w:szCs w:val="26"/>
          <w:lang w:val="ru-RU"/>
        </w:rPr>
      </w:pPr>
      <w:r w:rsidRPr="003F3616">
        <w:rPr>
          <w:sz w:val="24"/>
          <w:szCs w:val="24"/>
          <w:lang w:val="ru-RU"/>
        </w:rPr>
        <w:lastRenderedPageBreak/>
        <w:t xml:space="preserve"> </w:t>
      </w:r>
      <w:r w:rsidRPr="00B350AB">
        <w:rPr>
          <w:sz w:val="26"/>
          <w:szCs w:val="26"/>
          <w:lang w:val="ru-RU"/>
        </w:rPr>
        <w:t>Приложение 3</w:t>
      </w:r>
    </w:p>
    <w:p w:rsidR="000A4549" w:rsidRPr="00B350AB" w:rsidRDefault="000A4549" w:rsidP="000A4549">
      <w:pPr>
        <w:autoSpaceDE w:val="0"/>
        <w:autoSpaceDN w:val="0"/>
        <w:adjustRightInd w:val="0"/>
        <w:rPr>
          <w:sz w:val="26"/>
          <w:szCs w:val="26"/>
          <w:lang w:val="ru-RU"/>
        </w:rPr>
      </w:pPr>
      <w:r w:rsidRPr="00B350AB">
        <w:rPr>
          <w:sz w:val="26"/>
          <w:szCs w:val="26"/>
          <w:lang w:val="ru-RU"/>
        </w:rPr>
        <w:t xml:space="preserve">                                                                  </w:t>
      </w:r>
      <w:r w:rsidR="00B350AB">
        <w:rPr>
          <w:sz w:val="26"/>
          <w:szCs w:val="26"/>
          <w:lang w:val="ru-RU"/>
        </w:rPr>
        <w:t xml:space="preserve">                  </w:t>
      </w:r>
      <w:r w:rsidRPr="00B350AB">
        <w:rPr>
          <w:sz w:val="26"/>
          <w:szCs w:val="26"/>
          <w:lang w:val="ru-RU"/>
        </w:rPr>
        <w:t>к Административному регламенту</w:t>
      </w:r>
    </w:p>
    <w:p w:rsidR="00FD4B51" w:rsidRPr="00B350AB" w:rsidRDefault="000A4549" w:rsidP="000A4549">
      <w:pPr>
        <w:pStyle w:val="ConsPlusNormal"/>
        <w:ind w:firstLine="0"/>
        <w:jc w:val="center"/>
        <w:rPr>
          <w:rFonts w:ascii="Times New Roman" w:hAnsi="Times New Roman" w:cs="Times New Roman"/>
          <w:b/>
          <w:sz w:val="26"/>
          <w:szCs w:val="26"/>
        </w:rPr>
      </w:pPr>
      <w:r w:rsidRPr="00B350AB">
        <w:rPr>
          <w:rFonts w:ascii="Times New Roman" w:hAnsi="Times New Roman" w:cs="Times New Roman"/>
          <w:b/>
          <w:sz w:val="26"/>
          <w:szCs w:val="26"/>
        </w:rPr>
        <w:t>БЛОК-СХЕМА</w:t>
      </w:r>
    </w:p>
    <w:p w:rsidR="000A4549" w:rsidRPr="00B350AB" w:rsidRDefault="000A4549" w:rsidP="000A4549">
      <w:pPr>
        <w:jc w:val="center"/>
        <w:rPr>
          <w:b/>
          <w:sz w:val="26"/>
          <w:szCs w:val="26"/>
          <w:lang w:val="ru-RU"/>
        </w:rPr>
      </w:pPr>
      <w:r w:rsidRPr="00B350AB">
        <w:rPr>
          <w:b/>
          <w:bCs/>
          <w:sz w:val="26"/>
          <w:szCs w:val="26"/>
          <w:lang w:val="ru-RU"/>
        </w:rPr>
        <w:t xml:space="preserve">последовательности административных процедур при предоставлении муниципальной услуги </w:t>
      </w:r>
      <w:r w:rsidRPr="00B350AB">
        <w:rPr>
          <w:b/>
          <w:sz w:val="26"/>
          <w:szCs w:val="26"/>
          <w:lang w:val="ru-RU"/>
        </w:rPr>
        <w:t>«Выдача разрешения на использование земель и земельных участков, находящихся в собственности Первомайского муниципального района, и земельных участков, государственная собственность на которые не разграничена в границах сельских поселений, входящих в состав муниципального района, без предоставления земельных участков и установления сервитута»</w:t>
      </w:r>
    </w:p>
    <w:p w:rsidR="000A4549" w:rsidRDefault="000A4549" w:rsidP="000A4549">
      <w:pPr>
        <w:jc w:val="center"/>
        <w:rPr>
          <w:b/>
          <w:sz w:val="24"/>
          <w:szCs w:val="24"/>
          <w:lang w:val="ru-RU"/>
        </w:rPr>
      </w:pPr>
    </w:p>
    <w:p w:rsidR="000A4549" w:rsidRPr="000A4549" w:rsidRDefault="000A4549" w:rsidP="000A4549">
      <w:pPr>
        <w:pBdr>
          <w:top w:val="single" w:sz="4" w:space="1" w:color="auto"/>
          <w:left w:val="single" w:sz="4" w:space="4" w:color="auto"/>
          <w:bottom w:val="single" w:sz="4" w:space="5" w:color="auto"/>
          <w:right w:val="single" w:sz="4" w:space="4" w:color="auto"/>
        </w:pBdr>
        <w:suppressAutoHyphens w:val="0"/>
        <w:jc w:val="center"/>
        <w:rPr>
          <w:rFonts w:eastAsia="Calibri"/>
          <w:sz w:val="22"/>
          <w:szCs w:val="22"/>
          <w:lang w:val="ru-RU" w:eastAsia="en-US" w:bidi="ar-SA"/>
        </w:rPr>
      </w:pPr>
      <w:r w:rsidRPr="000A4549">
        <w:rPr>
          <w:rFonts w:eastAsia="Calibri"/>
          <w:sz w:val="22"/>
          <w:szCs w:val="22"/>
          <w:lang w:val="ru-RU" w:eastAsia="en-US" w:bidi="ar-SA"/>
        </w:rPr>
        <w:t>Прием и регистрация заявления о выдаче разрешения с приложенными к нему документами</w:t>
      </w:r>
    </w:p>
    <w:p w:rsidR="005D166F" w:rsidRDefault="005D166F" w:rsidP="005D166F">
      <w:pPr>
        <w:pBdr>
          <w:top w:val="single" w:sz="4" w:space="1" w:color="auto"/>
          <w:left w:val="single" w:sz="4" w:space="4" w:color="auto"/>
          <w:bottom w:val="single" w:sz="4" w:space="5" w:color="auto"/>
          <w:right w:val="single" w:sz="4" w:space="4" w:color="auto"/>
        </w:pBdr>
        <w:suppressAutoHyphens w:val="0"/>
        <w:jc w:val="center"/>
        <w:rPr>
          <w:rFonts w:eastAsia="Calibri"/>
          <w:sz w:val="22"/>
          <w:szCs w:val="22"/>
          <w:lang w:val="ru-RU" w:eastAsia="en-US" w:bidi="ar-SA"/>
        </w:rPr>
      </w:pPr>
      <w:r>
        <w:rPr>
          <w:rFonts w:eastAsia="Calibri"/>
          <w:sz w:val="22"/>
          <w:szCs w:val="22"/>
          <w:lang w:val="ru-RU" w:eastAsia="en-US" w:bidi="ar-SA"/>
        </w:rPr>
        <w:t xml:space="preserve"> (Срок исполнения 1 день)</w:t>
      </w:r>
    </w:p>
    <w:p w:rsidR="00AD0A81" w:rsidRDefault="005D166F" w:rsidP="005D166F">
      <w:pPr>
        <w:pBdr>
          <w:top w:val="single" w:sz="4" w:space="1" w:color="auto"/>
          <w:left w:val="single" w:sz="4" w:space="4" w:color="auto"/>
          <w:bottom w:val="single" w:sz="4" w:space="5" w:color="auto"/>
          <w:right w:val="single" w:sz="4" w:space="4" w:color="auto"/>
        </w:pBdr>
        <w:suppressAutoHyphens w:val="0"/>
        <w:jc w:val="center"/>
        <w:rPr>
          <w:rFonts w:eastAsia="Calibri"/>
          <w:sz w:val="22"/>
          <w:szCs w:val="22"/>
          <w:lang w:val="ru-RU" w:eastAsia="en-US" w:bidi="ar-SA"/>
        </w:rPr>
      </w:pPr>
      <w:r>
        <w:rPr>
          <w:rFonts w:eastAsia="Calibri"/>
          <w:sz w:val="22"/>
          <w:szCs w:val="22"/>
          <w:lang w:val="ru-RU" w:eastAsia="en-US" w:bidi="ar-SA"/>
        </w:rPr>
        <w:t xml:space="preserve"> </w:t>
      </w:r>
    </w:p>
    <w:p w:rsidR="00AD0A81" w:rsidRPr="00AD0A81" w:rsidRDefault="00025BED" w:rsidP="00AD0A81">
      <w:pPr>
        <w:rPr>
          <w:rFonts w:eastAsia="Calibri"/>
          <w:sz w:val="22"/>
          <w:szCs w:val="22"/>
          <w:lang w:val="ru-RU" w:eastAsia="en-US" w:bidi="ar-SA"/>
        </w:rPr>
      </w:pPr>
      <w:r>
        <w:rPr>
          <w:rFonts w:eastAsia="Calibri"/>
          <w:noProof/>
          <w:sz w:val="22"/>
          <w:szCs w:val="22"/>
          <w:lang w:val="ru-RU" w:eastAsia="ru-RU" w:bidi="ar-SA"/>
        </w:rPr>
        <mc:AlternateContent>
          <mc:Choice Requires="wps">
            <w:drawing>
              <wp:anchor distT="0" distB="0" distL="114300" distR="114300" simplePos="0" relativeHeight="251658240" behindDoc="0" locked="0" layoutInCell="1" allowOverlap="1">
                <wp:simplePos x="0" y="0"/>
                <wp:positionH relativeFrom="column">
                  <wp:posOffset>2796540</wp:posOffset>
                </wp:positionH>
                <wp:positionV relativeFrom="paragraph">
                  <wp:posOffset>10160</wp:posOffset>
                </wp:positionV>
                <wp:extent cx="19050" cy="323850"/>
                <wp:effectExtent l="34290" t="10160" r="60960" b="18415"/>
                <wp:wrapNone/>
                <wp:docPr id="16"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 cy="323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5" o:spid="_x0000_s1026" type="#_x0000_t32" style="position:absolute;margin-left:220.2pt;margin-top:.8pt;width:1.5pt;height: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">
                <v:stroke endarrow="block"/>
              </v:shape>
            </w:pict>
          </mc:Fallback>
        </mc:AlternateContent>
      </w:r>
    </w:p>
    <w:p w:rsidR="00AD0A81" w:rsidRDefault="00AD0A81" w:rsidP="00AD0A81">
      <w:pPr>
        <w:rPr>
          <w:rFonts w:eastAsia="Calibri"/>
          <w:sz w:val="22"/>
          <w:szCs w:val="22"/>
          <w:lang w:val="ru-RU" w:eastAsia="en-US" w:bidi="ar-SA"/>
        </w:rPr>
      </w:pPr>
    </w:p>
    <w:p w:rsidR="00AD0A81" w:rsidRPr="00AD0A81" w:rsidRDefault="00AD0A81" w:rsidP="00AD0A81">
      <w:pPr>
        <w:pBdr>
          <w:top w:val="single" w:sz="4" w:space="1" w:color="auto"/>
          <w:left w:val="single" w:sz="4" w:space="4" w:color="auto"/>
          <w:bottom w:val="single" w:sz="4" w:space="0" w:color="auto"/>
          <w:right w:val="single" w:sz="4" w:space="4" w:color="auto"/>
        </w:pBdr>
        <w:suppressAutoHyphens w:val="0"/>
        <w:jc w:val="center"/>
        <w:rPr>
          <w:rFonts w:eastAsia="Calibri"/>
          <w:sz w:val="24"/>
          <w:szCs w:val="24"/>
          <w:lang w:val="ru-RU" w:eastAsia="en-US" w:bidi="ar-SA"/>
        </w:rPr>
      </w:pPr>
      <w:r w:rsidRPr="00AD0A81">
        <w:rPr>
          <w:rFonts w:eastAsia="Calibri"/>
          <w:sz w:val="24"/>
          <w:szCs w:val="24"/>
          <w:lang w:val="ru-RU" w:eastAsia="en-US" w:bidi="ar-SA"/>
        </w:rPr>
        <w:t>Р</w:t>
      </w:r>
      <w:r w:rsidRPr="00AD0A81">
        <w:rPr>
          <w:sz w:val="24"/>
          <w:szCs w:val="24"/>
          <w:lang w:val="ru-RU"/>
        </w:rPr>
        <w:t>ассмотрение заявления о выдаче разрешения на использование земель  с приложенными к нему документами</w:t>
      </w:r>
      <w:r>
        <w:rPr>
          <w:sz w:val="24"/>
          <w:szCs w:val="24"/>
          <w:lang w:val="ru-RU"/>
        </w:rPr>
        <w:t xml:space="preserve"> (</w:t>
      </w:r>
      <w:r w:rsidR="0065718A">
        <w:rPr>
          <w:sz w:val="24"/>
          <w:szCs w:val="24"/>
          <w:lang w:val="ru-RU"/>
        </w:rPr>
        <w:t>1</w:t>
      </w:r>
      <w:r>
        <w:rPr>
          <w:sz w:val="24"/>
          <w:szCs w:val="24"/>
          <w:lang w:val="ru-RU"/>
        </w:rPr>
        <w:t xml:space="preserve"> д</w:t>
      </w:r>
      <w:r w:rsidR="0065718A">
        <w:rPr>
          <w:sz w:val="24"/>
          <w:szCs w:val="24"/>
          <w:lang w:val="ru-RU"/>
        </w:rPr>
        <w:t>ень</w:t>
      </w:r>
      <w:r>
        <w:rPr>
          <w:sz w:val="24"/>
          <w:szCs w:val="24"/>
          <w:lang w:val="ru-RU"/>
        </w:rPr>
        <w:t>)</w:t>
      </w:r>
    </w:p>
    <w:p w:rsidR="00AD0A81" w:rsidRPr="005D166F" w:rsidRDefault="00AD0A81" w:rsidP="00AD0A81">
      <w:pPr>
        <w:pBdr>
          <w:top w:val="single" w:sz="4" w:space="1" w:color="auto"/>
          <w:left w:val="single" w:sz="4" w:space="4" w:color="auto"/>
          <w:bottom w:val="single" w:sz="4" w:space="0" w:color="auto"/>
          <w:right w:val="single" w:sz="4" w:space="4" w:color="auto"/>
        </w:pBdr>
        <w:suppressAutoHyphens w:val="0"/>
        <w:jc w:val="center"/>
        <w:rPr>
          <w:rFonts w:eastAsia="Calibri"/>
          <w:sz w:val="22"/>
          <w:szCs w:val="22"/>
          <w:lang w:val="ru-RU" w:eastAsia="en-US" w:bidi="ar-SA"/>
        </w:rPr>
      </w:pPr>
      <w:r>
        <w:rPr>
          <w:rFonts w:eastAsia="Calibri"/>
          <w:sz w:val="22"/>
          <w:szCs w:val="22"/>
          <w:lang w:val="ru-RU" w:eastAsia="en-US" w:bidi="ar-SA"/>
        </w:rPr>
        <w:t xml:space="preserve"> </w:t>
      </w:r>
    </w:p>
    <w:p w:rsidR="000A4549" w:rsidRPr="00AD0A81" w:rsidRDefault="00025BED" w:rsidP="00AD0A81">
      <w:pPr>
        <w:tabs>
          <w:tab w:val="left" w:pos="1245"/>
        </w:tabs>
        <w:rPr>
          <w:rFonts w:eastAsia="Calibri"/>
          <w:sz w:val="22"/>
          <w:szCs w:val="22"/>
          <w:lang w:val="ru-RU" w:eastAsia="en-US" w:bidi="ar-SA"/>
        </w:rPr>
      </w:pPr>
      <w:r>
        <w:rPr>
          <w:rFonts w:eastAsia="Calibri"/>
          <w:noProof/>
          <w:sz w:val="22"/>
          <w:szCs w:val="22"/>
          <w:lang w:val="ru-RU" w:eastAsia="ru-RU" w:bidi="ar-SA"/>
        </w:rPr>
        <mc:AlternateContent>
          <mc:Choice Requires="wps">
            <w:drawing>
              <wp:anchor distT="0" distB="0" distL="114300" distR="114300" simplePos="0" relativeHeight="251670528" behindDoc="0" locked="0" layoutInCell="1" allowOverlap="1">
                <wp:simplePos x="0" y="0"/>
                <wp:positionH relativeFrom="column">
                  <wp:posOffset>-127635</wp:posOffset>
                </wp:positionH>
                <wp:positionV relativeFrom="paragraph">
                  <wp:posOffset>4457700</wp:posOffset>
                </wp:positionV>
                <wp:extent cx="6181725" cy="504825"/>
                <wp:effectExtent l="5715" t="9525" r="13335" b="9525"/>
                <wp:wrapNone/>
                <wp:docPr id="15"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1725" cy="504825"/>
                        </a:xfrm>
                        <a:prstGeom prst="rect">
                          <a:avLst/>
                        </a:prstGeom>
                        <a:solidFill>
                          <a:srgbClr val="FFFFFF"/>
                        </a:solidFill>
                        <a:ln w="9525">
                          <a:solidFill>
                            <a:srgbClr val="000000"/>
                          </a:solidFill>
                          <a:miter lim="800000"/>
                          <a:headEnd/>
                          <a:tailEnd/>
                        </a:ln>
                      </wps:spPr>
                      <wps:txbx>
                        <w:txbxContent>
                          <w:p w:rsidR="00DF547F" w:rsidRPr="00AD0A81" w:rsidRDefault="00DF547F" w:rsidP="00AD0A81">
                            <w:pPr>
                              <w:jc w:val="center"/>
                              <w:rPr>
                                <w:sz w:val="24"/>
                                <w:szCs w:val="24"/>
                                <w:lang w:val="ru-RU"/>
                              </w:rPr>
                            </w:pPr>
                            <w:r w:rsidRPr="00AD0A81">
                              <w:rPr>
                                <w:sz w:val="24"/>
                                <w:szCs w:val="24"/>
                                <w:lang w:val="ru-RU"/>
                              </w:rPr>
                              <w:t>Информирование заявителя о возможности получения результата муниципальной услуги (1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 o:spid="_x0000_s1026" style="position:absolute;margin-left:-10.05pt;margin-top:351pt;width:486.75pt;height:3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">
                <v:textbox>
                  <w:txbxContent>
                    <w:p w:rsidR="00DF547F" w:rsidRPr="00AD0A81" w:rsidRDefault="00DF547F" w:rsidP="00AD0A81">
                      <w:pPr>
                        <w:jc w:val="center"/>
                        <w:rPr>
                          <w:sz w:val="24"/>
                          <w:szCs w:val="24"/>
                          <w:lang w:val="ru-RU"/>
                        </w:rPr>
                      </w:pPr>
                      <w:r w:rsidRPr="00AD0A81">
                        <w:rPr>
                          <w:sz w:val="24"/>
                          <w:szCs w:val="24"/>
                          <w:lang w:val="ru-RU"/>
                        </w:rPr>
                        <w:t>Информирование заявителя о возможности получения результата муниципальной услуги (1 день)</w:t>
                      </w:r>
                    </w:p>
                  </w:txbxContent>
                </v:textbox>
              </v:rect>
            </w:pict>
          </mc:Fallback>
        </mc:AlternateContent>
      </w:r>
      <w:r>
        <w:rPr>
          <w:rFonts w:eastAsia="Calibri"/>
          <w:noProof/>
          <w:sz w:val="22"/>
          <w:szCs w:val="22"/>
          <w:lang w:val="ru-RU" w:eastAsia="ru-RU" w:bidi="ar-SA"/>
        </w:rPr>
        <mc:AlternateContent>
          <mc:Choice Requires="wps">
            <w:drawing>
              <wp:anchor distT="0" distB="0" distL="114300" distR="114300" simplePos="0" relativeHeight="251673600" behindDoc="0" locked="0" layoutInCell="1" allowOverlap="1">
                <wp:simplePos x="0" y="0"/>
                <wp:positionH relativeFrom="column">
                  <wp:posOffset>2882265</wp:posOffset>
                </wp:positionH>
                <wp:positionV relativeFrom="paragraph">
                  <wp:posOffset>4962525</wp:posOffset>
                </wp:positionV>
                <wp:extent cx="9525" cy="342900"/>
                <wp:effectExtent l="43815" t="9525" r="60960" b="19050"/>
                <wp:wrapNone/>
                <wp:docPr id="14"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42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1" o:spid="_x0000_s1026" type="#_x0000_t32" style="position:absolute;margin-left:226.95pt;margin-top:390.75pt;width:.75pt;height:2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">
                <v:stroke endarrow="block"/>
              </v:shape>
            </w:pict>
          </mc:Fallback>
        </mc:AlternateContent>
      </w:r>
      <w:r>
        <w:rPr>
          <w:rFonts w:eastAsia="Calibri"/>
          <w:noProof/>
          <w:sz w:val="22"/>
          <w:szCs w:val="22"/>
          <w:lang w:val="ru-RU" w:eastAsia="ru-RU" w:bidi="ar-SA"/>
        </w:rPr>
        <mc:AlternateContent>
          <mc:Choice Requires="wps">
            <w:drawing>
              <wp:anchor distT="0" distB="0" distL="114300" distR="114300" simplePos="0" relativeHeight="251672576" behindDoc="0" locked="0" layoutInCell="1" allowOverlap="1">
                <wp:simplePos x="0" y="0"/>
                <wp:positionH relativeFrom="column">
                  <wp:posOffset>2796540</wp:posOffset>
                </wp:positionH>
                <wp:positionV relativeFrom="paragraph">
                  <wp:posOffset>3990975</wp:posOffset>
                </wp:positionV>
                <wp:extent cx="0" cy="466725"/>
                <wp:effectExtent l="53340" t="9525" r="60960" b="19050"/>
                <wp:wrapNone/>
                <wp:docPr id="13"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67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0" o:spid="_x0000_s1026" type="#_x0000_t32" style="position:absolute;margin-left:220.2pt;margin-top:314.25pt;width:0;height:36.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">
                <v:stroke endarrow="block"/>
              </v:shape>
            </w:pict>
          </mc:Fallback>
        </mc:AlternateContent>
      </w:r>
      <w:r>
        <w:rPr>
          <w:rFonts w:eastAsia="Calibri"/>
          <w:noProof/>
          <w:sz w:val="22"/>
          <w:szCs w:val="22"/>
          <w:lang w:val="ru-RU" w:eastAsia="ru-RU" w:bidi="ar-SA"/>
        </w:rPr>
        <mc:AlternateContent>
          <mc:Choice Requires="wps">
            <w:drawing>
              <wp:anchor distT="0" distB="0" distL="114300" distR="114300" simplePos="0" relativeHeight="251671552" behindDoc="0" locked="0" layoutInCell="1" allowOverlap="1">
                <wp:simplePos x="0" y="0"/>
                <wp:positionH relativeFrom="column">
                  <wp:posOffset>-127635</wp:posOffset>
                </wp:positionH>
                <wp:positionV relativeFrom="paragraph">
                  <wp:posOffset>5305425</wp:posOffset>
                </wp:positionV>
                <wp:extent cx="6181725" cy="609600"/>
                <wp:effectExtent l="5715" t="9525" r="13335" b="9525"/>
                <wp:wrapNone/>
                <wp:docPr id="12" name="Auto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1725" cy="609600"/>
                        </a:xfrm>
                        <a:prstGeom prst="flowChartProcess">
                          <a:avLst/>
                        </a:prstGeom>
                        <a:solidFill>
                          <a:srgbClr val="FFFFFF"/>
                        </a:solidFill>
                        <a:ln w="9525">
                          <a:solidFill>
                            <a:srgbClr val="000000"/>
                          </a:solidFill>
                          <a:miter lim="800000"/>
                          <a:headEnd/>
                          <a:tailEnd/>
                        </a:ln>
                      </wps:spPr>
                      <wps:txbx>
                        <w:txbxContent>
                          <w:p w:rsidR="00DF547F" w:rsidRPr="00AD0A81" w:rsidRDefault="00DF547F" w:rsidP="00AD0A81">
                            <w:pPr>
                              <w:jc w:val="center"/>
                              <w:rPr>
                                <w:sz w:val="24"/>
                                <w:szCs w:val="24"/>
                                <w:lang w:val="ru-RU"/>
                              </w:rPr>
                            </w:pPr>
                            <w:r w:rsidRPr="00AD0A81">
                              <w:rPr>
                                <w:sz w:val="24"/>
                                <w:szCs w:val="24"/>
                                <w:lang w:val="ru-RU"/>
                              </w:rPr>
                              <w:t>Выдача результата муниципальной услуги  или направление посредством почтовой связи заказным письмом с уведомлением (1день)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AutoShape 49" o:spid="_x0000_s1027" type="#_x0000_t109" style="position:absolute;margin-left:-10.05pt;margin-top:417.75pt;width:486.75pt;height:4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">
                <v:textbox>
                  <w:txbxContent>
                    <w:p w:rsidR="00DF547F" w:rsidRPr="00AD0A81" w:rsidRDefault="00DF547F" w:rsidP="00AD0A81">
                      <w:pPr>
                        <w:jc w:val="center"/>
                        <w:rPr>
                          <w:sz w:val="24"/>
                          <w:szCs w:val="24"/>
                          <w:lang w:val="ru-RU"/>
                        </w:rPr>
                      </w:pPr>
                      <w:r w:rsidRPr="00AD0A81">
                        <w:rPr>
                          <w:sz w:val="24"/>
                          <w:szCs w:val="24"/>
                          <w:lang w:val="ru-RU"/>
                        </w:rPr>
                        <w:t>Выдача результата муниципальной услуги  или направление посредством почтовой связи заказным письмом с уведомлением (1день)</w:t>
                      </w:r>
                    </w:p>
                  </w:txbxContent>
                </v:textbox>
              </v:shape>
            </w:pict>
          </mc:Fallback>
        </mc:AlternateContent>
      </w:r>
      <w:r>
        <w:rPr>
          <w:rFonts w:eastAsia="Calibri"/>
          <w:noProof/>
          <w:sz w:val="22"/>
          <w:szCs w:val="22"/>
          <w:lang w:val="ru-RU" w:eastAsia="ru-RU" w:bidi="ar-SA"/>
        </w:rPr>
        <mc:AlternateContent>
          <mc:Choice Requires="wps">
            <w:drawing>
              <wp:anchor distT="0" distB="0" distL="114300" distR="114300" simplePos="0" relativeHeight="251667456" behindDoc="0" locked="0" layoutInCell="1" allowOverlap="1">
                <wp:simplePos x="0" y="0"/>
                <wp:positionH relativeFrom="column">
                  <wp:posOffset>-127635</wp:posOffset>
                </wp:positionH>
                <wp:positionV relativeFrom="paragraph">
                  <wp:posOffset>3352800</wp:posOffset>
                </wp:positionV>
                <wp:extent cx="6181725" cy="638175"/>
                <wp:effectExtent l="5715" t="9525" r="13335" b="9525"/>
                <wp:wrapNone/>
                <wp:docPr id="11"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1725" cy="638175"/>
                        </a:xfrm>
                        <a:prstGeom prst="flowChartProcess">
                          <a:avLst/>
                        </a:prstGeom>
                        <a:solidFill>
                          <a:srgbClr val="FFFFFF"/>
                        </a:solidFill>
                        <a:ln w="9525">
                          <a:solidFill>
                            <a:srgbClr val="000000"/>
                          </a:solidFill>
                          <a:miter lim="800000"/>
                          <a:headEnd/>
                          <a:tailEnd/>
                        </a:ln>
                      </wps:spPr>
                      <wps:txbx>
                        <w:txbxContent>
                          <w:p w:rsidR="00DF547F" w:rsidRPr="00AD0A81" w:rsidRDefault="00DF547F" w:rsidP="00AD0A81">
                            <w:pPr>
                              <w:jc w:val="center"/>
                              <w:rPr>
                                <w:sz w:val="24"/>
                                <w:szCs w:val="24"/>
                                <w:lang w:val="ru-RU"/>
                              </w:rPr>
                            </w:pPr>
                            <w:r w:rsidRPr="00AD0A81">
                              <w:rPr>
                                <w:sz w:val="24"/>
                                <w:szCs w:val="24"/>
                                <w:lang w:val="ru-RU"/>
                              </w:rPr>
                              <w:t>Согласование</w:t>
                            </w:r>
                            <w:r>
                              <w:rPr>
                                <w:sz w:val="24"/>
                                <w:szCs w:val="24"/>
                                <w:lang w:val="ru-RU"/>
                              </w:rPr>
                              <w:t xml:space="preserve">, подписание, регистрация </w:t>
                            </w:r>
                            <w:r w:rsidRPr="00AD0A81">
                              <w:rPr>
                                <w:sz w:val="24"/>
                                <w:szCs w:val="24"/>
                                <w:lang w:val="ru-RU"/>
                              </w:rPr>
                              <w:t xml:space="preserve"> разрешения или уведомления об отказе в использовании земель (земельных участков)</w:t>
                            </w:r>
                            <w:r>
                              <w:rPr>
                                <w:sz w:val="24"/>
                                <w:szCs w:val="24"/>
                                <w:lang w:val="ru-RU"/>
                              </w:rPr>
                              <w:t xml:space="preserve"> (не более 1 дня)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5" o:spid="_x0000_s1028" type="#_x0000_t109" style="position:absolute;margin-left:-10.05pt;margin-top:264pt;width:486.75pt;height:50.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">
                <v:textbox>
                  <w:txbxContent>
                    <w:p w:rsidR="00DF547F" w:rsidRPr="00AD0A81" w:rsidRDefault="00DF547F" w:rsidP="00AD0A81">
                      <w:pPr>
                        <w:jc w:val="center"/>
                        <w:rPr>
                          <w:sz w:val="24"/>
                          <w:szCs w:val="24"/>
                          <w:lang w:val="ru-RU"/>
                        </w:rPr>
                      </w:pPr>
                      <w:r w:rsidRPr="00AD0A81">
                        <w:rPr>
                          <w:sz w:val="24"/>
                          <w:szCs w:val="24"/>
                          <w:lang w:val="ru-RU"/>
                        </w:rPr>
                        <w:t>Согласование</w:t>
                      </w:r>
                      <w:r>
                        <w:rPr>
                          <w:sz w:val="24"/>
                          <w:szCs w:val="24"/>
                          <w:lang w:val="ru-RU"/>
                        </w:rPr>
                        <w:t xml:space="preserve">, подписание, регистрация </w:t>
                      </w:r>
                      <w:r w:rsidRPr="00AD0A81">
                        <w:rPr>
                          <w:sz w:val="24"/>
                          <w:szCs w:val="24"/>
                          <w:lang w:val="ru-RU"/>
                        </w:rPr>
                        <w:t xml:space="preserve"> разрешения или уведомления об отказе в использовании земель (земельных участков)</w:t>
                      </w:r>
                      <w:r>
                        <w:rPr>
                          <w:sz w:val="24"/>
                          <w:szCs w:val="24"/>
                          <w:lang w:val="ru-RU"/>
                        </w:rPr>
                        <w:t xml:space="preserve"> (не более 1 дня)</w:t>
                      </w:r>
                    </w:p>
                  </w:txbxContent>
                </v:textbox>
              </v:shape>
            </w:pict>
          </mc:Fallback>
        </mc:AlternateContent>
      </w:r>
      <w:r>
        <w:rPr>
          <w:rFonts w:eastAsia="Calibri"/>
          <w:noProof/>
          <w:sz w:val="22"/>
          <w:szCs w:val="22"/>
          <w:lang w:val="ru-RU" w:eastAsia="ru-RU" w:bidi="ar-SA"/>
        </w:rPr>
        <mc:AlternateContent>
          <mc:Choice Requires="wps">
            <w:drawing>
              <wp:anchor distT="0" distB="0" distL="114300" distR="114300" simplePos="0" relativeHeight="251669504" behindDoc="0" locked="0" layoutInCell="1" allowOverlap="1">
                <wp:simplePos x="0" y="0"/>
                <wp:positionH relativeFrom="column">
                  <wp:posOffset>4796790</wp:posOffset>
                </wp:positionH>
                <wp:positionV relativeFrom="paragraph">
                  <wp:posOffset>2867025</wp:posOffset>
                </wp:positionV>
                <wp:extent cx="0" cy="485775"/>
                <wp:effectExtent l="53340" t="9525" r="60960" b="19050"/>
                <wp:wrapNone/>
                <wp:docPr id="10"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57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7" o:spid="_x0000_s1026" type="#_x0000_t32" style="position:absolute;margin-left:377.7pt;margin-top:225.75pt;width:0;height:38.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">
                <v:stroke endarrow="block"/>
              </v:shape>
            </w:pict>
          </mc:Fallback>
        </mc:AlternateContent>
      </w:r>
      <w:r>
        <w:rPr>
          <w:rFonts w:eastAsia="Calibri"/>
          <w:noProof/>
          <w:sz w:val="22"/>
          <w:szCs w:val="22"/>
          <w:lang w:val="ru-RU" w:eastAsia="ru-RU" w:bidi="ar-SA"/>
        </w:rPr>
        <mc:AlternateContent>
          <mc:Choice Requires="wps">
            <w:drawing>
              <wp:anchor distT="0" distB="0" distL="114300" distR="114300" simplePos="0" relativeHeight="251668480" behindDoc="0" locked="0" layoutInCell="1" allowOverlap="1">
                <wp:simplePos x="0" y="0"/>
                <wp:positionH relativeFrom="column">
                  <wp:posOffset>1024890</wp:posOffset>
                </wp:positionH>
                <wp:positionV relativeFrom="paragraph">
                  <wp:posOffset>2933700</wp:posOffset>
                </wp:positionV>
                <wp:extent cx="0" cy="419100"/>
                <wp:effectExtent l="53340" t="9525" r="60960" b="19050"/>
                <wp:wrapNone/>
                <wp:docPr id="9"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9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6" o:spid="_x0000_s1026" type="#_x0000_t32" style="position:absolute;margin-left:80.7pt;margin-top:231pt;width:0;height:3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">
                <v:stroke endarrow="block"/>
              </v:shape>
            </w:pict>
          </mc:Fallback>
        </mc:AlternateContent>
      </w:r>
      <w:r>
        <w:rPr>
          <w:rFonts w:eastAsia="Calibri"/>
          <w:noProof/>
          <w:sz w:val="22"/>
          <w:szCs w:val="22"/>
          <w:lang w:val="ru-RU" w:eastAsia="ru-RU" w:bidi="ar-SA"/>
        </w:rPr>
        <mc:AlternateContent>
          <mc:Choice Requires="wps">
            <w:drawing>
              <wp:anchor distT="0" distB="0" distL="114300" distR="114300" simplePos="0" relativeHeight="251664384" behindDoc="0" locked="0" layoutInCell="1" allowOverlap="1">
                <wp:simplePos x="0" y="0"/>
                <wp:positionH relativeFrom="column">
                  <wp:posOffset>3501390</wp:posOffset>
                </wp:positionH>
                <wp:positionV relativeFrom="paragraph">
                  <wp:posOffset>1657350</wp:posOffset>
                </wp:positionV>
                <wp:extent cx="2552700" cy="1209675"/>
                <wp:effectExtent l="5715" t="9525" r="13335" b="9525"/>
                <wp:wrapNone/>
                <wp:docPr id="8"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2700" cy="1209675"/>
                        </a:xfrm>
                        <a:prstGeom prst="rect">
                          <a:avLst/>
                        </a:prstGeom>
                        <a:solidFill>
                          <a:srgbClr val="FFFFFF"/>
                        </a:solidFill>
                        <a:ln w="9525">
                          <a:solidFill>
                            <a:srgbClr val="000000"/>
                          </a:solidFill>
                          <a:miter lim="800000"/>
                          <a:headEnd/>
                          <a:tailEnd/>
                        </a:ln>
                      </wps:spPr>
                      <wps:txbx>
                        <w:txbxContent>
                          <w:p w:rsidR="00DF547F" w:rsidRPr="00AD0A81" w:rsidRDefault="00DF547F" w:rsidP="00AD0A81">
                            <w:pPr>
                              <w:jc w:val="center"/>
                              <w:rPr>
                                <w:sz w:val="24"/>
                                <w:szCs w:val="24"/>
                                <w:lang w:val="ru-RU"/>
                              </w:rPr>
                            </w:pPr>
                            <w:r w:rsidRPr="00AD0A81">
                              <w:rPr>
                                <w:sz w:val="24"/>
                                <w:szCs w:val="24"/>
                                <w:lang w:val="ru-RU"/>
                              </w:rPr>
                              <w:t xml:space="preserve">Подготовка </w:t>
                            </w:r>
                            <w:r>
                              <w:rPr>
                                <w:sz w:val="24"/>
                                <w:szCs w:val="24"/>
                                <w:lang w:val="ru-RU"/>
                              </w:rPr>
                              <w:t xml:space="preserve">проекта </w:t>
                            </w:r>
                            <w:r w:rsidRPr="00AD0A81">
                              <w:rPr>
                                <w:sz w:val="24"/>
                                <w:szCs w:val="24"/>
                                <w:lang w:val="ru-RU"/>
                              </w:rPr>
                              <w:t>разрешения на использование земель (земельных участков)</w:t>
                            </w:r>
                            <w:r>
                              <w:rPr>
                                <w:sz w:val="24"/>
                                <w:szCs w:val="24"/>
                                <w:lang w:val="ru-RU"/>
                              </w:rPr>
                              <w:t xml:space="preserve"> (не более 7 </w:t>
                            </w:r>
                            <w:r w:rsidR="0077050F">
                              <w:rPr>
                                <w:sz w:val="24"/>
                                <w:szCs w:val="24"/>
                                <w:lang w:val="ru-RU"/>
                              </w:rPr>
                              <w:t xml:space="preserve">рабочих </w:t>
                            </w:r>
                            <w:r>
                              <w:rPr>
                                <w:sz w:val="24"/>
                                <w:szCs w:val="24"/>
                                <w:lang w:val="ru-RU"/>
                              </w:rPr>
                              <w:t xml:space="preserve">дней </w:t>
                            </w:r>
                            <w:proofErr w:type="gramStart"/>
                            <w:r>
                              <w:rPr>
                                <w:sz w:val="24"/>
                                <w:szCs w:val="24"/>
                                <w:lang w:val="ru-RU"/>
                              </w:rPr>
                              <w:t>с даты регистрации</w:t>
                            </w:r>
                            <w:proofErr w:type="gramEnd"/>
                            <w:r>
                              <w:rPr>
                                <w:sz w:val="24"/>
                                <w:szCs w:val="24"/>
                                <w:lang w:val="ru-RU"/>
                              </w:rPr>
                              <w:t xml:space="preserve">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 o:spid="_x0000_s1029" style="position:absolute;margin-left:275.7pt;margin-top:130.5pt;width:201pt;height:95.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">
                <v:textbox>
                  <w:txbxContent>
                    <w:p w:rsidR="00DF547F" w:rsidRPr="00AD0A81" w:rsidRDefault="00DF547F" w:rsidP="00AD0A81">
                      <w:pPr>
                        <w:jc w:val="center"/>
                        <w:rPr>
                          <w:sz w:val="24"/>
                          <w:szCs w:val="24"/>
                          <w:lang w:val="ru-RU"/>
                        </w:rPr>
                      </w:pPr>
                      <w:r w:rsidRPr="00AD0A81">
                        <w:rPr>
                          <w:sz w:val="24"/>
                          <w:szCs w:val="24"/>
                          <w:lang w:val="ru-RU"/>
                        </w:rPr>
                        <w:t xml:space="preserve">Подготовка </w:t>
                      </w:r>
                      <w:r>
                        <w:rPr>
                          <w:sz w:val="24"/>
                          <w:szCs w:val="24"/>
                          <w:lang w:val="ru-RU"/>
                        </w:rPr>
                        <w:t xml:space="preserve">проекта </w:t>
                      </w:r>
                      <w:r w:rsidRPr="00AD0A81">
                        <w:rPr>
                          <w:sz w:val="24"/>
                          <w:szCs w:val="24"/>
                          <w:lang w:val="ru-RU"/>
                        </w:rPr>
                        <w:t>разрешения на использование земель (земельных участков)</w:t>
                      </w:r>
                      <w:r>
                        <w:rPr>
                          <w:sz w:val="24"/>
                          <w:szCs w:val="24"/>
                          <w:lang w:val="ru-RU"/>
                        </w:rPr>
                        <w:t xml:space="preserve"> (не более 7 </w:t>
                      </w:r>
                      <w:r w:rsidR="0077050F">
                        <w:rPr>
                          <w:sz w:val="24"/>
                          <w:szCs w:val="24"/>
                          <w:lang w:val="ru-RU"/>
                        </w:rPr>
                        <w:t xml:space="preserve">рабочих </w:t>
                      </w:r>
                      <w:r>
                        <w:rPr>
                          <w:sz w:val="24"/>
                          <w:szCs w:val="24"/>
                          <w:lang w:val="ru-RU"/>
                        </w:rPr>
                        <w:t>дней с даты регистрации заявления)</w:t>
                      </w:r>
                    </w:p>
                  </w:txbxContent>
                </v:textbox>
              </v:rect>
            </w:pict>
          </mc:Fallback>
        </mc:AlternateContent>
      </w:r>
      <w:r>
        <w:rPr>
          <w:rFonts w:eastAsia="Calibri"/>
          <w:noProof/>
          <w:sz w:val="22"/>
          <w:szCs w:val="22"/>
          <w:lang w:val="ru-RU" w:eastAsia="ru-RU" w:bidi="ar-SA"/>
        </w:rPr>
        <mc:AlternateContent>
          <mc:Choice Requires="wps">
            <w:drawing>
              <wp:anchor distT="0" distB="0" distL="114300" distR="114300" simplePos="0" relativeHeight="251663360" behindDoc="0" locked="0" layoutInCell="1" allowOverlap="1">
                <wp:simplePos x="0" y="0"/>
                <wp:positionH relativeFrom="column">
                  <wp:posOffset>-60960</wp:posOffset>
                </wp:positionH>
                <wp:positionV relativeFrom="paragraph">
                  <wp:posOffset>1657350</wp:posOffset>
                </wp:positionV>
                <wp:extent cx="2333625" cy="1276350"/>
                <wp:effectExtent l="5715" t="9525" r="13335" b="9525"/>
                <wp:wrapNone/>
                <wp:docPr id="7"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3625" cy="1276350"/>
                        </a:xfrm>
                        <a:prstGeom prst="flowChartProcess">
                          <a:avLst/>
                        </a:prstGeom>
                        <a:solidFill>
                          <a:srgbClr val="FFFFFF"/>
                        </a:solidFill>
                        <a:ln w="9525">
                          <a:solidFill>
                            <a:srgbClr val="000000"/>
                          </a:solidFill>
                          <a:miter lim="800000"/>
                          <a:headEnd/>
                          <a:tailEnd/>
                        </a:ln>
                      </wps:spPr>
                      <wps:txbx>
                        <w:txbxContent>
                          <w:p w:rsidR="00DF547F" w:rsidRPr="00AD0A81" w:rsidRDefault="00DF547F" w:rsidP="00AD0A81">
                            <w:pPr>
                              <w:jc w:val="center"/>
                              <w:rPr>
                                <w:sz w:val="24"/>
                                <w:szCs w:val="24"/>
                                <w:lang w:val="ru-RU"/>
                              </w:rPr>
                            </w:pPr>
                            <w:r w:rsidRPr="00AD0A81">
                              <w:rPr>
                                <w:sz w:val="24"/>
                                <w:szCs w:val="24"/>
                                <w:lang w:val="ru-RU"/>
                              </w:rPr>
                              <w:t xml:space="preserve">Подготовка </w:t>
                            </w:r>
                            <w:r>
                              <w:rPr>
                                <w:sz w:val="24"/>
                                <w:szCs w:val="24"/>
                                <w:lang w:val="ru-RU"/>
                              </w:rPr>
                              <w:t xml:space="preserve">проекта </w:t>
                            </w:r>
                            <w:r w:rsidRPr="00AD0A81">
                              <w:rPr>
                                <w:sz w:val="24"/>
                                <w:szCs w:val="24"/>
                                <w:lang w:val="ru-RU"/>
                              </w:rPr>
                              <w:t>уведомления об отказе в выдаче разрешения на использование земель (земельных участков</w:t>
                            </w:r>
                            <w:r>
                              <w:rPr>
                                <w:lang w:val="ru-RU"/>
                              </w:rPr>
                              <w:t>) (</w:t>
                            </w:r>
                            <w:r w:rsidRPr="00AD0A81">
                              <w:rPr>
                                <w:sz w:val="24"/>
                                <w:szCs w:val="24"/>
                                <w:lang w:val="ru-RU"/>
                              </w:rPr>
                              <w:t xml:space="preserve">не более </w:t>
                            </w:r>
                            <w:r>
                              <w:rPr>
                                <w:sz w:val="24"/>
                                <w:szCs w:val="24"/>
                                <w:lang w:val="ru-RU"/>
                              </w:rPr>
                              <w:t>8</w:t>
                            </w:r>
                            <w:r w:rsidRPr="00AD0A81">
                              <w:rPr>
                                <w:sz w:val="24"/>
                                <w:szCs w:val="24"/>
                                <w:lang w:val="ru-RU"/>
                              </w:rPr>
                              <w:t xml:space="preserve"> дней</w:t>
                            </w:r>
                            <w:r>
                              <w:rPr>
                                <w:sz w:val="24"/>
                                <w:szCs w:val="24"/>
                                <w:lang w:val="ru-RU"/>
                              </w:rPr>
                              <w:t xml:space="preserve"> </w:t>
                            </w:r>
                            <w:proofErr w:type="gramStart"/>
                            <w:r>
                              <w:rPr>
                                <w:sz w:val="24"/>
                                <w:szCs w:val="24"/>
                                <w:lang w:val="ru-RU"/>
                              </w:rPr>
                              <w:t>с даты регистрации</w:t>
                            </w:r>
                            <w:proofErr w:type="gramEnd"/>
                            <w:r>
                              <w:rPr>
                                <w:sz w:val="24"/>
                                <w:szCs w:val="24"/>
                                <w:lang w:val="ru-RU"/>
                              </w:rPr>
                              <w:t xml:space="preserve"> заявления</w:t>
                            </w:r>
                            <w:r w:rsidRPr="00AD0A81">
                              <w:rPr>
                                <w:sz w:val="24"/>
                                <w:szCs w:val="24"/>
                                <w:lang w:val="ru-RU"/>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1" o:spid="_x0000_s1030" type="#_x0000_t109" style="position:absolute;margin-left:-4.8pt;margin-top:130.5pt;width:183.75pt;height:10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">
                <v:textbox>
                  <w:txbxContent>
                    <w:p w:rsidR="00DF547F" w:rsidRPr="00AD0A81" w:rsidRDefault="00DF547F" w:rsidP="00AD0A81">
                      <w:pPr>
                        <w:jc w:val="center"/>
                        <w:rPr>
                          <w:sz w:val="24"/>
                          <w:szCs w:val="24"/>
                          <w:lang w:val="ru-RU"/>
                        </w:rPr>
                      </w:pPr>
                      <w:r w:rsidRPr="00AD0A81">
                        <w:rPr>
                          <w:sz w:val="24"/>
                          <w:szCs w:val="24"/>
                          <w:lang w:val="ru-RU"/>
                        </w:rPr>
                        <w:t xml:space="preserve">Подготовка </w:t>
                      </w:r>
                      <w:r>
                        <w:rPr>
                          <w:sz w:val="24"/>
                          <w:szCs w:val="24"/>
                          <w:lang w:val="ru-RU"/>
                        </w:rPr>
                        <w:t xml:space="preserve">проекта </w:t>
                      </w:r>
                      <w:r w:rsidRPr="00AD0A81">
                        <w:rPr>
                          <w:sz w:val="24"/>
                          <w:szCs w:val="24"/>
                          <w:lang w:val="ru-RU"/>
                        </w:rPr>
                        <w:t>уведомления об отказе в выдаче разрешения на использование земель (земельных участков</w:t>
                      </w:r>
                      <w:r>
                        <w:rPr>
                          <w:lang w:val="ru-RU"/>
                        </w:rPr>
                        <w:t>) (</w:t>
                      </w:r>
                      <w:r w:rsidRPr="00AD0A81">
                        <w:rPr>
                          <w:sz w:val="24"/>
                          <w:szCs w:val="24"/>
                          <w:lang w:val="ru-RU"/>
                        </w:rPr>
                        <w:t xml:space="preserve">не более </w:t>
                      </w:r>
                      <w:r>
                        <w:rPr>
                          <w:sz w:val="24"/>
                          <w:szCs w:val="24"/>
                          <w:lang w:val="ru-RU"/>
                        </w:rPr>
                        <w:t>8</w:t>
                      </w:r>
                      <w:r w:rsidRPr="00AD0A81">
                        <w:rPr>
                          <w:sz w:val="24"/>
                          <w:szCs w:val="24"/>
                          <w:lang w:val="ru-RU"/>
                        </w:rPr>
                        <w:t xml:space="preserve"> дней</w:t>
                      </w:r>
                      <w:r>
                        <w:rPr>
                          <w:sz w:val="24"/>
                          <w:szCs w:val="24"/>
                          <w:lang w:val="ru-RU"/>
                        </w:rPr>
                        <w:t xml:space="preserve"> с даты регистрации заявления</w:t>
                      </w:r>
                      <w:r w:rsidRPr="00AD0A81">
                        <w:rPr>
                          <w:sz w:val="24"/>
                          <w:szCs w:val="24"/>
                          <w:lang w:val="ru-RU"/>
                        </w:rPr>
                        <w:t>)</w:t>
                      </w:r>
                    </w:p>
                  </w:txbxContent>
                </v:textbox>
              </v:shape>
            </w:pict>
          </mc:Fallback>
        </mc:AlternateContent>
      </w:r>
      <w:r>
        <w:rPr>
          <w:rFonts w:eastAsia="Calibri"/>
          <w:noProof/>
          <w:sz w:val="22"/>
          <w:szCs w:val="22"/>
          <w:lang w:val="ru-RU" w:eastAsia="ru-RU" w:bidi="ar-SA"/>
        </w:rPr>
        <mc:AlternateContent>
          <mc:Choice Requires="wps">
            <w:drawing>
              <wp:anchor distT="0" distB="0" distL="114300" distR="114300" simplePos="0" relativeHeight="251666432" behindDoc="0" locked="0" layoutInCell="1" allowOverlap="1">
                <wp:simplePos x="0" y="0"/>
                <wp:positionH relativeFrom="column">
                  <wp:posOffset>4796790</wp:posOffset>
                </wp:positionH>
                <wp:positionV relativeFrom="paragraph">
                  <wp:posOffset>1123950</wp:posOffset>
                </wp:positionV>
                <wp:extent cx="0" cy="533400"/>
                <wp:effectExtent l="53340" t="9525" r="60960" b="19050"/>
                <wp:wrapNone/>
                <wp:docPr id="6"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3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4" o:spid="_x0000_s1026" type="#_x0000_t32" style="position:absolute;margin-left:377.7pt;margin-top:88.5pt;width:0;height:4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">
                <v:stroke endarrow="block"/>
              </v:shape>
            </w:pict>
          </mc:Fallback>
        </mc:AlternateContent>
      </w:r>
      <w:r>
        <w:rPr>
          <w:rFonts w:eastAsia="Calibri"/>
          <w:noProof/>
          <w:sz w:val="22"/>
          <w:szCs w:val="22"/>
          <w:lang w:val="ru-RU" w:eastAsia="ru-RU" w:bidi="ar-SA"/>
        </w:rPr>
        <mc:AlternateContent>
          <mc:Choice Requires="wps">
            <w:drawing>
              <wp:anchor distT="0" distB="0" distL="114300" distR="114300" simplePos="0" relativeHeight="251665408" behindDoc="0" locked="0" layoutInCell="1" allowOverlap="1">
                <wp:simplePos x="0" y="0"/>
                <wp:positionH relativeFrom="column">
                  <wp:posOffset>1024890</wp:posOffset>
                </wp:positionH>
                <wp:positionV relativeFrom="paragraph">
                  <wp:posOffset>1171575</wp:posOffset>
                </wp:positionV>
                <wp:extent cx="0" cy="485775"/>
                <wp:effectExtent l="53340" t="9525" r="60960" b="19050"/>
                <wp:wrapNone/>
                <wp:docPr id="5"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57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3" o:spid="_x0000_s1026" type="#_x0000_t32" style="position:absolute;margin-left:80.7pt;margin-top:92.25pt;width:0;height:3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">
                <v:stroke endarrow="block"/>
              </v:shape>
            </w:pict>
          </mc:Fallback>
        </mc:AlternateContent>
      </w:r>
      <w:r>
        <w:rPr>
          <w:rFonts w:eastAsia="Calibri"/>
          <w:noProof/>
          <w:sz w:val="22"/>
          <w:szCs w:val="22"/>
          <w:lang w:val="ru-RU" w:eastAsia="ru-RU" w:bidi="ar-SA"/>
        </w:rPr>
        <mc:AlternateContent>
          <mc:Choice Requires="wps">
            <w:drawing>
              <wp:anchor distT="0" distB="0" distL="114300" distR="114300" simplePos="0" relativeHeight="251662336" behindDoc="0" locked="0" layoutInCell="1" allowOverlap="1">
                <wp:simplePos x="0" y="0"/>
                <wp:positionH relativeFrom="column">
                  <wp:posOffset>3949065</wp:posOffset>
                </wp:positionH>
                <wp:positionV relativeFrom="paragraph">
                  <wp:posOffset>9525</wp:posOffset>
                </wp:positionV>
                <wp:extent cx="847725" cy="495300"/>
                <wp:effectExtent l="5715" t="9525" r="41910" b="57150"/>
                <wp:wrapNone/>
                <wp:docPr id="4"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7725" cy="495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0" o:spid="_x0000_s1026" type="#_x0000_t32" style="position:absolute;margin-left:310.95pt;margin-top:.75pt;width:66.75pt;height:3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">
                <v:stroke endarrow="block"/>
              </v:shape>
            </w:pict>
          </mc:Fallback>
        </mc:AlternateContent>
      </w:r>
      <w:r>
        <w:rPr>
          <w:rFonts w:eastAsia="Calibri"/>
          <w:noProof/>
          <w:sz w:val="22"/>
          <w:szCs w:val="22"/>
          <w:lang w:val="ru-RU" w:eastAsia="ru-RU" w:bidi="ar-SA"/>
        </w:rPr>
        <mc:AlternateContent>
          <mc:Choice Requires="wps">
            <w:drawing>
              <wp:anchor distT="0" distB="0" distL="114300" distR="114300" simplePos="0" relativeHeight="251661312" behindDoc="0" locked="0" layoutInCell="1" allowOverlap="1">
                <wp:simplePos x="0" y="0"/>
                <wp:positionH relativeFrom="column">
                  <wp:posOffset>910590</wp:posOffset>
                </wp:positionH>
                <wp:positionV relativeFrom="paragraph">
                  <wp:posOffset>9525</wp:posOffset>
                </wp:positionV>
                <wp:extent cx="981075" cy="495300"/>
                <wp:effectExtent l="43815" t="9525" r="13335" b="57150"/>
                <wp:wrapNone/>
                <wp:docPr id="3"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81075" cy="495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9" o:spid="_x0000_s1026" type="#_x0000_t32" style="position:absolute;margin-left:71.7pt;margin-top:.75pt;width:77.25pt;height:39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">
                <v:stroke endarrow="block"/>
              </v:shape>
            </w:pict>
          </mc:Fallback>
        </mc:AlternateContent>
      </w:r>
      <w:r>
        <w:rPr>
          <w:rFonts w:eastAsia="Calibri"/>
          <w:noProof/>
          <w:sz w:val="22"/>
          <w:szCs w:val="22"/>
          <w:lang w:val="ru-RU" w:eastAsia="ru-RU" w:bidi="ar-SA"/>
        </w:rPr>
        <mc:AlternateContent>
          <mc:Choice Requires="wps">
            <w:drawing>
              <wp:anchor distT="0" distB="0" distL="114300" distR="114300" simplePos="0" relativeHeight="251660288" behindDoc="0" locked="0" layoutInCell="1" allowOverlap="1">
                <wp:simplePos x="0" y="0"/>
                <wp:positionH relativeFrom="column">
                  <wp:posOffset>3501390</wp:posOffset>
                </wp:positionH>
                <wp:positionV relativeFrom="paragraph">
                  <wp:posOffset>504825</wp:posOffset>
                </wp:positionV>
                <wp:extent cx="2495550" cy="619125"/>
                <wp:effectExtent l="5715" t="9525" r="13335" b="9525"/>
                <wp:wrapNone/>
                <wp:docPr id="2"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5550" cy="619125"/>
                        </a:xfrm>
                        <a:prstGeom prst="flowChartProcess">
                          <a:avLst/>
                        </a:prstGeom>
                        <a:solidFill>
                          <a:srgbClr val="FFFFFF"/>
                        </a:solidFill>
                        <a:ln w="9525">
                          <a:solidFill>
                            <a:srgbClr val="000000"/>
                          </a:solidFill>
                          <a:miter lim="800000"/>
                          <a:headEnd/>
                          <a:tailEnd/>
                        </a:ln>
                      </wps:spPr>
                      <wps:txbx>
                        <w:txbxContent>
                          <w:p w:rsidR="00DF547F" w:rsidRPr="00AD0A81" w:rsidRDefault="00DF547F" w:rsidP="00AD0A81">
                            <w:pPr>
                              <w:jc w:val="center"/>
                              <w:rPr>
                                <w:sz w:val="24"/>
                                <w:szCs w:val="24"/>
                                <w:lang w:val="ru-RU"/>
                              </w:rPr>
                            </w:pPr>
                            <w:r w:rsidRPr="00AD0A81">
                              <w:rPr>
                                <w:sz w:val="24"/>
                                <w:szCs w:val="24"/>
                                <w:lang w:val="ru-RU"/>
                              </w:rPr>
                              <w:t>Основания для отказа в выдаче разрешения на использование земель отсутствуют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8" o:spid="_x0000_s1031" type="#_x0000_t109" style="position:absolute;margin-left:275.7pt;margin-top:39.75pt;width:196.5pt;height:4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">
                <v:textbox>
                  <w:txbxContent>
                    <w:p w:rsidR="00DF547F" w:rsidRPr="00AD0A81" w:rsidRDefault="00DF547F" w:rsidP="00AD0A81">
                      <w:pPr>
                        <w:jc w:val="center"/>
                        <w:rPr>
                          <w:sz w:val="24"/>
                          <w:szCs w:val="24"/>
                          <w:lang w:val="ru-RU"/>
                        </w:rPr>
                      </w:pPr>
                      <w:r w:rsidRPr="00AD0A81">
                        <w:rPr>
                          <w:sz w:val="24"/>
                          <w:szCs w:val="24"/>
                          <w:lang w:val="ru-RU"/>
                        </w:rPr>
                        <w:t>Основания для отказа в выдаче разрешения на использование земель отсутствуют</w:t>
                      </w:r>
                    </w:p>
                  </w:txbxContent>
                </v:textbox>
              </v:shape>
            </w:pict>
          </mc:Fallback>
        </mc:AlternateContent>
      </w:r>
      <w:r>
        <w:rPr>
          <w:rFonts w:eastAsia="Calibri"/>
          <w:noProof/>
          <w:sz w:val="22"/>
          <w:szCs w:val="22"/>
          <w:lang w:val="ru-RU" w:eastAsia="ru-RU" w:bidi="ar-SA"/>
        </w:rPr>
        <mc:AlternateContent>
          <mc:Choice Requires="wps">
            <w:drawing>
              <wp:anchor distT="0" distB="0" distL="114300" distR="114300" simplePos="0" relativeHeight="251659264" behindDoc="0" locked="0" layoutInCell="1" allowOverlap="1">
                <wp:simplePos x="0" y="0"/>
                <wp:positionH relativeFrom="column">
                  <wp:posOffset>-60960</wp:posOffset>
                </wp:positionH>
                <wp:positionV relativeFrom="paragraph">
                  <wp:posOffset>504825</wp:posOffset>
                </wp:positionV>
                <wp:extent cx="2381250" cy="666750"/>
                <wp:effectExtent l="5715" t="9525" r="13335" b="9525"/>
                <wp:wrapNone/>
                <wp:docPr id="1"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0" cy="666750"/>
                        </a:xfrm>
                        <a:prstGeom prst="rect">
                          <a:avLst/>
                        </a:prstGeom>
                        <a:solidFill>
                          <a:srgbClr val="FFFFFF"/>
                        </a:solidFill>
                        <a:ln w="9525">
                          <a:solidFill>
                            <a:srgbClr val="000000"/>
                          </a:solidFill>
                          <a:miter lim="800000"/>
                          <a:headEnd/>
                          <a:tailEnd/>
                        </a:ln>
                      </wps:spPr>
                      <wps:txbx>
                        <w:txbxContent>
                          <w:p w:rsidR="00DF547F" w:rsidRPr="00AD0A81" w:rsidRDefault="00DF547F" w:rsidP="00AD0A81">
                            <w:pPr>
                              <w:jc w:val="center"/>
                              <w:rPr>
                                <w:sz w:val="24"/>
                                <w:szCs w:val="24"/>
                                <w:lang w:val="ru-RU"/>
                              </w:rPr>
                            </w:pPr>
                            <w:r w:rsidRPr="00AD0A81">
                              <w:rPr>
                                <w:sz w:val="24"/>
                                <w:szCs w:val="24"/>
                                <w:lang w:val="ru-RU"/>
                              </w:rPr>
                              <w:t xml:space="preserve">Наличие оснований для </w:t>
                            </w:r>
                            <w:proofErr w:type="gramStart"/>
                            <w:r w:rsidRPr="00AD0A81">
                              <w:rPr>
                                <w:sz w:val="24"/>
                                <w:szCs w:val="24"/>
                                <w:lang w:val="ru-RU"/>
                              </w:rPr>
                              <w:t>отказе</w:t>
                            </w:r>
                            <w:proofErr w:type="gramEnd"/>
                            <w:r w:rsidRPr="00AD0A81">
                              <w:rPr>
                                <w:sz w:val="24"/>
                                <w:szCs w:val="24"/>
                                <w:lang w:val="ru-RU"/>
                              </w:rPr>
                              <w:t xml:space="preserve">  в выдаче разрешения на использование земель (земельных участков)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32" style="position:absolute;margin-left:-4.8pt;margin-top:39.75pt;width:187.5pt;height: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">
                <v:textbox>
                  <w:txbxContent>
                    <w:p w:rsidR="00DF547F" w:rsidRPr="00AD0A81" w:rsidRDefault="00DF547F" w:rsidP="00AD0A81">
                      <w:pPr>
                        <w:jc w:val="center"/>
                        <w:rPr>
                          <w:sz w:val="24"/>
                          <w:szCs w:val="24"/>
                          <w:lang w:val="ru-RU"/>
                        </w:rPr>
                      </w:pPr>
                      <w:r w:rsidRPr="00AD0A81">
                        <w:rPr>
                          <w:sz w:val="24"/>
                          <w:szCs w:val="24"/>
                          <w:lang w:val="ru-RU"/>
                        </w:rPr>
                        <w:t>Наличие оснований для отказе  в выдаче разрешения на использование земель (земельных участков)</w:t>
                      </w:r>
                    </w:p>
                  </w:txbxContent>
                </v:textbox>
              </v:rect>
            </w:pict>
          </mc:Fallback>
        </mc:AlternateContent>
      </w:r>
    </w:p>
    <w:sectPr w:rsidR="000A4549" w:rsidRPr="00AD0A81" w:rsidSect="003F3616">
      <w:headerReference w:type="default" r:id="rId29"/>
      <w:endnotePr>
        <w:numStart w:val="28508"/>
      </w:endnotePr>
      <w:pgSz w:w="11906" w:h="16838"/>
      <w:pgMar w:top="567" w:right="737"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2A2B" w:rsidRDefault="00392A2B" w:rsidP="00FE37D3">
      <w:r>
        <w:separator/>
      </w:r>
    </w:p>
  </w:endnote>
  <w:endnote w:type="continuationSeparator" w:id="0">
    <w:p w:rsidR="00392A2B" w:rsidRDefault="00392A2B" w:rsidP="00FE37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2A2B" w:rsidRDefault="00392A2B" w:rsidP="00FE37D3">
      <w:r>
        <w:separator/>
      </w:r>
    </w:p>
  </w:footnote>
  <w:footnote w:type="continuationSeparator" w:id="0">
    <w:p w:rsidR="00392A2B" w:rsidRDefault="00392A2B" w:rsidP="00FE37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547F" w:rsidRDefault="00DF547F">
    <w:pPr>
      <w:pStyle w:val="ae"/>
      <w:jc w:val="center"/>
    </w:pPr>
  </w:p>
  <w:p w:rsidR="00DF547F" w:rsidRDefault="00DF547F">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547F" w:rsidRDefault="00DF547F">
    <w:pPr>
      <w:pStyle w:val="ae"/>
      <w:jc w:val="center"/>
    </w:pPr>
  </w:p>
  <w:p w:rsidR="00DF547F" w:rsidRDefault="00DF547F">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2.4.%1"/>
      <w:lvlJc w:val="left"/>
      <w:pPr>
        <w:tabs>
          <w:tab w:val="num" w:pos="1980"/>
        </w:tabs>
        <w:ind w:left="1980" w:hanging="360"/>
      </w:pPr>
    </w:lvl>
    <w:lvl w:ilvl="1">
      <w:start w:val="1"/>
      <w:numFmt w:val="bullet"/>
      <w:lvlText w:val=""/>
      <w:lvlJc w:val="left"/>
      <w:pPr>
        <w:tabs>
          <w:tab w:val="num" w:pos="1353"/>
        </w:tabs>
        <w:ind w:left="1353" w:hanging="360"/>
      </w:pPr>
      <w:rPr>
        <w:rFonts w:ascii="Symbol" w:hAnsi="Symbol"/>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0000005"/>
    <w:multiLevelType w:val="multilevel"/>
    <w:tmpl w:val="00000005"/>
    <w:name w:val="WW8Num5"/>
    <w:lvl w:ilvl="0">
      <w:start w:val="1"/>
      <w:numFmt w:val="bullet"/>
      <w:lvlText w:val=""/>
      <w:lvlJc w:val="left"/>
      <w:pPr>
        <w:tabs>
          <w:tab w:val="num" w:pos="720"/>
        </w:tabs>
        <w:ind w:left="720" w:hanging="360"/>
      </w:pPr>
      <w:rPr>
        <w:rFonts w:ascii="Symbol" w:hAnsi="Symbol"/>
      </w:rPr>
    </w:lvl>
    <w:lvl w:ilvl="1">
      <w:start w:val="1"/>
      <w:numFmt w:val="decimal"/>
      <w:lvlText w:val="%1.%2."/>
      <w:lvlJc w:val="left"/>
      <w:pPr>
        <w:tabs>
          <w:tab w:val="num" w:pos="1080"/>
        </w:tabs>
        <w:ind w:left="1080" w:hanging="720"/>
      </w:pPr>
    </w:lvl>
    <w:lvl w:ilvl="2">
      <w:start w:val="1"/>
      <w:numFmt w:val="decimal"/>
      <w:lvlText w:val="%1.%2.%3."/>
      <w:lvlJc w:val="left"/>
      <w:pPr>
        <w:tabs>
          <w:tab w:val="num" w:pos="1080"/>
        </w:tabs>
        <w:ind w:left="1080" w:hanging="720"/>
      </w:pPr>
    </w:lvl>
    <w:lvl w:ilvl="3">
      <w:start w:val="1"/>
      <w:numFmt w:val="decimal"/>
      <w:lvlText w:val="%1.%2.%3.%4."/>
      <w:lvlJc w:val="left"/>
      <w:pPr>
        <w:tabs>
          <w:tab w:val="num" w:pos="1440"/>
        </w:tabs>
        <w:ind w:left="1440" w:hanging="10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160"/>
        </w:tabs>
        <w:ind w:left="2160" w:hanging="1800"/>
      </w:pPr>
    </w:lvl>
  </w:abstractNum>
  <w:abstractNum w:abstractNumId="3">
    <w:nsid w:val="0000000B"/>
    <w:multiLevelType w:val="singleLevel"/>
    <w:tmpl w:val="0000000B"/>
    <w:name w:val="WW8Num11"/>
    <w:lvl w:ilvl="0">
      <w:start w:val="2"/>
      <w:numFmt w:val="bullet"/>
      <w:lvlText w:val="-"/>
      <w:lvlJc w:val="left"/>
      <w:pPr>
        <w:tabs>
          <w:tab w:val="num" w:pos="900"/>
        </w:tabs>
        <w:ind w:left="900" w:hanging="360"/>
      </w:pPr>
      <w:rPr>
        <w:rFonts w:ascii="OpenSymbol" w:hAnsi="OpenSymbol"/>
      </w:rPr>
    </w:lvl>
  </w:abstractNum>
  <w:abstractNum w:abstractNumId="4">
    <w:nsid w:val="025078A0"/>
    <w:multiLevelType w:val="hybridMultilevel"/>
    <w:tmpl w:val="AD56718C"/>
    <w:lvl w:ilvl="0" w:tplc="AC8E78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97915A5"/>
    <w:multiLevelType w:val="hybridMultilevel"/>
    <w:tmpl w:val="7994B0EE"/>
    <w:lvl w:ilvl="0" w:tplc="9190AE62">
      <w:start w:val="1"/>
      <w:numFmt w:val="decimal"/>
      <w:lvlText w:val="%1)"/>
      <w:lvlJc w:val="left"/>
      <w:pPr>
        <w:ind w:left="1637"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AF33CF9"/>
    <w:multiLevelType w:val="multilevel"/>
    <w:tmpl w:val="9B464F6A"/>
    <w:lvl w:ilvl="0">
      <w:start w:val="2"/>
      <w:numFmt w:val="decimal"/>
      <w:lvlText w:val="%1."/>
      <w:lvlJc w:val="left"/>
      <w:pPr>
        <w:ind w:left="675" w:hanging="675"/>
      </w:pPr>
      <w:rPr>
        <w:rFonts w:hint="default"/>
      </w:rPr>
    </w:lvl>
    <w:lvl w:ilvl="1">
      <w:start w:val="7"/>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7">
    <w:nsid w:val="0BAB542B"/>
    <w:multiLevelType w:val="hybridMultilevel"/>
    <w:tmpl w:val="58C29CBC"/>
    <w:lvl w:ilvl="0" w:tplc="FC063D62">
      <w:start w:val="1"/>
      <w:numFmt w:val="decimal"/>
      <w:lvlText w:val="%1."/>
      <w:lvlJc w:val="left"/>
      <w:pPr>
        <w:ind w:left="1699" w:hanging="99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8">
    <w:nsid w:val="0E0513CF"/>
    <w:multiLevelType w:val="hybridMultilevel"/>
    <w:tmpl w:val="38F21C2C"/>
    <w:lvl w:ilvl="0" w:tplc="0E5E6C88">
      <w:start w:val="1"/>
      <w:numFmt w:val="decimal"/>
      <w:lvlText w:val="%1)"/>
      <w:lvlJc w:val="left"/>
      <w:pPr>
        <w:ind w:left="1211" w:hanging="360"/>
      </w:pPr>
      <w:rPr>
        <w:rFonts w:hint="default"/>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EC719B8"/>
    <w:multiLevelType w:val="hybridMultilevel"/>
    <w:tmpl w:val="D3920044"/>
    <w:lvl w:ilvl="0" w:tplc="CC06B7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7D8781F"/>
    <w:multiLevelType w:val="hybridMultilevel"/>
    <w:tmpl w:val="BB0423C8"/>
    <w:lvl w:ilvl="0" w:tplc="AC8E78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08F3B01"/>
    <w:multiLevelType w:val="hybridMultilevel"/>
    <w:tmpl w:val="4B6AAA02"/>
    <w:lvl w:ilvl="0" w:tplc="F63CFDBA">
      <w:start w:val="1"/>
      <w:numFmt w:val="decimal"/>
      <w:lvlText w:val="%1)"/>
      <w:lvlJc w:val="left"/>
      <w:pPr>
        <w:tabs>
          <w:tab w:val="num" w:pos="1845"/>
        </w:tabs>
        <w:ind w:left="1845" w:hanging="112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22C33A0F"/>
    <w:multiLevelType w:val="hybridMultilevel"/>
    <w:tmpl w:val="BB88C9C0"/>
    <w:lvl w:ilvl="0" w:tplc="DDD25288">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13">
    <w:nsid w:val="2DD50420"/>
    <w:multiLevelType w:val="hybridMultilevel"/>
    <w:tmpl w:val="E218773A"/>
    <w:lvl w:ilvl="0" w:tplc="AC8E78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31250F25"/>
    <w:multiLevelType w:val="multilevel"/>
    <w:tmpl w:val="27869AC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nsid w:val="33797905"/>
    <w:multiLevelType w:val="hybridMultilevel"/>
    <w:tmpl w:val="396C5592"/>
    <w:lvl w:ilvl="0" w:tplc="AC8E78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39173F9"/>
    <w:multiLevelType w:val="hybridMultilevel"/>
    <w:tmpl w:val="1542ED80"/>
    <w:lvl w:ilvl="0" w:tplc="D760155E">
      <w:start w:val="1"/>
      <w:numFmt w:val="bullet"/>
      <w:lvlText w:val=""/>
      <w:lvlJc w:val="left"/>
      <w:pPr>
        <w:ind w:left="4046"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53D217F"/>
    <w:multiLevelType w:val="hybridMultilevel"/>
    <w:tmpl w:val="010C8394"/>
    <w:lvl w:ilvl="0" w:tplc="04190011">
      <w:start w:val="1"/>
      <w:numFmt w:val="decimal"/>
      <w:lvlText w:val="%1)"/>
      <w:lvlJc w:val="left"/>
      <w:pPr>
        <w:ind w:left="1161" w:hanging="73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8">
    <w:nsid w:val="37741C39"/>
    <w:multiLevelType w:val="hybridMultilevel"/>
    <w:tmpl w:val="CF80FAC0"/>
    <w:lvl w:ilvl="0" w:tplc="CC06B7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9AB1C59"/>
    <w:multiLevelType w:val="multilevel"/>
    <w:tmpl w:val="3F3C3330"/>
    <w:lvl w:ilvl="0">
      <w:start w:val="1"/>
      <w:numFmt w:val="decimal"/>
      <w:lvlText w:val="%1."/>
      <w:lvlJc w:val="left"/>
      <w:pPr>
        <w:ind w:left="786"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20">
    <w:nsid w:val="39F93B9A"/>
    <w:multiLevelType w:val="hybridMultilevel"/>
    <w:tmpl w:val="91D40284"/>
    <w:lvl w:ilvl="0" w:tplc="AC8E78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F264CCB"/>
    <w:multiLevelType w:val="hybridMultilevel"/>
    <w:tmpl w:val="2028F780"/>
    <w:lvl w:ilvl="0" w:tplc="AC8E78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00A76B0"/>
    <w:multiLevelType w:val="hybridMultilevel"/>
    <w:tmpl w:val="AC9C52AA"/>
    <w:lvl w:ilvl="0" w:tplc="AC8E78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nsid w:val="44CB7187"/>
    <w:multiLevelType w:val="hybridMultilevel"/>
    <w:tmpl w:val="3FBA1240"/>
    <w:lvl w:ilvl="0" w:tplc="AC8E78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63A5CB1"/>
    <w:multiLevelType w:val="hybridMultilevel"/>
    <w:tmpl w:val="9328F31C"/>
    <w:lvl w:ilvl="0" w:tplc="3800B9A2">
      <w:start w:val="1"/>
      <w:numFmt w:val="bullet"/>
      <w:lvlText w:val=""/>
      <w:lvlJc w:val="left"/>
      <w:pPr>
        <w:ind w:left="1353" w:hanging="360"/>
      </w:pPr>
      <w:rPr>
        <w:rFonts w:ascii="Symbol" w:hAnsi="Symbol" w:hint="default"/>
        <w:b w:val="0"/>
        <w:i w:val="0"/>
        <w:color w:val="auto"/>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5">
    <w:nsid w:val="49963B0B"/>
    <w:multiLevelType w:val="hybridMultilevel"/>
    <w:tmpl w:val="9B9E61E4"/>
    <w:lvl w:ilvl="0" w:tplc="AC8E7896">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26">
    <w:nsid w:val="4D241C69"/>
    <w:multiLevelType w:val="hybridMultilevel"/>
    <w:tmpl w:val="4990789C"/>
    <w:lvl w:ilvl="0" w:tplc="AC8E78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D555E01"/>
    <w:multiLevelType w:val="hybridMultilevel"/>
    <w:tmpl w:val="FC364CF8"/>
    <w:lvl w:ilvl="0" w:tplc="39D290F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DEC7DCC"/>
    <w:multiLevelType w:val="hybridMultilevel"/>
    <w:tmpl w:val="9D6A92F6"/>
    <w:lvl w:ilvl="0" w:tplc="04190011">
      <w:start w:val="1"/>
      <w:numFmt w:val="decimal"/>
      <w:lvlText w:val="%1)"/>
      <w:lvlJc w:val="left"/>
      <w:pPr>
        <w:ind w:left="1495" w:hanging="360"/>
      </w:pPr>
      <w:rPr>
        <w:rFonts w:hint="default"/>
        <w:b w:val="0"/>
        <w:i w:val="0"/>
      </w:rPr>
    </w:lvl>
    <w:lvl w:ilvl="1" w:tplc="04190019">
      <w:start w:val="1"/>
      <w:numFmt w:val="lowerLetter"/>
      <w:lvlText w:val="%2."/>
      <w:lvlJc w:val="left"/>
      <w:pPr>
        <w:ind w:left="2215" w:hanging="360"/>
      </w:pPr>
      <w:rPr>
        <w:rFonts w:cs="Times New Roman"/>
      </w:rPr>
    </w:lvl>
    <w:lvl w:ilvl="2" w:tplc="0419001B">
      <w:start w:val="1"/>
      <w:numFmt w:val="lowerRoman"/>
      <w:lvlText w:val="%3."/>
      <w:lvlJc w:val="right"/>
      <w:pPr>
        <w:ind w:left="2935" w:hanging="180"/>
      </w:pPr>
      <w:rPr>
        <w:rFonts w:cs="Times New Roman"/>
      </w:rPr>
    </w:lvl>
    <w:lvl w:ilvl="3" w:tplc="0419000F">
      <w:start w:val="1"/>
      <w:numFmt w:val="decimal"/>
      <w:lvlText w:val="%4."/>
      <w:lvlJc w:val="left"/>
      <w:pPr>
        <w:ind w:left="3655" w:hanging="360"/>
      </w:pPr>
      <w:rPr>
        <w:rFonts w:cs="Times New Roman"/>
      </w:rPr>
    </w:lvl>
    <w:lvl w:ilvl="4" w:tplc="04190019">
      <w:start w:val="1"/>
      <w:numFmt w:val="lowerLetter"/>
      <w:lvlText w:val="%5."/>
      <w:lvlJc w:val="left"/>
      <w:pPr>
        <w:ind w:left="4375" w:hanging="360"/>
      </w:pPr>
      <w:rPr>
        <w:rFonts w:cs="Times New Roman"/>
      </w:rPr>
    </w:lvl>
    <w:lvl w:ilvl="5" w:tplc="0419001B">
      <w:start w:val="1"/>
      <w:numFmt w:val="lowerRoman"/>
      <w:lvlText w:val="%6."/>
      <w:lvlJc w:val="right"/>
      <w:pPr>
        <w:ind w:left="5095" w:hanging="180"/>
      </w:pPr>
      <w:rPr>
        <w:rFonts w:cs="Times New Roman"/>
      </w:rPr>
    </w:lvl>
    <w:lvl w:ilvl="6" w:tplc="0419000F">
      <w:start w:val="1"/>
      <w:numFmt w:val="decimal"/>
      <w:lvlText w:val="%7."/>
      <w:lvlJc w:val="left"/>
      <w:pPr>
        <w:ind w:left="5815" w:hanging="360"/>
      </w:pPr>
      <w:rPr>
        <w:rFonts w:cs="Times New Roman"/>
      </w:rPr>
    </w:lvl>
    <w:lvl w:ilvl="7" w:tplc="04190019">
      <w:start w:val="1"/>
      <w:numFmt w:val="lowerLetter"/>
      <w:lvlText w:val="%8."/>
      <w:lvlJc w:val="left"/>
      <w:pPr>
        <w:ind w:left="6535" w:hanging="360"/>
      </w:pPr>
      <w:rPr>
        <w:rFonts w:cs="Times New Roman"/>
      </w:rPr>
    </w:lvl>
    <w:lvl w:ilvl="8" w:tplc="0419001B">
      <w:start w:val="1"/>
      <w:numFmt w:val="lowerRoman"/>
      <w:lvlText w:val="%9."/>
      <w:lvlJc w:val="right"/>
      <w:pPr>
        <w:ind w:left="7255" w:hanging="180"/>
      </w:pPr>
      <w:rPr>
        <w:rFonts w:cs="Times New Roman"/>
      </w:rPr>
    </w:lvl>
  </w:abstractNum>
  <w:abstractNum w:abstractNumId="29">
    <w:nsid w:val="61553966"/>
    <w:multiLevelType w:val="hybridMultilevel"/>
    <w:tmpl w:val="5C4E7286"/>
    <w:lvl w:ilvl="0" w:tplc="11D2E39A">
      <w:start w:val="1"/>
      <w:numFmt w:val="decimal"/>
      <w:lvlText w:val="%1)"/>
      <w:lvlJc w:val="left"/>
      <w:pPr>
        <w:ind w:left="720" w:hanging="360"/>
      </w:pPr>
      <w:rPr>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191419B"/>
    <w:multiLevelType w:val="hybridMultilevel"/>
    <w:tmpl w:val="5096E812"/>
    <w:lvl w:ilvl="0" w:tplc="80A01B4A">
      <w:start w:val="1"/>
      <w:numFmt w:val="decimal"/>
      <w:lvlText w:val="%1)"/>
      <w:lvlJc w:val="left"/>
      <w:pPr>
        <w:ind w:left="2058" w:hanging="135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nsid w:val="635F0526"/>
    <w:multiLevelType w:val="hybridMultilevel"/>
    <w:tmpl w:val="76889A6A"/>
    <w:lvl w:ilvl="0" w:tplc="CC06B7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2876683"/>
    <w:multiLevelType w:val="hybridMultilevel"/>
    <w:tmpl w:val="09EC1826"/>
    <w:lvl w:ilvl="0" w:tplc="AC8E78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7874592"/>
    <w:multiLevelType w:val="hybridMultilevel"/>
    <w:tmpl w:val="BC942C36"/>
    <w:lvl w:ilvl="0" w:tplc="4E50E0D8">
      <w:start w:val="1"/>
      <w:numFmt w:val="bullet"/>
      <w:lvlText w:val=""/>
      <w:lvlJc w:val="left"/>
      <w:pPr>
        <w:ind w:left="1495" w:hanging="360"/>
      </w:pPr>
      <w:rPr>
        <w:rFonts w:ascii="Symbol" w:hAnsi="Symbol" w:hint="default"/>
        <w:sz w:val="40"/>
        <w:szCs w:val="40"/>
      </w:rPr>
    </w:lvl>
    <w:lvl w:ilvl="1" w:tplc="04190003">
      <w:start w:val="1"/>
      <w:numFmt w:val="bullet"/>
      <w:lvlText w:val="o"/>
      <w:lvlJc w:val="left"/>
      <w:pPr>
        <w:ind w:left="1582" w:hanging="360"/>
      </w:pPr>
      <w:rPr>
        <w:rFonts w:ascii="Courier New" w:hAnsi="Courier New" w:cs="Courier New" w:hint="default"/>
      </w:rPr>
    </w:lvl>
    <w:lvl w:ilvl="2" w:tplc="0419000D">
      <w:start w:val="1"/>
      <w:numFmt w:val="bullet"/>
      <w:lvlText w:val=""/>
      <w:lvlJc w:val="left"/>
      <w:pPr>
        <w:ind w:left="2302" w:hanging="360"/>
      </w:pPr>
      <w:rPr>
        <w:rFonts w:ascii="Wingdings" w:hAnsi="Wingdings" w:hint="default"/>
      </w:rPr>
    </w:lvl>
    <w:lvl w:ilvl="3" w:tplc="04190001">
      <w:start w:val="1"/>
      <w:numFmt w:val="bullet"/>
      <w:lvlText w:val=""/>
      <w:lvlJc w:val="left"/>
      <w:pPr>
        <w:ind w:left="3022" w:hanging="360"/>
      </w:pPr>
      <w:rPr>
        <w:rFonts w:ascii="Symbol" w:hAnsi="Symbol" w:hint="default"/>
      </w:rPr>
    </w:lvl>
    <w:lvl w:ilvl="4" w:tplc="04190003">
      <w:start w:val="1"/>
      <w:numFmt w:val="bullet"/>
      <w:lvlText w:val="o"/>
      <w:lvlJc w:val="left"/>
      <w:pPr>
        <w:ind w:left="3742" w:hanging="360"/>
      </w:pPr>
      <w:rPr>
        <w:rFonts w:ascii="Courier New" w:hAnsi="Courier New" w:cs="Courier New" w:hint="default"/>
      </w:rPr>
    </w:lvl>
    <w:lvl w:ilvl="5" w:tplc="04190005">
      <w:start w:val="1"/>
      <w:numFmt w:val="bullet"/>
      <w:lvlText w:val=""/>
      <w:lvlJc w:val="left"/>
      <w:pPr>
        <w:ind w:left="4462" w:hanging="360"/>
      </w:pPr>
      <w:rPr>
        <w:rFonts w:ascii="Wingdings" w:hAnsi="Wingdings" w:hint="default"/>
      </w:rPr>
    </w:lvl>
    <w:lvl w:ilvl="6" w:tplc="04190001">
      <w:start w:val="1"/>
      <w:numFmt w:val="bullet"/>
      <w:lvlText w:val=""/>
      <w:lvlJc w:val="left"/>
      <w:pPr>
        <w:ind w:left="5182" w:hanging="360"/>
      </w:pPr>
      <w:rPr>
        <w:rFonts w:ascii="Symbol" w:hAnsi="Symbol" w:hint="default"/>
      </w:rPr>
    </w:lvl>
    <w:lvl w:ilvl="7" w:tplc="04190003">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num w:numId="1">
    <w:abstractNumId w:val="0"/>
  </w:num>
  <w:num w:numId="2">
    <w:abstractNumId w:val="12"/>
  </w:num>
  <w:num w:numId="3">
    <w:abstractNumId w:val="1"/>
  </w:num>
  <w:num w:numId="4">
    <w:abstractNumId w:val="2"/>
  </w:num>
  <w:num w:numId="5">
    <w:abstractNumId w:val="3"/>
  </w:num>
  <w:num w:numId="6">
    <w:abstractNumId w:val="11"/>
  </w:num>
  <w:num w:numId="7">
    <w:abstractNumId w:val="33"/>
  </w:num>
  <w:num w:numId="8">
    <w:abstractNumId w:val="31"/>
  </w:num>
  <w:num w:numId="9">
    <w:abstractNumId w:val="9"/>
  </w:num>
  <w:num w:numId="10">
    <w:abstractNumId w:val="18"/>
  </w:num>
  <w:num w:numId="11">
    <w:abstractNumId w:val="30"/>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14"/>
  </w:num>
  <w:num w:numId="15">
    <w:abstractNumId w:val="7"/>
  </w:num>
  <w:num w:numId="16">
    <w:abstractNumId w:val="25"/>
  </w:num>
  <w:num w:numId="17">
    <w:abstractNumId w:val="23"/>
  </w:num>
  <w:num w:numId="18">
    <w:abstractNumId w:val="17"/>
  </w:num>
  <w:num w:numId="19">
    <w:abstractNumId w:val="16"/>
  </w:num>
  <w:num w:numId="20">
    <w:abstractNumId w:val="15"/>
  </w:num>
  <w:num w:numId="21">
    <w:abstractNumId w:val="6"/>
  </w:num>
  <w:num w:numId="22">
    <w:abstractNumId w:val="4"/>
  </w:num>
  <w:num w:numId="23">
    <w:abstractNumId w:val="28"/>
  </w:num>
  <w:num w:numId="24">
    <w:abstractNumId w:val="29"/>
  </w:num>
  <w:num w:numId="25">
    <w:abstractNumId w:val="20"/>
  </w:num>
  <w:num w:numId="26">
    <w:abstractNumId w:val="21"/>
  </w:num>
  <w:num w:numId="27">
    <w:abstractNumId w:val="22"/>
  </w:num>
  <w:num w:numId="28">
    <w:abstractNumId w:val="24"/>
  </w:num>
  <w:num w:numId="29">
    <w:abstractNumId w:val="13"/>
  </w:num>
  <w:num w:numId="30">
    <w:abstractNumId w:val="27"/>
  </w:num>
  <w:num w:numId="31">
    <w:abstractNumId w:val="10"/>
  </w:num>
  <w:num w:numId="32">
    <w:abstractNumId w:val="5"/>
  </w:num>
  <w:num w:numId="33">
    <w:abstractNumId w:val="8"/>
  </w:num>
  <w:num w:numId="34">
    <w:abstractNumId w:val="32"/>
  </w:num>
  <w:num w:numId="3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A48"/>
    <w:rsid w:val="00000CF4"/>
    <w:rsid w:val="000019D7"/>
    <w:rsid w:val="00002A07"/>
    <w:rsid w:val="00004F37"/>
    <w:rsid w:val="00007215"/>
    <w:rsid w:val="00012F35"/>
    <w:rsid w:val="00025BED"/>
    <w:rsid w:val="0003220F"/>
    <w:rsid w:val="0003258D"/>
    <w:rsid w:val="000352D1"/>
    <w:rsid w:val="000359E7"/>
    <w:rsid w:val="000366F0"/>
    <w:rsid w:val="00041E83"/>
    <w:rsid w:val="0004572E"/>
    <w:rsid w:val="00047032"/>
    <w:rsid w:val="000473A2"/>
    <w:rsid w:val="0005418A"/>
    <w:rsid w:val="00062EC2"/>
    <w:rsid w:val="00064947"/>
    <w:rsid w:val="0006663D"/>
    <w:rsid w:val="000671CE"/>
    <w:rsid w:val="00070221"/>
    <w:rsid w:val="000714FF"/>
    <w:rsid w:val="0007167D"/>
    <w:rsid w:val="00071EAE"/>
    <w:rsid w:val="00073FFA"/>
    <w:rsid w:val="00074431"/>
    <w:rsid w:val="00076D44"/>
    <w:rsid w:val="00081F55"/>
    <w:rsid w:val="00085035"/>
    <w:rsid w:val="0008776D"/>
    <w:rsid w:val="000944CC"/>
    <w:rsid w:val="0009562C"/>
    <w:rsid w:val="000A1EBD"/>
    <w:rsid w:val="000A1F5B"/>
    <w:rsid w:val="000A4549"/>
    <w:rsid w:val="000A53DD"/>
    <w:rsid w:val="000A6450"/>
    <w:rsid w:val="000A7507"/>
    <w:rsid w:val="000A7847"/>
    <w:rsid w:val="000B0E8C"/>
    <w:rsid w:val="000B3125"/>
    <w:rsid w:val="000B3412"/>
    <w:rsid w:val="000B5639"/>
    <w:rsid w:val="000C226E"/>
    <w:rsid w:val="000C2BE5"/>
    <w:rsid w:val="000C2CE6"/>
    <w:rsid w:val="000C48D6"/>
    <w:rsid w:val="000C6A48"/>
    <w:rsid w:val="000D0D44"/>
    <w:rsid w:val="000D17D2"/>
    <w:rsid w:val="000D1DCA"/>
    <w:rsid w:val="000D4BA0"/>
    <w:rsid w:val="000D5388"/>
    <w:rsid w:val="000F3C3E"/>
    <w:rsid w:val="000F5780"/>
    <w:rsid w:val="000F5CF9"/>
    <w:rsid w:val="00101FFB"/>
    <w:rsid w:val="001027F4"/>
    <w:rsid w:val="001033B6"/>
    <w:rsid w:val="001044EB"/>
    <w:rsid w:val="001071A5"/>
    <w:rsid w:val="001116A0"/>
    <w:rsid w:val="001141C4"/>
    <w:rsid w:val="001145B2"/>
    <w:rsid w:val="00116105"/>
    <w:rsid w:val="00117891"/>
    <w:rsid w:val="00120439"/>
    <w:rsid w:val="0012131C"/>
    <w:rsid w:val="00121CBE"/>
    <w:rsid w:val="00126C39"/>
    <w:rsid w:val="0013430A"/>
    <w:rsid w:val="0013520D"/>
    <w:rsid w:val="0014151E"/>
    <w:rsid w:val="0014334C"/>
    <w:rsid w:val="00146EA0"/>
    <w:rsid w:val="00150F66"/>
    <w:rsid w:val="001524BE"/>
    <w:rsid w:val="00152510"/>
    <w:rsid w:val="00160493"/>
    <w:rsid w:val="00160F79"/>
    <w:rsid w:val="00162810"/>
    <w:rsid w:val="00167721"/>
    <w:rsid w:val="00170CF6"/>
    <w:rsid w:val="0017513E"/>
    <w:rsid w:val="0017532C"/>
    <w:rsid w:val="0017661B"/>
    <w:rsid w:val="001815F5"/>
    <w:rsid w:val="001853BE"/>
    <w:rsid w:val="0018589B"/>
    <w:rsid w:val="001873BF"/>
    <w:rsid w:val="00187A78"/>
    <w:rsid w:val="001A2D16"/>
    <w:rsid w:val="001A4E12"/>
    <w:rsid w:val="001B0725"/>
    <w:rsid w:val="001B0C0F"/>
    <w:rsid w:val="001B40AF"/>
    <w:rsid w:val="001B6250"/>
    <w:rsid w:val="001B7323"/>
    <w:rsid w:val="001C67D5"/>
    <w:rsid w:val="001D269B"/>
    <w:rsid w:val="001D2806"/>
    <w:rsid w:val="001D2DF6"/>
    <w:rsid w:val="001D524F"/>
    <w:rsid w:val="001D60CC"/>
    <w:rsid w:val="001D728D"/>
    <w:rsid w:val="001D74FF"/>
    <w:rsid w:val="001D7818"/>
    <w:rsid w:val="001E0442"/>
    <w:rsid w:val="001E1A06"/>
    <w:rsid w:val="001E2C74"/>
    <w:rsid w:val="001E5C90"/>
    <w:rsid w:val="001E6186"/>
    <w:rsid w:val="001E7D27"/>
    <w:rsid w:val="001F0FB3"/>
    <w:rsid w:val="001F2C8C"/>
    <w:rsid w:val="001F44C8"/>
    <w:rsid w:val="001F4571"/>
    <w:rsid w:val="0020295A"/>
    <w:rsid w:val="00204835"/>
    <w:rsid w:val="00204A5D"/>
    <w:rsid w:val="0020687B"/>
    <w:rsid w:val="002110BC"/>
    <w:rsid w:val="002114EF"/>
    <w:rsid w:val="002139D3"/>
    <w:rsid w:val="00215386"/>
    <w:rsid w:val="00221591"/>
    <w:rsid w:val="002259AF"/>
    <w:rsid w:val="00230AB2"/>
    <w:rsid w:val="00230CC0"/>
    <w:rsid w:val="002335F5"/>
    <w:rsid w:val="002373C3"/>
    <w:rsid w:val="002417E1"/>
    <w:rsid w:val="00244F95"/>
    <w:rsid w:val="002516A0"/>
    <w:rsid w:val="002529A1"/>
    <w:rsid w:val="00253F89"/>
    <w:rsid w:val="00254350"/>
    <w:rsid w:val="00256161"/>
    <w:rsid w:val="00256AE5"/>
    <w:rsid w:val="00256BE3"/>
    <w:rsid w:val="00257829"/>
    <w:rsid w:val="00266B27"/>
    <w:rsid w:val="002671FC"/>
    <w:rsid w:val="00267965"/>
    <w:rsid w:val="00267EE8"/>
    <w:rsid w:val="00277E81"/>
    <w:rsid w:val="00280F58"/>
    <w:rsid w:val="002835B4"/>
    <w:rsid w:val="00290F96"/>
    <w:rsid w:val="00292F89"/>
    <w:rsid w:val="002931E5"/>
    <w:rsid w:val="002A60DB"/>
    <w:rsid w:val="002A7A85"/>
    <w:rsid w:val="002B7A5C"/>
    <w:rsid w:val="002C3A5D"/>
    <w:rsid w:val="002C6F89"/>
    <w:rsid w:val="002C70C1"/>
    <w:rsid w:val="002C7516"/>
    <w:rsid w:val="002C767C"/>
    <w:rsid w:val="002D1960"/>
    <w:rsid w:val="002D297A"/>
    <w:rsid w:val="002D2A04"/>
    <w:rsid w:val="002D60FC"/>
    <w:rsid w:val="002E19BB"/>
    <w:rsid w:val="002E69C3"/>
    <w:rsid w:val="002F23E6"/>
    <w:rsid w:val="002F6F3F"/>
    <w:rsid w:val="002F73A1"/>
    <w:rsid w:val="003006B5"/>
    <w:rsid w:val="003013A8"/>
    <w:rsid w:val="00302D54"/>
    <w:rsid w:val="00306AA7"/>
    <w:rsid w:val="003075BA"/>
    <w:rsid w:val="003148FD"/>
    <w:rsid w:val="00315B00"/>
    <w:rsid w:val="00316695"/>
    <w:rsid w:val="0032201D"/>
    <w:rsid w:val="003227D7"/>
    <w:rsid w:val="0032563A"/>
    <w:rsid w:val="00325C75"/>
    <w:rsid w:val="00326BA6"/>
    <w:rsid w:val="003273B5"/>
    <w:rsid w:val="003308DC"/>
    <w:rsid w:val="00334EE5"/>
    <w:rsid w:val="0033684E"/>
    <w:rsid w:val="00342A1D"/>
    <w:rsid w:val="003443DC"/>
    <w:rsid w:val="00347108"/>
    <w:rsid w:val="00352E24"/>
    <w:rsid w:val="00362E51"/>
    <w:rsid w:val="003660B2"/>
    <w:rsid w:val="003676EE"/>
    <w:rsid w:val="00367AC4"/>
    <w:rsid w:val="0037171D"/>
    <w:rsid w:val="003721CF"/>
    <w:rsid w:val="00375729"/>
    <w:rsid w:val="00376D02"/>
    <w:rsid w:val="0038206E"/>
    <w:rsid w:val="003841C1"/>
    <w:rsid w:val="00387794"/>
    <w:rsid w:val="0039267D"/>
    <w:rsid w:val="00392A2B"/>
    <w:rsid w:val="003A0BC6"/>
    <w:rsid w:val="003A0BCF"/>
    <w:rsid w:val="003A2C2D"/>
    <w:rsid w:val="003A32E3"/>
    <w:rsid w:val="003A3906"/>
    <w:rsid w:val="003A3F02"/>
    <w:rsid w:val="003A579F"/>
    <w:rsid w:val="003A6832"/>
    <w:rsid w:val="003B306F"/>
    <w:rsid w:val="003B4BC1"/>
    <w:rsid w:val="003C3468"/>
    <w:rsid w:val="003C4360"/>
    <w:rsid w:val="003C4EAA"/>
    <w:rsid w:val="003D14E8"/>
    <w:rsid w:val="003D3BFD"/>
    <w:rsid w:val="003D61E3"/>
    <w:rsid w:val="003D682C"/>
    <w:rsid w:val="003D774C"/>
    <w:rsid w:val="003E13C4"/>
    <w:rsid w:val="003E4E9A"/>
    <w:rsid w:val="003F2F13"/>
    <w:rsid w:val="003F3616"/>
    <w:rsid w:val="003F4097"/>
    <w:rsid w:val="003F5765"/>
    <w:rsid w:val="003F5925"/>
    <w:rsid w:val="003F6158"/>
    <w:rsid w:val="003F64CA"/>
    <w:rsid w:val="003F6AE3"/>
    <w:rsid w:val="003F7068"/>
    <w:rsid w:val="00401098"/>
    <w:rsid w:val="004030AD"/>
    <w:rsid w:val="00405247"/>
    <w:rsid w:val="00412123"/>
    <w:rsid w:val="00427EB5"/>
    <w:rsid w:val="0043119D"/>
    <w:rsid w:val="00436182"/>
    <w:rsid w:val="0044089B"/>
    <w:rsid w:val="004415FC"/>
    <w:rsid w:val="00442F83"/>
    <w:rsid w:val="004511D6"/>
    <w:rsid w:val="00454744"/>
    <w:rsid w:val="004550AF"/>
    <w:rsid w:val="00457F0A"/>
    <w:rsid w:val="00462C63"/>
    <w:rsid w:val="0046305C"/>
    <w:rsid w:val="0046781C"/>
    <w:rsid w:val="004741E3"/>
    <w:rsid w:val="004748CC"/>
    <w:rsid w:val="004759F4"/>
    <w:rsid w:val="00476E16"/>
    <w:rsid w:val="00483535"/>
    <w:rsid w:val="00483B46"/>
    <w:rsid w:val="00483DE8"/>
    <w:rsid w:val="004843CB"/>
    <w:rsid w:val="00495EF3"/>
    <w:rsid w:val="004A089E"/>
    <w:rsid w:val="004A0AF9"/>
    <w:rsid w:val="004A2F26"/>
    <w:rsid w:val="004A30FF"/>
    <w:rsid w:val="004A4726"/>
    <w:rsid w:val="004B239D"/>
    <w:rsid w:val="004B3B2F"/>
    <w:rsid w:val="004B4270"/>
    <w:rsid w:val="004B4E59"/>
    <w:rsid w:val="004B6C7C"/>
    <w:rsid w:val="004C374E"/>
    <w:rsid w:val="004C68C8"/>
    <w:rsid w:val="004C714F"/>
    <w:rsid w:val="004D104E"/>
    <w:rsid w:val="004D5D40"/>
    <w:rsid w:val="004D5D7E"/>
    <w:rsid w:val="004D6845"/>
    <w:rsid w:val="004D7242"/>
    <w:rsid w:val="004D7452"/>
    <w:rsid w:val="004E2ADD"/>
    <w:rsid w:val="004E7320"/>
    <w:rsid w:val="004E7850"/>
    <w:rsid w:val="004F2D99"/>
    <w:rsid w:val="004F3445"/>
    <w:rsid w:val="004F39B0"/>
    <w:rsid w:val="005004EB"/>
    <w:rsid w:val="00501A71"/>
    <w:rsid w:val="00501AAB"/>
    <w:rsid w:val="0050563C"/>
    <w:rsid w:val="0050580A"/>
    <w:rsid w:val="00507631"/>
    <w:rsid w:val="00507E3B"/>
    <w:rsid w:val="00515EF9"/>
    <w:rsid w:val="005162F6"/>
    <w:rsid w:val="0051709C"/>
    <w:rsid w:val="00521496"/>
    <w:rsid w:val="00522FC1"/>
    <w:rsid w:val="00530CCC"/>
    <w:rsid w:val="0053130C"/>
    <w:rsid w:val="00532C7F"/>
    <w:rsid w:val="0054014B"/>
    <w:rsid w:val="00540EEA"/>
    <w:rsid w:val="00543887"/>
    <w:rsid w:val="00545E02"/>
    <w:rsid w:val="00546019"/>
    <w:rsid w:val="0054623F"/>
    <w:rsid w:val="00547476"/>
    <w:rsid w:val="005528D1"/>
    <w:rsid w:val="005542F0"/>
    <w:rsid w:val="00555952"/>
    <w:rsid w:val="005579EB"/>
    <w:rsid w:val="00561455"/>
    <w:rsid w:val="00563093"/>
    <w:rsid w:val="00563E48"/>
    <w:rsid w:val="00567B3E"/>
    <w:rsid w:val="00572281"/>
    <w:rsid w:val="005764F2"/>
    <w:rsid w:val="00576D77"/>
    <w:rsid w:val="00576E4E"/>
    <w:rsid w:val="00580DB3"/>
    <w:rsid w:val="00580DC9"/>
    <w:rsid w:val="00585927"/>
    <w:rsid w:val="00591A62"/>
    <w:rsid w:val="00594ADC"/>
    <w:rsid w:val="00595A48"/>
    <w:rsid w:val="005A22A3"/>
    <w:rsid w:val="005A481B"/>
    <w:rsid w:val="005A4ED0"/>
    <w:rsid w:val="005A7399"/>
    <w:rsid w:val="005A7E60"/>
    <w:rsid w:val="005B1F7A"/>
    <w:rsid w:val="005B72FE"/>
    <w:rsid w:val="005C0297"/>
    <w:rsid w:val="005C09E2"/>
    <w:rsid w:val="005C0C54"/>
    <w:rsid w:val="005C467F"/>
    <w:rsid w:val="005C48A9"/>
    <w:rsid w:val="005C4F56"/>
    <w:rsid w:val="005C6E06"/>
    <w:rsid w:val="005C781A"/>
    <w:rsid w:val="005D027E"/>
    <w:rsid w:val="005D1609"/>
    <w:rsid w:val="005D166F"/>
    <w:rsid w:val="005E282C"/>
    <w:rsid w:val="005E2D39"/>
    <w:rsid w:val="005E5178"/>
    <w:rsid w:val="005E52FB"/>
    <w:rsid w:val="005E5A21"/>
    <w:rsid w:val="005F3C8B"/>
    <w:rsid w:val="005F57CE"/>
    <w:rsid w:val="0060025D"/>
    <w:rsid w:val="00600264"/>
    <w:rsid w:val="00604CFF"/>
    <w:rsid w:val="0060584F"/>
    <w:rsid w:val="00606962"/>
    <w:rsid w:val="0061018D"/>
    <w:rsid w:val="00610629"/>
    <w:rsid w:val="00610BBC"/>
    <w:rsid w:val="0061663F"/>
    <w:rsid w:val="00616A9F"/>
    <w:rsid w:val="00616C24"/>
    <w:rsid w:val="006177B7"/>
    <w:rsid w:val="00622BAF"/>
    <w:rsid w:val="00622BB9"/>
    <w:rsid w:val="00623EB9"/>
    <w:rsid w:val="006266AE"/>
    <w:rsid w:val="00631DB7"/>
    <w:rsid w:val="00633A75"/>
    <w:rsid w:val="006361E6"/>
    <w:rsid w:val="00640808"/>
    <w:rsid w:val="0064291E"/>
    <w:rsid w:val="00642D45"/>
    <w:rsid w:val="00642FCD"/>
    <w:rsid w:val="006452AA"/>
    <w:rsid w:val="006454D8"/>
    <w:rsid w:val="00650524"/>
    <w:rsid w:val="00652011"/>
    <w:rsid w:val="00655FB2"/>
    <w:rsid w:val="00656B12"/>
    <w:rsid w:val="0065718A"/>
    <w:rsid w:val="006604CC"/>
    <w:rsid w:val="00660E8E"/>
    <w:rsid w:val="0066226D"/>
    <w:rsid w:val="00662457"/>
    <w:rsid w:val="00664376"/>
    <w:rsid w:val="0066765E"/>
    <w:rsid w:val="00676F14"/>
    <w:rsid w:val="00677D8B"/>
    <w:rsid w:val="00687F6D"/>
    <w:rsid w:val="006913DC"/>
    <w:rsid w:val="00691D9F"/>
    <w:rsid w:val="00693745"/>
    <w:rsid w:val="006967D7"/>
    <w:rsid w:val="006A0DB7"/>
    <w:rsid w:val="006A2467"/>
    <w:rsid w:val="006A4F6D"/>
    <w:rsid w:val="006A511F"/>
    <w:rsid w:val="006A5F44"/>
    <w:rsid w:val="006A72F7"/>
    <w:rsid w:val="006B1F45"/>
    <w:rsid w:val="006B3FBD"/>
    <w:rsid w:val="006B5DE2"/>
    <w:rsid w:val="006C25ED"/>
    <w:rsid w:val="006D590E"/>
    <w:rsid w:val="006D5F09"/>
    <w:rsid w:val="006E4FB9"/>
    <w:rsid w:val="006E7DE9"/>
    <w:rsid w:val="006F0ECD"/>
    <w:rsid w:val="007107B9"/>
    <w:rsid w:val="007112C0"/>
    <w:rsid w:val="0072010B"/>
    <w:rsid w:val="00720556"/>
    <w:rsid w:val="0072625C"/>
    <w:rsid w:val="00730E8B"/>
    <w:rsid w:val="007313F4"/>
    <w:rsid w:val="00733085"/>
    <w:rsid w:val="00736470"/>
    <w:rsid w:val="00740553"/>
    <w:rsid w:val="00746B0B"/>
    <w:rsid w:val="00754A74"/>
    <w:rsid w:val="00755766"/>
    <w:rsid w:val="00756C75"/>
    <w:rsid w:val="007616BC"/>
    <w:rsid w:val="00763C13"/>
    <w:rsid w:val="0077050F"/>
    <w:rsid w:val="00770552"/>
    <w:rsid w:val="00774F2F"/>
    <w:rsid w:val="0077731E"/>
    <w:rsid w:val="0078002C"/>
    <w:rsid w:val="00786016"/>
    <w:rsid w:val="00790A85"/>
    <w:rsid w:val="00791E78"/>
    <w:rsid w:val="007933C0"/>
    <w:rsid w:val="007935D7"/>
    <w:rsid w:val="007A395D"/>
    <w:rsid w:val="007A46C5"/>
    <w:rsid w:val="007B37B9"/>
    <w:rsid w:val="007B4174"/>
    <w:rsid w:val="007B736F"/>
    <w:rsid w:val="007B7A20"/>
    <w:rsid w:val="007C0890"/>
    <w:rsid w:val="007C4EC0"/>
    <w:rsid w:val="007C6E81"/>
    <w:rsid w:val="007C7CDA"/>
    <w:rsid w:val="007C7E63"/>
    <w:rsid w:val="007D4C80"/>
    <w:rsid w:val="007D7426"/>
    <w:rsid w:val="007D7D03"/>
    <w:rsid w:val="007E2676"/>
    <w:rsid w:val="007E3923"/>
    <w:rsid w:val="007F5C21"/>
    <w:rsid w:val="0080026C"/>
    <w:rsid w:val="0080027E"/>
    <w:rsid w:val="00800E7A"/>
    <w:rsid w:val="00801AE6"/>
    <w:rsid w:val="00802856"/>
    <w:rsid w:val="00805967"/>
    <w:rsid w:val="0080684A"/>
    <w:rsid w:val="008134B4"/>
    <w:rsid w:val="00815784"/>
    <w:rsid w:val="00816384"/>
    <w:rsid w:val="00816509"/>
    <w:rsid w:val="00820A1D"/>
    <w:rsid w:val="00821D92"/>
    <w:rsid w:val="00822AB1"/>
    <w:rsid w:val="00822C0D"/>
    <w:rsid w:val="00823F2A"/>
    <w:rsid w:val="00824550"/>
    <w:rsid w:val="00826131"/>
    <w:rsid w:val="008361A8"/>
    <w:rsid w:val="008364D7"/>
    <w:rsid w:val="0084179D"/>
    <w:rsid w:val="008560E3"/>
    <w:rsid w:val="00856FCE"/>
    <w:rsid w:val="0086256E"/>
    <w:rsid w:val="00862AC1"/>
    <w:rsid w:val="00863BC6"/>
    <w:rsid w:val="0086537D"/>
    <w:rsid w:val="00867FD4"/>
    <w:rsid w:val="008711D2"/>
    <w:rsid w:val="008753A6"/>
    <w:rsid w:val="00875D4F"/>
    <w:rsid w:val="00876D14"/>
    <w:rsid w:val="0087787F"/>
    <w:rsid w:val="008800F1"/>
    <w:rsid w:val="00882230"/>
    <w:rsid w:val="00882416"/>
    <w:rsid w:val="00884C66"/>
    <w:rsid w:val="00886FFC"/>
    <w:rsid w:val="00887E5C"/>
    <w:rsid w:val="008A27F4"/>
    <w:rsid w:val="008A6797"/>
    <w:rsid w:val="008A6BB0"/>
    <w:rsid w:val="008A7D36"/>
    <w:rsid w:val="008B2D4E"/>
    <w:rsid w:val="008B4DF3"/>
    <w:rsid w:val="008B4DF5"/>
    <w:rsid w:val="008B5678"/>
    <w:rsid w:val="008B65AC"/>
    <w:rsid w:val="008B6D6C"/>
    <w:rsid w:val="008B6F8E"/>
    <w:rsid w:val="008C4841"/>
    <w:rsid w:val="008C5041"/>
    <w:rsid w:val="008C610A"/>
    <w:rsid w:val="008C6579"/>
    <w:rsid w:val="008D036C"/>
    <w:rsid w:val="008D2EF0"/>
    <w:rsid w:val="008D32E6"/>
    <w:rsid w:val="008E022A"/>
    <w:rsid w:val="008E2B34"/>
    <w:rsid w:val="008E38C7"/>
    <w:rsid w:val="008E4135"/>
    <w:rsid w:val="008F4AF8"/>
    <w:rsid w:val="008F62F2"/>
    <w:rsid w:val="008F6506"/>
    <w:rsid w:val="0090130A"/>
    <w:rsid w:val="00903C86"/>
    <w:rsid w:val="009078B7"/>
    <w:rsid w:val="00910C6F"/>
    <w:rsid w:val="009129DB"/>
    <w:rsid w:val="00916E53"/>
    <w:rsid w:val="00920704"/>
    <w:rsid w:val="00920763"/>
    <w:rsid w:val="009278F4"/>
    <w:rsid w:val="00931CBF"/>
    <w:rsid w:val="0093302F"/>
    <w:rsid w:val="00934115"/>
    <w:rsid w:val="009365FB"/>
    <w:rsid w:val="009369EE"/>
    <w:rsid w:val="00953C7A"/>
    <w:rsid w:val="00955F75"/>
    <w:rsid w:val="00963D28"/>
    <w:rsid w:val="0096624B"/>
    <w:rsid w:val="009667A8"/>
    <w:rsid w:val="009709CC"/>
    <w:rsid w:val="009716FB"/>
    <w:rsid w:val="0097300C"/>
    <w:rsid w:val="0097337F"/>
    <w:rsid w:val="00973484"/>
    <w:rsid w:val="00977D1C"/>
    <w:rsid w:val="00980BB8"/>
    <w:rsid w:val="009828B9"/>
    <w:rsid w:val="00984808"/>
    <w:rsid w:val="00993E59"/>
    <w:rsid w:val="00994357"/>
    <w:rsid w:val="00995743"/>
    <w:rsid w:val="00995F1C"/>
    <w:rsid w:val="009A2368"/>
    <w:rsid w:val="009A499B"/>
    <w:rsid w:val="009A4B72"/>
    <w:rsid w:val="009A5DEF"/>
    <w:rsid w:val="009A78E5"/>
    <w:rsid w:val="009A7CA8"/>
    <w:rsid w:val="009B2EF5"/>
    <w:rsid w:val="009C48FB"/>
    <w:rsid w:val="009C4F5B"/>
    <w:rsid w:val="009D1CAF"/>
    <w:rsid w:val="009D3E87"/>
    <w:rsid w:val="009D68CE"/>
    <w:rsid w:val="009D6D36"/>
    <w:rsid w:val="009E453D"/>
    <w:rsid w:val="009F2188"/>
    <w:rsid w:val="009F6C6E"/>
    <w:rsid w:val="00A0058F"/>
    <w:rsid w:val="00A035E0"/>
    <w:rsid w:val="00A03FA7"/>
    <w:rsid w:val="00A10EA2"/>
    <w:rsid w:val="00A129CF"/>
    <w:rsid w:val="00A14C1B"/>
    <w:rsid w:val="00A15A09"/>
    <w:rsid w:val="00A15BA1"/>
    <w:rsid w:val="00A161C3"/>
    <w:rsid w:val="00A2102B"/>
    <w:rsid w:val="00A24770"/>
    <w:rsid w:val="00A26261"/>
    <w:rsid w:val="00A30885"/>
    <w:rsid w:val="00A33D8E"/>
    <w:rsid w:val="00A378A6"/>
    <w:rsid w:val="00A41081"/>
    <w:rsid w:val="00A4734E"/>
    <w:rsid w:val="00A57790"/>
    <w:rsid w:val="00A62193"/>
    <w:rsid w:val="00A62725"/>
    <w:rsid w:val="00A62EB6"/>
    <w:rsid w:val="00A71046"/>
    <w:rsid w:val="00A724E9"/>
    <w:rsid w:val="00A74307"/>
    <w:rsid w:val="00A74AF9"/>
    <w:rsid w:val="00A80F8E"/>
    <w:rsid w:val="00A81F75"/>
    <w:rsid w:val="00A82F7A"/>
    <w:rsid w:val="00A83160"/>
    <w:rsid w:val="00A9740E"/>
    <w:rsid w:val="00A974F7"/>
    <w:rsid w:val="00AA54D0"/>
    <w:rsid w:val="00AA59A7"/>
    <w:rsid w:val="00AA753A"/>
    <w:rsid w:val="00AB113A"/>
    <w:rsid w:val="00AC07AC"/>
    <w:rsid w:val="00AC70B2"/>
    <w:rsid w:val="00AD0000"/>
    <w:rsid w:val="00AD0A81"/>
    <w:rsid w:val="00AD41D7"/>
    <w:rsid w:val="00AD5373"/>
    <w:rsid w:val="00AD6B51"/>
    <w:rsid w:val="00AE18A5"/>
    <w:rsid w:val="00AE4E7E"/>
    <w:rsid w:val="00AE5F3A"/>
    <w:rsid w:val="00AE70A4"/>
    <w:rsid w:val="00AF14C7"/>
    <w:rsid w:val="00AF1896"/>
    <w:rsid w:val="00AF5EC8"/>
    <w:rsid w:val="00AF7680"/>
    <w:rsid w:val="00B02481"/>
    <w:rsid w:val="00B07995"/>
    <w:rsid w:val="00B1235A"/>
    <w:rsid w:val="00B12D33"/>
    <w:rsid w:val="00B14DAA"/>
    <w:rsid w:val="00B159F2"/>
    <w:rsid w:val="00B1720B"/>
    <w:rsid w:val="00B2214F"/>
    <w:rsid w:val="00B23115"/>
    <w:rsid w:val="00B26C9B"/>
    <w:rsid w:val="00B3272E"/>
    <w:rsid w:val="00B33AAF"/>
    <w:rsid w:val="00B34001"/>
    <w:rsid w:val="00B350AB"/>
    <w:rsid w:val="00B530BD"/>
    <w:rsid w:val="00B53F62"/>
    <w:rsid w:val="00B577E6"/>
    <w:rsid w:val="00B60A37"/>
    <w:rsid w:val="00B60D2F"/>
    <w:rsid w:val="00B65393"/>
    <w:rsid w:val="00B6627E"/>
    <w:rsid w:val="00B66F9E"/>
    <w:rsid w:val="00B67FC5"/>
    <w:rsid w:val="00B7101E"/>
    <w:rsid w:val="00B712DE"/>
    <w:rsid w:val="00B71F47"/>
    <w:rsid w:val="00B72B74"/>
    <w:rsid w:val="00B76AF4"/>
    <w:rsid w:val="00B77442"/>
    <w:rsid w:val="00B77BAB"/>
    <w:rsid w:val="00B77FD3"/>
    <w:rsid w:val="00B80499"/>
    <w:rsid w:val="00B820A8"/>
    <w:rsid w:val="00B83C43"/>
    <w:rsid w:val="00B84022"/>
    <w:rsid w:val="00B86372"/>
    <w:rsid w:val="00B87DDA"/>
    <w:rsid w:val="00B91201"/>
    <w:rsid w:val="00B937D3"/>
    <w:rsid w:val="00BA4365"/>
    <w:rsid w:val="00BA45C0"/>
    <w:rsid w:val="00BA7D2F"/>
    <w:rsid w:val="00BB2136"/>
    <w:rsid w:val="00BB4994"/>
    <w:rsid w:val="00BB658A"/>
    <w:rsid w:val="00BB769B"/>
    <w:rsid w:val="00BC0861"/>
    <w:rsid w:val="00BC4E7B"/>
    <w:rsid w:val="00BC6AD9"/>
    <w:rsid w:val="00BD091D"/>
    <w:rsid w:val="00BD122E"/>
    <w:rsid w:val="00BD4583"/>
    <w:rsid w:val="00BD6B15"/>
    <w:rsid w:val="00BD6D2C"/>
    <w:rsid w:val="00BE0B03"/>
    <w:rsid w:val="00BE1137"/>
    <w:rsid w:val="00BE2677"/>
    <w:rsid w:val="00BF2AD5"/>
    <w:rsid w:val="00BF5B5C"/>
    <w:rsid w:val="00BF67E6"/>
    <w:rsid w:val="00BF6F1F"/>
    <w:rsid w:val="00C002F5"/>
    <w:rsid w:val="00C00300"/>
    <w:rsid w:val="00C101CB"/>
    <w:rsid w:val="00C15D6B"/>
    <w:rsid w:val="00C16980"/>
    <w:rsid w:val="00C210F1"/>
    <w:rsid w:val="00C21B03"/>
    <w:rsid w:val="00C21C42"/>
    <w:rsid w:val="00C22143"/>
    <w:rsid w:val="00C228D8"/>
    <w:rsid w:val="00C22B89"/>
    <w:rsid w:val="00C236C2"/>
    <w:rsid w:val="00C32E31"/>
    <w:rsid w:val="00C33DEA"/>
    <w:rsid w:val="00C36FAF"/>
    <w:rsid w:val="00C42E49"/>
    <w:rsid w:val="00C510F6"/>
    <w:rsid w:val="00C5203F"/>
    <w:rsid w:val="00C52788"/>
    <w:rsid w:val="00C540D1"/>
    <w:rsid w:val="00C550E4"/>
    <w:rsid w:val="00C56C34"/>
    <w:rsid w:val="00C57448"/>
    <w:rsid w:val="00C60B25"/>
    <w:rsid w:val="00C61852"/>
    <w:rsid w:val="00C649E4"/>
    <w:rsid w:val="00C719C1"/>
    <w:rsid w:val="00C723CB"/>
    <w:rsid w:val="00C732DE"/>
    <w:rsid w:val="00C74B39"/>
    <w:rsid w:val="00C75DC9"/>
    <w:rsid w:val="00C77641"/>
    <w:rsid w:val="00C7780E"/>
    <w:rsid w:val="00C85EE7"/>
    <w:rsid w:val="00C86FB8"/>
    <w:rsid w:val="00C871A5"/>
    <w:rsid w:val="00C9152F"/>
    <w:rsid w:val="00C92532"/>
    <w:rsid w:val="00CA1A5C"/>
    <w:rsid w:val="00CA2D0C"/>
    <w:rsid w:val="00CA35B2"/>
    <w:rsid w:val="00CA38FA"/>
    <w:rsid w:val="00CB024B"/>
    <w:rsid w:val="00CB06B7"/>
    <w:rsid w:val="00CB528E"/>
    <w:rsid w:val="00CB7699"/>
    <w:rsid w:val="00CB7DC9"/>
    <w:rsid w:val="00CC0B02"/>
    <w:rsid w:val="00CC2C6A"/>
    <w:rsid w:val="00CC3DB2"/>
    <w:rsid w:val="00CC4A6F"/>
    <w:rsid w:val="00CC5DA3"/>
    <w:rsid w:val="00CC5FEC"/>
    <w:rsid w:val="00CC6DBE"/>
    <w:rsid w:val="00CC6F4A"/>
    <w:rsid w:val="00CD0599"/>
    <w:rsid w:val="00CD4CDE"/>
    <w:rsid w:val="00CD5CF8"/>
    <w:rsid w:val="00CD5FE6"/>
    <w:rsid w:val="00CE1E66"/>
    <w:rsid w:val="00CE2408"/>
    <w:rsid w:val="00CE75CA"/>
    <w:rsid w:val="00CF019B"/>
    <w:rsid w:val="00CF18AD"/>
    <w:rsid w:val="00CF1E99"/>
    <w:rsid w:val="00D0477C"/>
    <w:rsid w:val="00D05E45"/>
    <w:rsid w:val="00D12945"/>
    <w:rsid w:val="00D1518E"/>
    <w:rsid w:val="00D1728E"/>
    <w:rsid w:val="00D24B8B"/>
    <w:rsid w:val="00D24F5D"/>
    <w:rsid w:val="00D259EA"/>
    <w:rsid w:val="00D25AED"/>
    <w:rsid w:val="00D32EB5"/>
    <w:rsid w:val="00D33D49"/>
    <w:rsid w:val="00D368B8"/>
    <w:rsid w:val="00D42146"/>
    <w:rsid w:val="00D45EDF"/>
    <w:rsid w:val="00D4691E"/>
    <w:rsid w:val="00D50434"/>
    <w:rsid w:val="00D5169B"/>
    <w:rsid w:val="00D5416B"/>
    <w:rsid w:val="00D5548E"/>
    <w:rsid w:val="00D55E6F"/>
    <w:rsid w:val="00D560F2"/>
    <w:rsid w:val="00D5619E"/>
    <w:rsid w:val="00D56EBC"/>
    <w:rsid w:val="00D618B7"/>
    <w:rsid w:val="00D626D2"/>
    <w:rsid w:val="00D64E77"/>
    <w:rsid w:val="00D66C5D"/>
    <w:rsid w:val="00D670FE"/>
    <w:rsid w:val="00D7043B"/>
    <w:rsid w:val="00D707F8"/>
    <w:rsid w:val="00D71724"/>
    <w:rsid w:val="00D7282D"/>
    <w:rsid w:val="00D72F2C"/>
    <w:rsid w:val="00D74988"/>
    <w:rsid w:val="00D83326"/>
    <w:rsid w:val="00D92B28"/>
    <w:rsid w:val="00D93D98"/>
    <w:rsid w:val="00D96F30"/>
    <w:rsid w:val="00DA2523"/>
    <w:rsid w:val="00DA5D4D"/>
    <w:rsid w:val="00DB5D07"/>
    <w:rsid w:val="00DB7E6C"/>
    <w:rsid w:val="00DC2284"/>
    <w:rsid w:val="00DC7F82"/>
    <w:rsid w:val="00DD1075"/>
    <w:rsid w:val="00DD1939"/>
    <w:rsid w:val="00DD1BAA"/>
    <w:rsid w:val="00DE122F"/>
    <w:rsid w:val="00DE7E86"/>
    <w:rsid w:val="00DF280D"/>
    <w:rsid w:val="00DF2F77"/>
    <w:rsid w:val="00DF4E82"/>
    <w:rsid w:val="00DF547F"/>
    <w:rsid w:val="00DF6289"/>
    <w:rsid w:val="00E00124"/>
    <w:rsid w:val="00E00F84"/>
    <w:rsid w:val="00E117D6"/>
    <w:rsid w:val="00E169C3"/>
    <w:rsid w:val="00E1789A"/>
    <w:rsid w:val="00E22B70"/>
    <w:rsid w:val="00E23B81"/>
    <w:rsid w:val="00E25A30"/>
    <w:rsid w:val="00E267F9"/>
    <w:rsid w:val="00E27002"/>
    <w:rsid w:val="00E27E2C"/>
    <w:rsid w:val="00E3092B"/>
    <w:rsid w:val="00E311A8"/>
    <w:rsid w:val="00E31CBA"/>
    <w:rsid w:val="00E31D2B"/>
    <w:rsid w:val="00E34B4D"/>
    <w:rsid w:val="00E352EC"/>
    <w:rsid w:val="00E37E9F"/>
    <w:rsid w:val="00E42160"/>
    <w:rsid w:val="00E428A9"/>
    <w:rsid w:val="00E46740"/>
    <w:rsid w:val="00E46EB9"/>
    <w:rsid w:val="00E50783"/>
    <w:rsid w:val="00E56295"/>
    <w:rsid w:val="00E5669F"/>
    <w:rsid w:val="00E6066A"/>
    <w:rsid w:val="00E628FC"/>
    <w:rsid w:val="00E71816"/>
    <w:rsid w:val="00E75058"/>
    <w:rsid w:val="00E75696"/>
    <w:rsid w:val="00E77F06"/>
    <w:rsid w:val="00E8436C"/>
    <w:rsid w:val="00E86AC8"/>
    <w:rsid w:val="00E87ED4"/>
    <w:rsid w:val="00E9465F"/>
    <w:rsid w:val="00E94B47"/>
    <w:rsid w:val="00EA06B1"/>
    <w:rsid w:val="00EA0BF7"/>
    <w:rsid w:val="00EA3BB0"/>
    <w:rsid w:val="00EA3EE5"/>
    <w:rsid w:val="00EA526D"/>
    <w:rsid w:val="00EA5309"/>
    <w:rsid w:val="00EA7007"/>
    <w:rsid w:val="00EA770A"/>
    <w:rsid w:val="00EB1004"/>
    <w:rsid w:val="00EB2915"/>
    <w:rsid w:val="00EB4261"/>
    <w:rsid w:val="00EB4C01"/>
    <w:rsid w:val="00EB530F"/>
    <w:rsid w:val="00EB6A3A"/>
    <w:rsid w:val="00EB6AD5"/>
    <w:rsid w:val="00EC4279"/>
    <w:rsid w:val="00ED35C0"/>
    <w:rsid w:val="00ED7C42"/>
    <w:rsid w:val="00EE0877"/>
    <w:rsid w:val="00EE7BF2"/>
    <w:rsid w:val="00EF058E"/>
    <w:rsid w:val="00EF26E4"/>
    <w:rsid w:val="00EF31FD"/>
    <w:rsid w:val="00EF4098"/>
    <w:rsid w:val="00EF4CE7"/>
    <w:rsid w:val="00EF7D21"/>
    <w:rsid w:val="00F03DE4"/>
    <w:rsid w:val="00F072C4"/>
    <w:rsid w:val="00F078DA"/>
    <w:rsid w:val="00F14EB1"/>
    <w:rsid w:val="00F1583D"/>
    <w:rsid w:val="00F20863"/>
    <w:rsid w:val="00F32BFB"/>
    <w:rsid w:val="00F348AB"/>
    <w:rsid w:val="00F35E6F"/>
    <w:rsid w:val="00F400D5"/>
    <w:rsid w:val="00F4334D"/>
    <w:rsid w:val="00F46087"/>
    <w:rsid w:val="00F512CB"/>
    <w:rsid w:val="00F51718"/>
    <w:rsid w:val="00F5260C"/>
    <w:rsid w:val="00F55CD8"/>
    <w:rsid w:val="00F610EB"/>
    <w:rsid w:val="00F70504"/>
    <w:rsid w:val="00F73E8A"/>
    <w:rsid w:val="00F74518"/>
    <w:rsid w:val="00F757F5"/>
    <w:rsid w:val="00F81611"/>
    <w:rsid w:val="00F92866"/>
    <w:rsid w:val="00F92A65"/>
    <w:rsid w:val="00F93063"/>
    <w:rsid w:val="00F945D1"/>
    <w:rsid w:val="00F95940"/>
    <w:rsid w:val="00FA32F8"/>
    <w:rsid w:val="00FA59A4"/>
    <w:rsid w:val="00FA67AB"/>
    <w:rsid w:val="00FB5593"/>
    <w:rsid w:val="00FC1EE6"/>
    <w:rsid w:val="00FC575B"/>
    <w:rsid w:val="00FD0060"/>
    <w:rsid w:val="00FD4B51"/>
    <w:rsid w:val="00FE053D"/>
    <w:rsid w:val="00FE1B2A"/>
    <w:rsid w:val="00FE32AF"/>
    <w:rsid w:val="00FE37D3"/>
    <w:rsid w:val="00FE555C"/>
    <w:rsid w:val="00FF109F"/>
    <w:rsid w:val="00FF35D9"/>
    <w:rsid w:val="00FF409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00D5"/>
    <w:pPr>
      <w:suppressAutoHyphens/>
      <w:spacing w:after="0" w:line="240" w:lineRule="auto"/>
    </w:pPr>
    <w:rPr>
      <w:rFonts w:ascii="Times New Roman" w:eastAsia="Times New Roman" w:hAnsi="Times New Roman" w:cs="Times New Roman"/>
      <w:sz w:val="20"/>
      <w:szCs w:val="20"/>
      <w:lang w:val="en-US" w:eastAsia="hi-IN" w:bidi="hi-IN"/>
    </w:rPr>
  </w:style>
  <w:style w:type="paragraph" w:styleId="1">
    <w:name w:val="heading 1"/>
    <w:basedOn w:val="a"/>
    <w:next w:val="a"/>
    <w:link w:val="10"/>
    <w:qFormat/>
    <w:rsid w:val="00595A48"/>
    <w:pPr>
      <w:keepNext/>
      <w:numPr>
        <w:numId w:val="1"/>
      </w:numPr>
      <w:spacing w:before="240" w:after="60"/>
      <w:outlineLvl w:val="0"/>
    </w:pPr>
    <w:rPr>
      <w:rFonts w:ascii="Arial" w:hAnsi="Arial"/>
      <w:b/>
      <w:kern w:val="1"/>
      <w:sz w:val="28"/>
    </w:rPr>
  </w:style>
  <w:style w:type="paragraph" w:styleId="2">
    <w:name w:val="heading 2"/>
    <w:basedOn w:val="a"/>
    <w:next w:val="a"/>
    <w:link w:val="20"/>
    <w:qFormat/>
    <w:rsid w:val="00595A48"/>
    <w:pPr>
      <w:keepNext/>
      <w:numPr>
        <w:ilvl w:val="1"/>
        <w:numId w:val="1"/>
      </w:numPr>
      <w:spacing w:before="240" w:after="60"/>
      <w:outlineLvl w:val="1"/>
    </w:pPr>
    <w:rPr>
      <w:rFonts w:ascii="Arial" w:hAnsi="Arial"/>
      <w:b/>
      <w:i/>
    </w:rPr>
  </w:style>
  <w:style w:type="paragraph" w:styleId="3">
    <w:name w:val="heading 3"/>
    <w:basedOn w:val="a"/>
    <w:next w:val="a"/>
    <w:link w:val="30"/>
    <w:qFormat/>
    <w:rsid w:val="00595A48"/>
    <w:pPr>
      <w:keepNext/>
      <w:numPr>
        <w:ilvl w:val="2"/>
        <w:numId w:val="1"/>
      </w:numPr>
      <w:spacing w:before="240" w:after="60"/>
      <w:outlineLvl w:val="2"/>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95A48"/>
    <w:rPr>
      <w:rFonts w:ascii="Arial" w:eastAsia="Times New Roman" w:hAnsi="Arial" w:cs="Times New Roman"/>
      <w:b/>
      <w:kern w:val="1"/>
      <w:sz w:val="28"/>
      <w:szCs w:val="20"/>
      <w:lang w:val="en-US" w:eastAsia="hi-IN" w:bidi="hi-IN"/>
    </w:rPr>
  </w:style>
  <w:style w:type="character" w:customStyle="1" w:styleId="20">
    <w:name w:val="Заголовок 2 Знак"/>
    <w:basedOn w:val="a0"/>
    <w:link w:val="2"/>
    <w:rsid w:val="00595A48"/>
    <w:rPr>
      <w:rFonts w:ascii="Arial" w:eastAsia="Times New Roman" w:hAnsi="Arial" w:cs="Times New Roman"/>
      <w:b/>
      <w:i/>
      <w:sz w:val="20"/>
      <w:szCs w:val="20"/>
      <w:lang w:val="en-US" w:eastAsia="hi-IN" w:bidi="hi-IN"/>
    </w:rPr>
  </w:style>
  <w:style w:type="character" w:customStyle="1" w:styleId="30">
    <w:name w:val="Заголовок 3 Знак"/>
    <w:basedOn w:val="a0"/>
    <w:link w:val="3"/>
    <w:rsid w:val="00595A48"/>
    <w:rPr>
      <w:rFonts w:ascii="Times New Roman" w:eastAsia="Times New Roman" w:hAnsi="Times New Roman" w:cs="Times New Roman"/>
      <w:b/>
      <w:sz w:val="20"/>
      <w:szCs w:val="20"/>
      <w:lang w:val="en-US" w:eastAsia="hi-IN" w:bidi="hi-IN"/>
    </w:rPr>
  </w:style>
  <w:style w:type="paragraph" w:customStyle="1" w:styleId="ConsTitle">
    <w:name w:val="ConsTitle"/>
    <w:rsid w:val="00595A48"/>
    <w:pPr>
      <w:widowControl w:val="0"/>
      <w:suppressAutoHyphens/>
      <w:autoSpaceDE w:val="0"/>
      <w:spacing w:after="0" w:line="240" w:lineRule="auto"/>
      <w:ind w:right="19772"/>
    </w:pPr>
    <w:rPr>
      <w:rFonts w:ascii="Arial" w:eastAsia="Arial" w:hAnsi="Arial" w:cs="Arial"/>
      <w:b/>
      <w:bCs/>
      <w:sz w:val="16"/>
      <w:szCs w:val="16"/>
      <w:lang w:eastAsia="ar-SA"/>
    </w:rPr>
  </w:style>
  <w:style w:type="paragraph" w:customStyle="1" w:styleId="ConsPlusNormal">
    <w:name w:val="ConsPlusNormal"/>
    <w:link w:val="ConsPlusNormal0"/>
    <w:rsid w:val="00595A48"/>
    <w:pPr>
      <w:suppressAutoHyphens/>
      <w:autoSpaceDE w:val="0"/>
      <w:spacing w:after="0" w:line="240" w:lineRule="auto"/>
      <w:ind w:firstLine="720"/>
    </w:pPr>
    <w:rPr>
      <w:rFonts w:ascii="Arial" w:eastAsia="Arial" w:hAnsi="Arial" w:cs="Arial"/>
      <w:sz w:val="20"/>
      <w:szCs w:val="20"/>
      <w:lang w:eastAsia="ar-SA"/>
    </w:rPr>
  </w:style>
  <w:style w:type="paragraph" w:styleId="a3">
    <w:name w:val="Title"/>
    <w:basedOn w:val="a"/>
    <w:next w:val="a"/>
    <w:link w:val="a4"/>
    <w:qFormat/>
    <w:rsid w:val="00595A48"/>
    <w:pPr>
      <w:suppressAutoHyphens w:val="0"/>
      <w:jc w:val="center"/>
    </w:pPr>
    <w:rPr>
      <w:b/>
      <w:sz w:val="28"/>
      <w:lang w:val="ru-RU" w:eastAsia="ar-SA" w:bidi="ar-SA"/>
    </w:rPr>
  </w:style>
  <w:style w:type="character" w:customStyle="1" w:styleId="a4">
    <w:name w:val="Название Знак"/>
    <w:basedOn w:val="a0"/>
    <w:link w:val="a3"/>
    <w:rsid w:val="00595A48"/>
    <w:rPr>
      <w:rFonts w:ascii="Times New Roman" w:eastAsia="Times New Roman" w:hAnsi="Times New Roman" w:cs="Times New Roman"/>
      <w:b/>
      <w:sz w:val="28"/>
      <w:szCs w:val="20"/>
      <w:lang w:eastAsia="ar-SA"/>
    </w:rPr>
  </w:style>
  <w:style w:type="paragraph" w:customStyle="1" w:styleId="ConsPlusTitle">
    <w:name w:val="ConsPlusTitle"/>
    <w:rsid w:val="00595A48"/>
    <w:pPr>
      <w:widowControl w:val="0"/>
      <w:suppressAutoHyphens/>
      <w:autoSpaceDE w:val="0"/>
      <w:spacing w:after="0" w:line="240" w:lineRule="auto"/>
    </w:pPr>
    <w:rPr>
      <w:rFonts w:ascii="Times New Roman" w:eastAsia="Arial" w:hAnsi="Times New Roman" w:cs="Times New Roman"/>
      <w:b/>
      <w:bCs/>
      <w:sz w:val="24"/>
      <w:szCs w:val="24"/>
      <w:lang w:eastAsia="ar-SA"/>
    </w:rPr>
  </w:style>
  <w:style w:type="paragraph" w:customStyle="1" w:styleId="a5">
    <w:name w:val="Абзац_пост"/>
    <w:basedOn w:val="a"/>
    <w:rsid w:val="00595A48"/>
    <w:pPr>
      <w:suppressAutoHyphens w:val="0"/>
      <w:spacing w:before="120"/>
      <w:ind w:firstLine="720"/>
      <w:jc w:val="both"/>
    </w:pPr>
    <w:rPr>
      <w:sz w:val="26"/>
      <w:szCs w:val="24"/>
      <w:lang w:val="ru-RU" w:eastAsia="ru-RU" w:bidi="ar-SA"/>
    </w:rPr>
  </w:style>
  <w:style w:type="character" w:customStyle="1" w:styleId="ConsPlusNormal0">
    <w:name w:val="ConsPlusNormal Знак"/>
    <w:link w:val="ConsPlusNormal"/>
    <w:locked/>
    <w:rsid w:val="00595A48"/>
    <w:rPr>
      <w:rFonts w:ascii="Arial" w:eastAsia="Arial" w:hAnsi="Arial" w:cs="Arial"/>
      <w:sz w:val="20"/>
      <w:szCs w:val="20"/>
      <w:lang w:eastAsia="ar-SA"/>
    </w:rPr>
  </w:style>
  <w:style w:type="paragraph" w:styleId="a6">
    <w:name w:val="Subtitle"/>
    <w:basedOn w:val="a"/>
    <w:next w:val="a"/>
    <w:link w:val="a7"/>
    <w:uiPriority w:val="11"/>
    <w:qFormat/>
    <w:rsid w:val="00595A48"/>
    <w:pPr>
      <w:numPr>
        <w:ilvl w:val="1"/>
      </w:numPr>
    </w:pPr>
    <w:rPr>
      <w:rFonts w:asciiTheme="majorHAnsi" w:eastAsiaTheme="majorEastAsia" w:hAnsiTheme="majorHAnsi" w:cs="Mangal"/>
      <w:i/>
      <w:iCs/>
      <w:color w:val="4F81BD" w:themeColor="accent1"/>
      <w:spacing w:val="15"/>
      <w:sz w:val="24"/>
      <w:szCs w:val="21"/>
    </w:rPr>
  </w:style>
  <w:style w:type="character" w:customStyle="1" w:styleId="a7">
    <w:name w:val="Подзаголовок Знак"/>
    <w:basedOn w:val="a0"/>
    <w:link w:val="a6"/>
    <w:uiPriority w:val="11"/>
    <w:rsid w:val="00595A48"/>
    <w:rPr>
      <w:rFonts w:asciiTheme="majorHAnsi" w:eastAsiaTheme="majorEastAsia" w:hAnsiTheme="majorHAnsi" w:cs="Mangal"/>
      <w:i/>
      <w:iCs/>
      <w:color w:val="4F81BD" w:themeColor="accent1"/>
      <w:spacing w:val="15"/>
      <w:sz w:val="24"/>
      <w:szCs w:val="21"/>
      <w:lang w:val="en-US" w:eastAsia="hi-IN" w:bidi="hi-IN"/>
    </w:rPr>
  </w:style>
  <w:style w:type="character" w:customStyle="1" w:styleId="11">
    <w:name w:val="Основной шрифт абзаца1"/>
    <w:rsid w:val="00595A48"/>
  </w:style>
  <w:style w:type="paragraph" w:styleId="a8">
    <w:name w:val="Normal (Web)"/>
    <w:basedOn w:val="a"/>
    <w:uiPriority w:val="99"/>
    <w:unhideWhenUsed/>
    <w:rsid w:val="00595A48"/>
    <w:pPr>
      <w:suppressAutoHyphens w:val="0"/>
      <w:spacing w:before="100" w:beforeAutospacing="1" w:after="100" w:afterAutospacing="1"/>
    </w:pPr>
    <w:rPr>
      <w:sz w:val="24"/>
      <w:szCs w:val="24"/>
      <w:lang w:val="ru-RU" w:eastAsia="ru-RU" w:bidi="ar-SA"/>
    </w:rPr>
  </w:style>
  <w:style w:type="character" w:styleId="a9">
    <w:name w:val="Strong"/>
    <w:basedOn w:val="a0"/>
    <w:uiPriority w:val="22"/>
    <w:qFormat/>
    <w:rsid w:val="00595A48"/>
    <w:rPr>
      <w:b/>
      <w:bCs/>
    </w:rPr>
  </w:style>
  <w:style w:type="paragraph" w:styleId="aa">
    <w:name w:val="List Paragraph"/>
    <w:basedOn w:val="a"/>
    <w:uiPriority w:val="99"/>
    <w:qFormat/>
    <w:rsid w:val="00B77BAB"/>
    <w:pPr>
      <w:ind w:left="720"/>
      <w:contextualSpacing/>
    </w:pPr>
    <w:rPr>
      <w:rFonts w:cs="Mangal"/>
      <w:szCs w:val="18"/>
    </w:rPr>
  </w:style>
  <w:style w:type="paragraph" w:styleId="ab">
    <w:name w:val="footer"/>
    <w:basedOn w:val="a"/>
    <w:link w:val="ac"/>
    <w:rsid w:val="00993E59"/>
    <w:pPr>
      <w:tabs>
        <w:tab w:val="center" w:pos="4677"/>
        <w:tab w:val="right" w:pos="9355"/>
      </w:tabs>
      <w:suppressAutoHyphens w:val="0"/>
    </w:pPr>
    <w:rPr>
      <w:sz w:val="24"/>
      <w:szCs w:val="24"/>
      <w:lang w:val="ru-RU" w:eastAsia="ru-RU" w:bidi="ar-SA"/>
    </w:rPr>
  </w:style>
  <w:style w:type="character" w:customStyle="1" w:styleId="ac">
    <w:name w:val="Нижний колонтитул Знак"/>
    <w:basedOn w:val="a0"/>
    <w:link w:val="ab"/>
    <w:rsid w:val="00993E59"/>
    <w:rPr>
      <w:rFonts w:ascii="Times New Roman" w:eastAsia="Times New Roman" w:hAnsi="Times New Roman" w:cs="Times New Roman"/>
      <w:sz w:val="24"/>
      <w:szCs w:val="24"/>
      <w:lang w:eastAsia="ru-RU"/>
    </w:rPr>
  </w:style>
  <w:style w:type="character" w:styleId="ad">
    <w:name w:val="page number"/>
    <w:basedOn w:val="a0"/>
    <w:rsid w:val="00993E59"/>
  </w:style>
  <w:style w:type="paragraph" w:styleId="ae">
    <w:name w:val="header"/>
    <w:basedOn w:val="a"/>
    <w:link w:val="af"/>
    <w:uiPriority w:val="99"/>
    <w:rsid w:val="00993E59"/>
    <w:pPr>
      <w:tabs>
        <w:tab w:val="center" w:pos="4677"/>
        <w:tab w:val="right" w:pos="9355"/>
      </w:tabs>
      <w:suppressAutoHyphens w:val="0"/>
    </w:pPr>
    <w:rPr>
      <w:sz w:val="24"/>
      <w:szCs w:val="24"/>
      <w:lang w:val="ru-RU" w:eastAsia="ru-RU" w:bidi="ar-SA"/>
    </w:rPr>
  </w:style>
  <w:style w:type="character" w:customStyle="1" w:styleId="af">
    <w:name w:val="Верхний колонтитул Знак"/>
    <w:basedOn w:val="a0"/>
    <w:link w:val="ae"/>
    <w:uiPriority w:val="99"/>
    <w:rsid w:val="00993E59"/>
    <w:rPr>
      <w:rFonts w:ascii="Times New Roman" w:eastAsia="Times New Roman" w:hAnsi="Times New Roman" w:cs="Times New Roman"/>
      <w:sz w:val="24"/>
      <w:szCs w:val="24"/>
      <w:lang w:eastAsia="ru-RU"/>
    </w:rPr>
  </w:style>
  <w:style w:type="paragraph" w:customStyle="1" w:styleId="af0">
    <w:name w:val="Пункт_пост"/>
    <w:basedOn w:val="a"/>
    <w:rsid w:val="005B72FE"/>
    <w:pPr>
      <w:suppressAutoHyphens w:val="0"/>
      <w:spacing w:before="120"/>
      <w:ind w:firstLine="720"/>
      <w:jc w:val="both"/>
    </w:pPr>
    <w:rPr>
      <w:sz w:val="26"/>
      <w:szCs w:val="24"/>
      <w:lang w:val="ru-RU" w:eastAsia="ru-RU" w:bidi="ar-SA"/>
    </w:rPr>
  </w:style>
  <w:style w:type="paragraph" w:styleId="31">
    <w:name w:val="Body Text Indent 3"/>
    <w:basedOn w:val="a"/>
    <w:link w:val="32"/>
    <w:unhideWhenUsed/>
    <w:rsid w:val="005B72FE"/>
    <w:pPr>
      <w:suppressAutoHyphens w:val="0"/>
      <w:spacing w:after="120"/>
      <w:ind w:left="283"/>
    </w:pPr>
    <w:rPr>
      <w:sz w:val="16"/>
      <w:szCs w:val="16"/>
      <w:lang w:bidi="ar-SA"/>
    </w:rPr>
  </w:style>
  <w:style w:type="character" w:customStyle="1" w:styleId="32">
    <w:name w:val="Основной текст с отступом 3 Знак"/>
    <w:basedOn w:val="a0"/>
    <w:link w:val="31"/>
    <w:rsid w:val="005B72FE"/>
    <w:rPr>
      <w:rFonts w:ascii="Times New Roman" w:eastAsia="Times New Roman" w:hAnsi="Times New Roman" w:cs="Times New Roman"/>
      <w:sz w:val="16"/>
      <w:szCs w:val="16"/>
    </w:rPr>
  </w:style>
  <w:style w:type="paragraph" w:styleId="HTML">
    <w:name w:val="HTML Preformatted"/>
    <w:basedOn w:val="a"/>
    <w:link w:val="HTML0"/>
    <w:rsid w:val="005B72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612"/>
    </w:pPr>
    <w:rPr>
      <w:rFonts w:ascii="Courier New" w:hAnsi="Courier New"/>
      <w:lang w:bidi="ar-SA"/>
    </w:rPr>
  </w:style>
  <w:style w:type="character" w:customStyle="1" w:styleId="HTML0">
    <w:name w:val="Стандартный HTML Знак"/>
    <w:basedOn w:val="a0"/>
    <w:link w:val="HTML"/>
    <w:rsid w:val="005B72FE"/>
    <w:rPr>
      <w:rFonts w:ascii="Courier New" w:eastAsia="Times New Roman" w:hAnsi="Courier New" w:cs="Times New Roman"/>
      <w:sz w:val="20"/>
      <w:szCs w:val="20"/>
    </w:rPr>
  </w:style>
  <w:style w:type="paragraph" w:styleId="af1">
    <w:name w:val="Body Text"/>
    <w:basedOn w:val="a"/>
    <w:link w:val="af2"/>
    <w:rsid w:val="001F2C8C"/>
    <w:pPr>
      <w:suppressAutoHyphens w:val="0"/>
      <w:autoSpaceDE w:val="0"/>
      <w:autoSpaceDN w:val="0"/>
      <w:adjustRightInd w:val="0"/>
      <w:spacing w:after="120"/>
    </w:pPr>
    <w:rPr>
      <w:lang w:val="ru-RU" w:eastAsia="ru-RU" w:bidi="ar-SA"/>
    </w:rPr>
  </w:style>
  <w:style w:type="character" w:customStyle="1" w:styleId="af2">
    <w:name w:val="Основной текст Знак"/>
    <w:basedOn w:val="a0"/>
    <w:link w:val="af1"/>
    <w:rsid w:val="001F2C8C"/>
    <w:rPr>
      <w:rFonts w:ascii="Times New Roman" w:eastAsia="Times New Roman" w:hAnsi="Times New Roman" w:cs="Times New Roman"/>
      <w:sz w:val="20"/>
      <w:szCs w:val="20"/>
      <w:lang w:eastAsia="ru-RU"/>
    </w:rPr>
  </w:style>
  <w:style w:type="paragraph" w:customStyle="1" w:styleId="ConsPlusNonformat">
    <w:name w:val="ConsPlusNonformat"/>
    <w:uiPriority w:val="99"/>
    <w:rsid w:val="00980BB8"/>
    <w:pPr>
      <w:autoSpaceDE w:val="0"/>
      <w:autoSpaceDN w:val="0"/>
      <w:adjustRightInd w:val="0"/>
      <w:spacing w:after="0" w:line="240" w:lineRule="auto"/>
    </w:pPr>
    <w:rPr>
      <w:rFonts w:ascii="Courier New" w:hAnsi="Courier New" w:cs="Courier New"/>
      <w:sz w:val="20"/>
      <w:szCs w:val="20"/>
    </w:rPr>
  </w:style>
  <w:style w:type="character" w:styleId="af3">
    <w:name w:val="Hyperlink"/>
    <w:basedOn w:val="a0"/>
    <w:uiPriority w:val="99"/>
    <w:unhideWhenUsed/>
    <w:rsid w:val="002A7A85"/>
    <w:rPr>
      <w:color w:val="0000FF" w:themeColor="hyperlink"/>
      <w:u w:val="single"/>
    </w:rPr>
  </w:style>
  <w:style w:type="paragraph" w:customStyle="1" w:styleId="ConsPlusDocList">
    <w:name w:val="ConsPlusDocList"/>
    <w:uiPriority w:val="99"/>
    <w:rsid w:val="00D33D49"/>
    <w:pPr>
      <w:autoSpaceDE w:val="0"/>
      <w:autoSpaceDN w:val="0"/>
      <w:adjustRightInd w:val="0"/>
      <w:spacing w:after="0" w:line="240" w:lineRule="auto"/>
    </w:pPr>
    <w:rPr>
      <w:rFonts w:ascii="Courier New" w:hAnsi="Courier New" w:cs="Courier New"/>
      <w:sz w:val="20"/>
      <w:szCs w:val="20"/>
    </w:rPr>
  </w:style>
  <w:style w:type="paragraph" w:customStyle="1" w:styleId="Default">
    <w:name w:val="Default"/>
    <w:rsid w:val="00A30885"/>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af4">
    <w:name w:val="Гипертекстовая ссылка"/>
    <w:basedOn w:val="a0"/>
    <w:uiPriority w:val="99"/>
    <w:rsid w:val="00652011"/>
    <w:rPr>
      <w:rFonts w:cs="Times New Roman"/>
      <w:color w:val="106BBE"/>
    </w:rPr>
  </w:style>
  <w:style w:type="paragraph" w:styleId="af5">
    <w:name w:val="Balloon Text"/>
    <w:basedOn w:val="a"/>
    <w:link w:val="af6"/>
    <w:uiPriority w:val="99"/>
    <w:semiHidden/>
    <w:unhideWhenUsed/>
    <w:rsid w:val="009A5DEF"/>
    <w:rPr>
      <w:rFonts w:ascii="Tahoma" w:hAnsi="Tahoma" w:cs="Mangal"/>
      <w:sz w:val="16"/>
      <w:szCs w:val="14"/>
    </w:rPr>
  </w:style>
  <w:style w:type="character" w:customStyle="1" w:styleId="af6">
    <w:name w:val="Текст выноски Знак"/>
    <w:basedOn w:val="a0"/>
    <w:link w:val="af5"/>
    <w:uiPriority w:val="99"/>
    <w:semiHidden/>
    <w:rsid w:val="009A5DEF"/>
    <w:rPr>
      <w:rFonts w:ascii="Tahoma" w:eastAsia="Times New Roman" w:hAnsi="Tahoma" w:cs="Mangal"/>
      <w:sz w:val="16"/>
      <w:szCs w:val="14"/>
      <w:lang w:val="en-US" w:eastAsia="hi-IN" w:bidi="hi-IN"/>
    </w:rPr>
  </w:style>
  <w:style w:type="table" w:styleId="af7">
    <w:name w:val="Table Grid"/>
    <w:basedOn w:val="a1"/>
    <w:uiPriority w:val="59"/>
    <w:rsid w:val="006B1F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1">
    <w:name w:val="s_1"/>
    <w:basedOn w:val="a"/>
    <w:rsid w:val="00B66F9E"/>
    <w:pPr>
      <w:suppressAutoHyphens w:val="0"/>
      <w:spacing w:before="100" w:beforeAutospacing="1" w:after="100" w:afterAutospacing="1"/>
    </w:pPr>
    <w:rPr>
      <w:sz w:val="24"/>
      <w:szCs w:val="24"/>
      <w:lang w:val="ru-RU" w:eastAsia="ru-RU" w:bidi="ar-SA"/>
    </w:rPr>
  </w:style>
  <w:style w:type="paragraph" w:customStyle="1" w:styleId="s22">
    <w:name w:val="s_22"/>
    <w:basedOn w:val="a"/>
    <w:rsid w:val="00B66F9E"/>
    <w:pPr>
      <w:suppressAutoHyphens w:val="0"/>
      <w:spacing w:before="100" w:beforeAutospacing="1" w:after="100" w:afterAutospacing="1"/>
    </w:pPr>
    <w:rPr>
      <w:sz w:val="24"/>
      <w:szCs w:val="24"/>
      <w:lang w:val="ru-RU" w:eastAsia="ru-RU" w:bidi="ar-SA"/>
    </w:rPr>
  </w:style>
  <w:style w:type="character" w:customStyle="1" w:styleId="blk">
    <w:name w:val="blk"/>
    <w:basedOn w:val="a0"/>
    <w:rsid w:val="005E5A21"/>
  </w:style>
  <w:style w:type="paragraph" w:customStyle="1" w:styleId="FR1">
    <w:name w:val="FR1"/>
    <w:rsid w:val="003F3616"/>
    <w:pPr>
      <w:widowControl w:val="0"/>
      <w:spacing w:before="140" w:after="0" w:line="260" w:lineRule="auto"/>
      <w:jc w:val="center"/>
    </w:pPr>
    <w:rPr>
      <w:rFonts w:ascii="Times New Roman" w:eastAsia="Times New Roman" w:hAnsi="Times New Roman" w:cs="Times New Roman"/>
      <w:snapToGrid w:val="0"/>
      <w:sz w:val="28"/>
      <w:szCs w:val="20"/>
      <w:lang w:eastAsia="ru-RU"/>
    </w:rPr>
  </w:style>
  <w:style w:type="paragraph" w:customStyle="1" w:styleId="12">
    <w:name w:val="Обычный1"/>
    <w:rsid w:val="003F3616"/>
    <w:pPr>
      <w:widowControl w:val="0"/>
      <w:spacing w:before="140" w:after="0" w:line="260" w:lineRule="auto"/>
      <w:ind w:left="600" w:right="600"/>
      <w:jc w:val="center"/>
    </w:pPr>
    <w:rPr>
      <w:rFonts w:ascii="Arial" w:eastAsia="Times New Roman" w:hAnsi="Arial" w:cs="Times New Roman"/>
      <w:b/>
      <w:snapToGrid w:val="0"/>
      <w:sz w:val="18"/>
      <w:szCs w:val="20"/>
      <w:lang w:eastAsia="ru-RU"/>
    </w:rPr>
  </w:style>
  <w:style w:type="paragraph" w:styleId="af8">
    <w:name w:val="Intense Quote"/>
    <w:basedOn w:val="a"/>
    <w:next w:val="a"/>
    <w:link w:val="af9"/>
    <w:uiPriority w:val="30"/>
    <w:qFormat/>
    <w:rsid w:val="000A4549"/>
    <w:pPr>
      <w:pBdr>
        <w:bottom w:val="single" w:sz="4" w:space="4" w:color="4F81BD" w:themeColor="accent1"/>
      </w:pBdr>
      <w:suppressAutoHyphens w:val="0"/>
      <w:spacing w:before="200" w:after="280" w:line="276" w:lineRule="auto"/>
      <w:ind w:left="936" w:right="936"/>
    </w:pPr>
    <w:rPr>
      <w:rFonts w:asciiTheme="minorHAnsi" w:eastAsiaTheme="minorEastAsia" w:hAnsiTheme="minorHAnsi" w:cstheme="minorBidi"/>
      <w:b/>
      <w:bCs/>
      <w:i/>
      <w:iCs/>
      <w:color w:val="4F81BD" w:themeColor="accent1"/>
      <w:sz w:val="22"/>
      <w:szCs w:val="22"/>
      <w:lang w:val="ru-RU" w:eastAsia="ru-RU" w:bidi="ar-SA"/>
    </w:rPr>
  </w:style>
  <w:style w:type="character" w:customStyle="1" w:styleId="af9">
    <w:name w:val="Выделенная цитата Знак"/>
    <w:basedOn w:val="a0"/>
    <w:link w:val="af8"/>
    <w:uiPriority w:val="30"/>
    <w:rsid w:val="000A4549"/>
    <w:rPr>
      <w:rFonts w:eastAsiaTheme="minorEastAsia"/>
      <w:b/>
      <w:bCs/>
      <w:i/>
      <w:iCs/>
      <w:color w:val="4F81BD" w:themeColor="accent1"/>
      <w:lang w:eastAsia="ru-RU"/>
    </w:rPr>
  </w:style>
  <w:style w:type="numbering" w:customStyle="1" w:styleId="13">
    <w:name w:val="Нет списка1"/>
    <w:next w:val="a2"/>
    <w:uiPriority w:val="99"/>
    <w:semiHidden/>
    <w:unhideWhenUsed/>
    <w:rsid w:val="00121CBE"/>
  </w:style>
  <w:style w:type="table" w:customStyle="1" w:styleId="14">
    <w:name w:val="Сетка таблицы1"/>
    <w:basedOn w:val="a1"/>
    <w:next w:val="af7"/>
    <w:uiPriority w:val="59"/>
    <w:rsid w:val="00121C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annotation text"/>
    <w:basedOn w:val="a"/>
    <w:link w:val="afb"/>
    <w:uiPriority w:val="99"/>
    <w:unhideWhenUsed/>
    <w:rsid w:val="00121CBE"/>
    <w:pPr>
      <w:suppressAutoHyphens w:val="0"/>
    </w:pPr>
    <w:rPr>
      <w:lang w:val="ru-RU" w:eastAsia="ru-RU" w:bidi="ar-SA"/>
    </w:rPr>
  </w:style>
  <w:style w:type="character" w:customStyle="1" w:styleId="afb">
    <w:name w:val="Текст примечания Знак"/>
    <w:basedOn w:val="a0"/>
    <w:link w:val="afa"/>
    <w:uiPriority w:val="99"/>
    <w:rsid w:val="00121CBE"/>
    <w:rPr>
      <w:rFonts w:ascii="Times New Roman" w:eastAsia="Times New Roman" w:hAnsi="Times New Roman" w:cs="Times New Roman"/>
      <w:sz w:val="20"/>
      <w:szCs w:val="20"/>
      <w:lang w:eastAsia="ru-RU"/>
    </w:rPr>
  </w:style>
  <w:style w:type="paragraph" w:styleId="afc">
    <w:name w:val="footnote text"/>
    <w:basedOn w:val="a"/>
    <w:link w:val="afd"/>
    <w:uiPriority w:val="99"/>
    <w:unhideWhenUsed/>
    <w:rsid w:val="00121CBE"/>
    <w:pPr>
      <w:suppressAutoHyphens w:val="0"/>
    </w:pPr>
    <w:rPr>
      <w:lang w:val="ru-RU" w:eastAsia="ru-RU" w:bidi="ar-SA"/>
    </w:rPr>
  </w:style>
  <w:style w:type="character" w:customStyle="1" w:styleId="afd">
    <w:name w:val="Текст сноски Знак"/>
    <w:basedOn w:val="a0"/>
    <w:link w:val="afc"/>
    <w:uiPriority w:val="99"/>
    <w:rsid w:val="00121CBE"/>
    <w:rPr>
      <w:rFonts w:ascii="Times New Roman" w:eastAsia="Times New Roman" w:hAnsi="Times New Roman" w:cs="Times New Roman"/>
      <w:sz w:val="20"/>
      <w:szCs w:val="20"/>
      <w:lang w:eastAsia="ru-RU"/>
    </w:rPr>
  </w:style>
  <w:style w:type="character" w:styleId="afe">
    <w:name w:val="footnote reference"/>
    <w:basedOn w:val="a0"/>
    <w:uiPriority w:val="99"/>
    <w:unhideWhenUsed/>
    <w:rsid w:val="00121CBE"/>
    <w:rPr>
      <w:vertAlign w:val="superscript"/>
    </w:rPr>
  </w:style>
  <w:style w:type="paragraph" w:customStyle="1" w:styleId="15">
    <w:name w:val="Абзац списка1"/>
    <w:basedOn w:val="a"/>
    <w:rsid w:val="00121CBE"/>
    <w:pPr>
      <w:suppressAutoHyphens w:val="0"/>
      <w:ind w:left="720"/>
    </w:pPr>
    <w:rPr>
      <w:sz w:val="26"/>
      <w:szCs w:val="26"/>
      <w:lang w:val="ru-RU" w:eastAsia="ru-RU" w:bidi="ar-SA"/>
    </w:rPr>
  </w:style>
  <w:style w:type="table" w:customStyle="1" w:styleId="21">
    <w:name w:val="Сетка таблицы2"/>
    <w:basedOn w:val="a1"/>
    <w:next w:val="af7"/>
    <w:uiPriority w:val="59"/>
    <w:rsid w:val="00D25AED"/>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00D5"/>
    <w:pPr>
      <w:suppressAutoHyphens/>
      <w:spacing w:after="0" w:line="240" w:lineRule="auto"/>
    </w:pPr>
    <w:rPr>
      <w:rFonts w:ascii="Times New Roman" w:eastAsia="Times New Roman" w:hAnsi="Times New Roman" w:cs="Times New Roman"/>
      <w:sz w:val="20"/>
      <w:szCs w:val="20"/>
      <w:lang w:val="en-US" w:eastAsia="hi-IN" w:bidi="hi-IN"/>
    </w:rPr>
  </w:style>
  <w:style w:type="paragraph" w:styleId="1">
    <w:name w:val="heading 1"/>
    <w:basedOn w:val="a"/>
    <w:next w:val="a"/>
    <w:link w:val="10"/>
    <w:qFormat/>
    <w:rsid w:val="00595A48"/>
    <w:pPr>
      <w:keepNext/>
      <w:numPr>
        <w:numId w:val="1"/>
      </w:numPr>
      <w:spacing w:before="240" w:after="60"/>
      <w:outlineLvl w:val="0"/>
    </w:pPr>
    <w:rPr>
      <w:rFonts w:ascii="Arial" w:hAnsi="Arial"/>
      <w:b/>
      <w:kern w:val="1"/>
      <w:sz w:val="28"/>
    </w:rPr>
  </w:style>
  <w:style w:type="paragraph" w:styleId="2">
    <w:name w:val="heading 2"/>
    <w:basedOn w:val="a"/>
    <w:next w:val="a"/>
    <w:link w:val="20"/>
    <w:qFormat/>
    <w:rsid w:val="00595A48"/>
    <w:pPr>
      <w:keepNext/>
      <w:numPr>
        <w:ilvl w:val="1"/>
        <w:numId w:val="1"/>
      </w:numPr>
      <w:spacing w:before="240" w:after="60"/>
      <w:outlineLvl w:val="1"/>
    </w:pPr>
    <w:rPr>
      <w:rFonts w:ascii="Arial" w:hAnsi="Arial"/>
      <w:b/>
      <w:i/>
    </w:rPr>
  </w:style>
  <w:style w:type="paragraph" w:styleId="3">
    <w:name w:val="heading 3"/>
    <w:basedOn w:val="a"/>
    <w:next w:val="a"/>
    <w:link w:val="30"/>
    <w:qFormat/>
    <w:rsid w:val="00595A48"/>
    <w:pPr>
      <w:keepNext/>
      <w:numPr>
        <w:ilvl w:val="2"/>
        <w:numId w:val="1"/>
      </w:numPr>
      <w:spacing w:before="240" w:after="60"/>
      <w:outlineLvl w:val="2"/>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95A48"/>
    <w:rPr>
      <w:rFonts w:ascii="Arial" w:eastAsia="Times New Roman" w:hAnsi="Arial" w:cs="Times New Roman"/>
      <w:b/>
      <w:kern w:val="1"/>
      <w:sz w:val="28"/>
      <w:szCs w:val="20"/>
      <w:lang w:val="en-US" w:eastAsia="hi-IN" w:bidi="hi-IN"/>
    </w:rPr>
  </w:style>
  <w:style w:type="character" w:customStyle="1" w:styleId="20">
    <w:name w:val="Заголовок 2 Знак"/>
    <w:basedOn w:val="a0"/>
    <w:link w:val="2"/>
    <w:rsid w:val="00595A48"/>
    <w:rPr>
      <w:rFonts w:ascii="Arial" w:eastAsia="Times New Roman" w:hAnsi="Arial" w:cs="Times New Roman"/>
      <w:b/>
      <w:i/>
      <w:sz w:val="20"/>
      <w:szCs w:val="20"/>
      <w:lang w:val="en-US" w:eastAsia="hi-IN" w:bidi="hi-IN"/>
    </w:rPr>
  </w:style>
  <w:style w:type="character" w:customStyle="1" w:styleId="30">
    <w:name w:val="Заголовок 3 Знак"/>
    <w:basedOn w:val="a0"/>
    <w:link w:val="3"/>
    <w:rsid w:val="00595A48"/>
    <w:rPr>
      <w:rFonts w:ascii="Times New Roman" w:eastAsia="Times New Roman" w:hAnsi="Times New Roman" w:cs="Times New Roman"/>
      <w:b/>
      <w:sz w:val="20"/>
      <w:szCs w:val="20"/>
      <w:lang w:val="en-US" w:eastAsia="hi-IN" w:bidi="hi-IN"/>
    </w:rPr>
  </w:style>
  <w:style w:type="paragraph" w:customStyle="1" w:styleId="ConsTitle">
    <w:name w:val="ConsTitle"/>
    <w:rsid w:val="00595A48"/>
    <w:pPr>
      <w:widowControl w:val="0"/>
      <w:suppressAutoHyphens/>
      <w:autoSpaceDE w:val="0"/>
      <w:spacing w:after="0" w:line="240" w:lineRule="auto"/>
      <w:ind w:right="19772"/>
    </w:pPr>
    <w:rPr>
      <w:rFonts w:ascii="Arial" w:eastAsia="Arial" w:hAnsi="Arial" w:cs="Arial"/>
      <w:b/>
      <w:bCs/>
      <w:sz w:val="16"/>
      <w:szCs w:val="16"/>
      <w:lang w:eastAsia="ar-SA"/>
    </w:rPr>
  </w:style>
  <w:style w:type="paragraph" w:customStyle="1" w:styleId="ConsPlusNormal">
    <w:name w:val="ConsPlusNormal"/>
    <w:link w:val="ConsPlusNormal0"/>
    <w:rsid w:val="00595A48"/>
    <w:pPr>
      <w:suppressAutoHyphens/>
      <w:autoSpaceDE w:val="0"/>
      <w:spacing w:after="0" w:line="240" w:lineRule="auto"/>
      <w:ind w:firstLine="720"/>
    </w:pPr>
    <w:rPr>
      <w:rFonts w:ascii="Arial" w:eastAsia="Arial" w:hAnsi="Arial" w:cs="Arial"/>
      <w:sz w:val="20"/>
      <w:szCs w:val="20"/>
      <w:lang w:eastAsia="ar-SA"/>
    </w:rPr>
  </w:style>
  <w:style w:type="paragraph" w:styleId="a3">
    <w:name w:val="Title"/>
    <w:basedOn w:val="a"/>
    <w:next w:val="a"/>
    <w:link w:val="a4"/>
    <w:qFormat/>
    <w:rsid w:val="00595A48"/>
    <w:pPr>
      <w:suppressAutoHyphens w:val="0"/>
      <w:jc w:val="center"/>
    </w:pPr>
    <w:rPr>
      <w:b/>
      <w:sz w:val="28"/>
      <w:lang w:val="ru-RU" w:eastAsia="ar-SA" w:bidi="ar-SA"/>
    </w:rPr>
  </w:style>
  <w:style w:type="character" w:customStyle="1" w:styleId="a4">
    <w:name w:val="Название Знак"/>
    <w:basedOn w:val="a0"/>
    <w:link w:val="a3"/>
    <w:rsid w:val="00595A48"/>
    <w:rPr>
      <w:rFonts w:ascii="Times New Roman" w:eastAsia="Times New Roman" w:hAnsi="Times New Roman" w:cs="Times New Roman"/>
      <w:b/>
      <w:sz w:val="28"/>
      <w:szCs w:val="20"/>
      <w:lang w:eastAsia="ar-SA"/>
    </w:rPr>
  </w:style>
  <w:style w:type="paragraph" w:customStyle="1" w:styleId="ConsPlusTitle">
    <w:name w:val="ConsPlusTitle"/>
    <w:rsid w:val="00595A48"/>
    <w:pPr>
      <w:widowControl w:val="0"/>
      <w:suppressAutoHyphens/>
      <w:autoSpaceDE w:val="0"/>
      <w:spacing w:after="0" w:line="240" w:lineRule="auto"/>
    </w:pPr>
    <w:rPr>
      <w:rFonts w:ascii="Times New Roman" w:eastAsia="Arial" w:hAnsi="Times New Roman" w:cs="Times New Roman"/>
      <w:b/>
      <w:bCs/>
      <w:sz w:val="24"/>
      <w:szCs w:val="24"/>
      <w:lang w:eastAsia="ar-SA"/>
    </w:rPr>
  </w:style>
  <w:style w:type="paragraph" w:customStyle="1" w:styleId="a5">
    <w:name w:val="Абзац_пост"/>
    <w:basedOn w:val="a"/>
    <w:rsid w:val="00595A48"/>
    <w:pPr>
      <w:suppressAutoHyphens w:val="0"/>
      <w:spacing w:before="120"/>
      <w:ind w:firstLine="720"/>
      <w:jc w:val="both"/>
    </w:pPr>
    <w:rPr>
      <w:sz w:val="26"/>
      <w:szCs w:val="24"/>
      <w:lang w:val="ru-RU" w:eastAsia="ru-RU" w:bidi="ar-SA"/>
    </w:rPr>
  </w:style>
  <w:style w:type="character" w:customStyle="1" w:styleId="ConsPlusNormal0">
    <w:name w:val="ConsPlusNormal Знак"/>
    <w:link w:val="ConsPlusNormal"/>
    <w:locked/>
    <w:rsid w:val="00595A48"/>
    <w:rPr>
      <w:rFonts w:ascii="Arial" w:eastAsia="Arial" w:hAnsi="Arial" w:cs="Arial"/>
      <w:sz w:val="20"/>
      <w:szCs w:val="20"/>
      <w:lang w:eastAsia="ar-SA"/>
    </w:rPr>
  </w:style>
  <w:style w:type="paragraph" w:styleId="a6">
    <w:name w:val="Subtitle"/>
    <w:basedOn w:val="a"/>
    <w:next w:val="a"/>
    <w:link w:val="a7"/>
    <w:uiPriority w:val="11"/>
    <w:qFormat/>
    <w:rsid w:val="00595A48"/>
    <w:pPr>
      <w:numPr>
        <w:ilvl w:val="1"/>
      </w:numPr>
    </w:pPr>
    <w:rPr>
      <w:rFonts w:asciiTheme="majorHAnsi" w:eastAsiaTheme="majorEastAsia" w:hAnsiTheme="majorHAnsi" w:cs="Mangal"/>
      <w:i/>
      <w:iCs/>
      <w:color w:val="4F81BD" w:themeColor="accent1"/>
      <w:spacing w:val="15"/>
      <w:sz w:val="24"/>
      <w:szCs w:val="21"/>
    </w:rPr>
  </w:style>
  <w:style w:type="character" w:customStyle="1" w:styleId="a7">
    <w:name w:val="Подзаголовок Знак"/>
    <w:basedOn w:val="a0"/>
    <w:link w:val="a6"/>
    <w:uiPriority w:val="11"/>
    <w:rsid w:val="00595A48"/>
    <w:rPr>
      <w:rFonts w:asciiTheme="majorHAnsi" w:eastAsiaTheme="majorEastAsia" w:hAnsiTheme="majorHAnsi" w:cs="Mangal"/>
      <w:i/>
      <w:iCs/>
      <w:color w:val="4F81BD" w:themeColor="accent1"/>
      <w:spacing w:val="15"/>
      <w:sz w:val="24"/>
      <w:szCs w:val="21"/>
      <w:lang w:val="en-US" w:eastAsia="hi-IN" w:bidi="hi-IN"/>
    </w:rPr>
  </w:style>
  <w:style w:type="character" w:customStyle="1" w:styleId="11">
    <w:name w:val="Основной шрифт абзаца1"/>
    <w:rsid w:val="00595A48"/>
  </w:style>
  <w:style w:type="paragraph" w:styleId="a8">
    <w:name w:val="Normal (Web)"/>
    <w:basedOn w:val="a"/>
    <w:uiPriority w:val="99"/>
    <w:unhideWhenUsed/>
    <w:rsid w:val="00595A48"/>
    <w:pPr>
      <w:suppressAutoHyphens w:val="0"/>
      <w:spacing w:before="100" w:beforeAutospacing="1" w:after="100" w:afterAutospacing="1"/>
    </w:pPr>
    <w:rPr>
      <w:sz w:val="24"/>
      <w:szCs w:val="24"/>
      <w:lang w:val="ru-RU" w:eastAsia="ru-RU" w:bidi="ar-SA"/>
    </w:rPr>
  </w:style>
  <w:style w:type="character" w:styleId="a9">
    <w:name w:val="Strong"/>
    <w:basedOn w:val="a0"/>
    <w:uiPriority w:val="22"/>
    <w:qFormat/>
    <w:rsid w:val="00595A48"/>
    <w:rPr>
      <w:b/>
      <w:bCs/>
    </w:rPr>
  </w:style>
  <w:style w:type="paragraph" w:styleId="aa">
    <w:name w:val="List Paragraph"/>
    <w:basedOn w:val="a"/>
    <w:uiPriority w:val="99"/>
    <w:qFormat/>
    <w:rsid w:val="00B77BAB"/>
    <w:pPr>
      <w:ind w:left="720"/>
      <w:contextualSpacing/>
    </w:pPr>
    <w:rPr>
      <w:rFonts w:cs="Mangal"/>
      <w:szCs w:val="18"/>
    </w:rPr>
  </w:style>
  <w:style w:type="paragraph" w:styleId="ab">
    <w:name w:val="footer"/>
    <w:basedOn w:val="a"/>
    <w:link w:val="ac"/>
    <w:rsid w:val="00993E59"/>
    <w:pPr>
      <w:tabs>
        <w:tab w:val="center" w:pos="4677"/>
        <w:tab w:val="right" w:pos="9355"/>
      </w:tabs>
      <w:suppressAutoHyphens w:val="0"/>
    </w:pPr>
    <w:rPr>
      <w:sz w:val="24"/>
      <w:szCs w:val="24"/>
      <w:lang w:val="ru-RU" w:eastAsia="ru-RU" w:bidi="ar-SA"/>
    </w:rPr>
  </w:style>
  <w:style w:type="character" w:customStyle="1" w:styleId="ac">
    <w:name w:val="Нижний колонтитул Знак"/>
    <w:basedOn w:val="a0"/>
    <w:link w:val="ab"/>
    <w:rsid w:val="00993E59"/>
    <w:rPr>
      <w:rFonts w:ascii="Times New Roman" w:eastAsia="Times New Roman" w:hAnsi="Times New Roman" w:cs="Times New Roman"/>
      <w:sz w:val="24"/>
      <w:szCs w:val="24"/>
      <w:lang w:eastAsia="ru-RU"/>
    </w:rPr>
  </w:style>
  <w:style w:type="character" w:styleId="ad">
    <w:name w:val="page number"/>
    <w:basedOn w:val="a0"/>
    <w:rsid w:val="00993E59"/>
  </w:style>
  <w:style w:type="paragraph" w:styleId="ae">
    <w:name w:val="header"/>
    <w:basedOn w:val="a"/>
    <w:link w:val="af"/>
    <w:uiPriority w:val="99"/>
    <w:rsid w:val="00993E59"/>
    <w:pPr>
      <w:tabs>
        <w:tab w:val="center" w:pos="4677"/>
        <w:tab w:val="right" w:pos="9355"/>
      </w:tabs>
      <w:suppressAutoHyphens w:val="0"/>
    </w:pPr>
    <w:rPr>
      <w:sz w:val="24"/>
      <w:szCs w:val="24"/>
      <w:lang w:val="ru-RU" w:eastAsia="ru-RU" w:bidi="ar-SA"/>
    </w:rPr>
  </w:style>
  <w:style w:type="character" w:customStyle="1" w:styleId="af">
    <w:name w:val="Верхний колонтитул Знак"/>
    <w:basedOn w:val="a0"/>
    <w:link w:val="ae"/>
    <w:uiPriority w:val="99"/>
    <w:rsid w:val="00993E59"/>
    <w:rPr>
      <w:rFonts w:ascii="Times New Roman" w:eastAsia="Times New Roman" w:hAnsi="Times New Roman" w:cs="Times New Roman"/>
      <w:sz w:val="24"/>
      <w:szCs w:val="24"/>
      <w:lang w:eastAsia="ru-RU"/>
    </w:rPr>
  </w:style>
  <w:style w:type="paragraph" w:customStyle="1" w:styleId="af0">
    <w:name w:val="Пункт_пост"/>
    <w:basedOn w:val="a"/>
    <w:rsid w:val="005B72FE"/>
    <w:pPr>
      <w:suppressAutoHyphens w:val="0"/>
      <w:spacing w:before="120"/>
      <w:ind w:firstLine="720"/>
      <w:jc w:val="both"/>
    </w:pPr>
    <w:rPr>
      <w:sz w:val="26"/>
      <w:szCs w:val="24"/>
      <w:lang w:val="ru-RU" w:eastAsia="ru-RU" w:bidi="ar-SA"/>
    </w:rPr>
  </w:style>
  <w:style w:type="paragraph" w:styleId="31">
    <w:name w:val="Body Text Indent 3"/>
    <w:basedOn w:val="a"/>
    <w:link w:val="32"/>
    <w:unhideWhenUsed/>
    <w:rsid w:val="005B72FE"/>
    <w:pPr>
      <w:suppressAutoHyphens w:val="0"/>
      <w:spacing w:after="120"/>
      <w:ind w:left="283"/>
    </w:pPr>
    <w:rPr>
      <w:sz w:val="16"/>
      <w:szCs w:val="16"/>
      <w:lang w:bidi="ar-SA"/>
    </w:rPr>
  </w:style>
  <w:style w:type="character" w:customStyle="1" w:styleId="32">
    <w:name w:val="Основной текст с отступом 3 Знак"/>
    <w:basedOn w:val="a0"/>
    <w:link w:val="31"/>
    <w:rsid w:val="005B72FE"/>
    <w:rPr>
      <w:rFonts w:ascii="Times New Roman" w:eastAsia="Times New Roman" w:hAnsi="Times New Roman" w:cs="Times New Roman"/>
      <w:sz w:val="16"/>
      <w:szCs w:val="16"/>
    </w:rPr>
  </w:style>
  <w:style w:type="paragraph" w:styleId="HTML">
    <w:name w:val="HTML Preformatted"/>
    <w:basedOn w:val="a"/>
    <w:link w:val="HTML0"/>
    <w:rsid w:val="005B72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612"/>
    </w:pPr>
    <w:rPr>
      <w:rFonts w:ascii="Courier New" w:hAnsi="Courier New"/>
      <w:lang w:bidi="ar-SA"/>
    </w:rPr>
  </w:style>
  <w:style w:type="character" w:customStyle="1" w:styleId="HTML0">
    <w:name w:val="Стандартный HTML Знак"/>
    <w:basedOn w:val="a0"/>
    <w:link w:val="HTML"/>
    <w:rsid w:val="005B72FE"/>
    <w:rPr>
      <w:rFonts w:ascii="Courier New" w:eastAsia="Times New Roman" w:hAnsi="Courier New" w:cs="Times New Roman"/>
      <w:sz w:val="20"/>
      <w:szCs w:val="20"/>
    </w:rPr>
  </w:style>
  <w:style w:type="paragraph" w:styleId="af1">
    <w:name w:val="Body Text"/>
    <w:basedOn w:val="a"/>
    <w:link w:val="af2"/>
    <w:rsid w:val="001F2C8C"/>
    <w:pPr>
      <w:suppressAutoHyphens w:val="0"/>
      <w:autoSpaceDE w:val="0"/>
      <w:autoSpaceDN w:val="0"/>
      <w:adjustRightInd w:val="0"/>
      <w:spacing w:after="120"/>
    </w:pPr>
    <w:rPr>
      <w:lang w:val="ru-RU" w:eastAsia="ru-RU" w:bidi="ar-SA"/>
    </w:rPr>
  </w:style>
  <w:style w:type="character" w:customStyle="1" w:styleId="af2">
    <w:name w:val="Основной текст Знак"/>
    <w:basedOn w:val="a0"/>
    <w:link w:val="af1"/>
    <w:rsid w:val="001F2C8C"/>
    <w:rPr>
      <w:rFonts w:ascii="Times New Roman" w:eastAsia="Times New Roman" w:hAnsi="Times New Roman" w:cs="Times New Roman"/>
      <w:sz w:val="20"/>
      <w:szCs w:val="20"/>
      <w:lang w:eastAsia="ru-RU"/>
    </w:rPr>
  </w:style>
  <w:style w:type="paragraph" w:customStyle="1" w:styleId="ConsPlusNonformat">
    <w:name w:val="ConsPlusNonformat"/>
    <w:uiPriority w:val="99"/>
    <w:rsid w:val="00980BB8"/>
    <w:pPr>
      <w:autoSpaceDE w:val="0"/>
      <w:autoSpaceDN w:val="0"/>
      <w:adjustRightInd w:val="0"/>
      <w:spacing w:after="0" w:line="240" w:lineRule="auto"/>
    </w:pPr>
    <w:rPr>
      <w:rFonts w:ascii="Courier New" w:hAnsi="Courier New" w:cs="Courier New"/>
      <w:sz w:val="20"/>
      <w:szCs w:val="20"/>
    </w:rPr>
  </w:style>
  <w:style w:type="character" w:styleId="af3">
    <w:name w:val="Hyperlink"/>
    <w:basedOn w:val="a0"/>
    <w:uiPriority w:val="99"/>
    <w:unhideWhenUsed/>
    <w:rsid w:val="002A7A85"/>
    <w:rPr>
      <w:color w:val="0000FF" w:themeColor="hyperlink"/>
      <w:u w:val="single"/>
    </w:rPr>
  </w:style>
  <w:style w:type="paragraph" w:customStyle="1" w:styleId="ConsPlusDocList">
    <w:name w:val="ConsPlusDocList"/>
    <w:uiPriority w:val="99"/>
    <w:rsid w:val="00D33D49"/>
    <w:pPr>
      <w:autoSpaceDE w:val="0"/>
      <w:autoSpaceDN w:val="0"/>
      <w:adjustRightInd w:val="0"/>
      <w:spacing w:after="0" w:line="240" w:lineRule="auto"/>
    </w:pPr>
    <w:rPr>
      <w:rFonts w:ascii="Courier New" w:hAnsi="Courier New" w:cs="Courier New"/>
      <w:sz w:val="20"/>
      <w:szCs w:val="20"/>
    </w:rPr>
  </w:style>
  <w:style w:type="paragraph" w:customStyle="1" w:styleId="Default">
    <w:name w:val="Default"/>
    <w:rsid w:val="00A30885"/>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af4">
    <w:name w:val="Гипертекстовая ссылка"/>
    <w:basedOn w:val="a0"/>
    <w:uiPriority w:val="99"/>
    <w:rsid w:val="00652011"/>
    <w:rPr>
      <w:rFonts w:cs="Times New Roman"/>
      <w:color w:val="106BBE"/>
    </w:rPr>
  </w:style>
  <w:style w:type="paragraph" w:styleId="af5">
    <w:name w:val="Balloon Text"/>
    <w:basedOn w:val="a"/>
    <w:link w:val="af6"/>
    <w:uiPriority w:val="99"/>
    <w:semiHidden/>
    <w:unhideWhenUsed/>
    <w:rsid w:val="009A5DEF"/>
    <w:rPr>
      <w:rFonts w:ascii="Tahoma" w:hAnsi="Tahoma" w:cs="Mangal"/>
      <w:sz w:val="16"/>
      <w:szCs w:val="14"/>
    </w:rPr>
  </w:style>
  <w:style w:type="character" w:customStyle="1" w:styleId="af6">
    <w:name w:val="Текст выноски Знак"/>
    <w:basedOn w:val="a0"/>
    <w:link w:val="af5"/>
    <w:uiPriority w:val="99"/>
    <w:semiHidden/>
    <w:rsid w:val="009A5DEF"/>
    <w:rPr>
      <w:rFonts w:ascii="Tahoma" w:eastAsia="Times New Roman" w:hAnsi="Tahoma" w:cs="Mangal"/>
      <w:sz w:val="16"/>
      <w:szCs w:val="14"/>
      <w:lang w:val="en-US" w:eastAsia="hi-IN" w:bidi="hi-IN"/>
    </w:rPr>
  </w:style>
  <w:style w:type="table" w:styleId="af7">
    <w:name w:val="Table Grid"/>
    <w:basedOn w:val="a1"/>
    <w:uiPriority w:val="59"/>
    <w:rsid w:val="006B1F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1">
    <w:name w:val="s_1"/>
    <w:basedOn w:val="a"/>
    <w:rsid w:val="00B66F9E"/>
    <w:pPr>
      <w:suppressAutoHyphens w:val="0"/>
      <w:spacing w:before="100" w:beforeAutospacing="1" w:after="100" w:afterAutospacing="1"/>
    </w:pPr>
    <w:rPr>
      <w:sz w:val="24"/>
      <w:szCs w:val="24"/>
      <w:lang w:val="ru-RU" w:eastAsia="ru-RU" w:bidi="ar-SA"/>
    </w:rPr>
  </w:style>
  <w:style w:type="paragraph" w:customStyle="1" w:styleId="s22">
    <w:name w:val="s_22"/>
    <w:basedOn w:val="a"/>
    <w:rsid w:val="00B66F9E"/>
    <w:pPr>
      <w:suppressAutoHyphens w:val="0"/>
      <w:spacing w:before="100" w:beforeAutospacing="1" w:after="100" w:afterAutospacing="1"/>
    </w:pPr>
    <w:rPr>
      <w:sz w:val="24"/>
      <w:szCs w:val="24"/>
      <w:lang w:val="ru-RU" w:eastAsia="ru-RU" w:bidi="ar-SA"/>
    </w:rPr>
  </w:style>
  <w:style w:type="character" w:customStyle="1" w:styleId="blk">
    <w:name w:val="blk"/>
    <w:basedOn w:val="a0"/>
    <w:rsid w:val="005E5A21"/>
  </w:style>
  <w:style w:type="paragraph" w:customStyle="1" w:styleId="FR1">
    <w:name w:val="FR1"/>
    <w:rsid w:val="003F3616"/>
    <w:pPr>
      <w:widowControl w:val="0"/>
      <w:spacing w:before="140" w:after="0" w:line="260" w:lineRule="auto"/>
      <w:jc w:val="center"/>
    </w:pPr>
    <w:rPr>
      <w:rFonts w:ascii="Times New Roman" w:eastAsia="Times New Roman" w:hAnsi="Times New Roman" w:cs="Times New Roman"/>
      <w:snapToGrid w:val="0"/>
      <w:sz w:val="28"/>
      <w:szCs w:val="20"/>
      <w:lang w:eastAsia="ru-RU"/>
    </w:rPr>
  </w:style>
  <w:style w:type="paragraph" w:customStyle="1" w:styleId="12">
    <w:name w:val="Обычный1"/>
    <w:rsid w:val="003F3616"/>
    <w:pPr>
      <w:widowControl w:val="0"/>
      <w:spacing w:before="140" w:after="0" w:line="260" w:lineRule="auto"/>
      <w:ind w:left="600" w:right="600"/>
      <w:jc w:val="center"/>
    </w:pPr>
    <w:rPr>
      <w:rFonts w:ascii="Arial" w:eastAsia="Times New Roman" w:hAnsi="Arial" w:cs="Times New Roman"/>
      <w:b/>
      <w:snapToGrid w:val="0"/>
      <w:sz w:val="18"/>
      <w:szCs w:val="20"/>
      <w:lang w:eastAsia="ru-RU"/>
    </w:rPr>
  </w:style>
  <w:style w:type="paragraph" w:styleId="af8">
    <w:name w:val="Intense Quote"/>
    <w:basedOn w:val="a"/>
    <w:next w:val="a"/>
    <w:link w:val="af9"/>
    <w:uiPriority w:val="30"/>
    <w:qFormat/>
    <w:rsid w:val="000A4549"/>
    <w:pPr>
      <w:pBdr>
        <w:bottom w:val="single" w:sz="4" w:space="4" w:color="4F81BD" w:themeColor="accent1"/>
      </w:pBdr>
      <w:suppressAutoHyphens w:val="0"/>
      <w:spacing w:before="200" w:after="280" w:line="276" w:lineRule="auto"/>
      <w:ind w:left="936" w:right="936"/>
    </w:pPr>
    <w:rPr>
      <w:rFonts w:asciiTheme="minorHAnsi" w:eastAsiaTheme="minorEastAsia" w:hAnsiTheme="minorHAnsi" w:cstheme="minorBidi"/>
      <w:b/>
      <w:bCs/>
      <w:i/>
      <w:iCs/>
      <w:color w:val="4F81BD" w:themeColor="accent1"/>
      <w:sz w:val="22"/>
      <w:szCs w:val="22"/>
      <w:lang w:val="ru-RU" w:eastAsia="ru-RU" w:bidi="ar-SA"/>
    </w:rPr>
  </w:style>
  <w:style w:type="character" w:customStyle="1" w:styleId="af9">
    <w:name w:val="Выделенная цитата Знак"/>
    <w:basedOn w:val="a0"/>
    <w:link w:val="af8"/>
    <w:uiPriority w:val="30"/>
    <w:rsid w:val="000A4549"/>
    <w:rPr>
      <w:rFonts w:eastAsiaTheme="minorEastAsia"/>
      <w:b/>
      <w:bCs/>
      <w:i/>
      <w:iCs/>
      <w:color w:val="4F81BD" w:themeColor="accent1"/>
      <w:lang w:eastAsia="ru-RU"/>
    </w:rPr>
  </w:style>
  <w:style w:type="numbering" w:customStyle="1" w:styleId="13">
    <w:name w:val="Нет списка1"/>
    <w:next w:val="a2"/>
    <w:uiPriority w:val="99"/>
    <w:semiHidden/>
    <w:unhideWhenUsed/>
    <w:rsid w:val="00121CBE"/>
  </w:style>
  <w:style w:type="table" w:customStyle="1" w:styleId="14">
    <w:name w:val="Сетка таблицы1"/>
    <w:basedOn w:val="a1"/>
    <w:next w:val="af7"/>
    <w:uiPriority w:val="59"/>
    <w:rsid w:val="00121C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annotation text"/>
    <w:basedOn w:val="a"/>
    <w:link w:val="afb"/>
    <w:uiPriority w:val="99"/>
    <w:unhideWhenUsed/>
    <w:rsid w:val="00121CBE"/>
    <w:pPr>
      <w:suppressAutoHyphens w:val="0"/>
    </w:pPr>
    <w:rPr>
      <w:lang w:val="ru-RU" w:eastAsia="ru-RU" w:bidi="ar-SA"/>
    </w:rPr>
  </w:style>
  <w:style w:type="character" w:customStyle="1" w:styleId="afb">
    <w:name w:val="Текст примечания Знак"/>
    <w:basedOn w:val="a0"/>
    <w:link w:val="afa"/>
    <w:uiPriority w:val="99"/>
    <w:rsid w:val="00121CBE"/>
    <w:rPr>
      <w:rFonts w:ascii="Times New Roman" w:eastAsia="Times New Roman" w:hAnsi="Times New Roman" w:cs="Times New Roman"/>
      <w:sz w:val="20"/>
      <w:szCs w:val="20"/>
      <w:lang w:eastAsia="ru-RU"/>
    </w:rPr>
  </w:style>
  <w:style w:type="paragraph" w:styleId="afc">
    <w:name w:val="footnote text"/>
    <w:basedOn w:val="a"/>
    <w:link w:val="afd"/>
    <w:uiPriority w:val="99"/>
    <w:unhideWhenUsed/>
    <w:rsid w:val="00121CBE"/>
    <w:pPr>
      <w:suppressAutoHyphens w:val="0"/>
    </w:pPr>
    <w:rPr>
      <w:lang w:val="ru-RU" w:eastAsia="ru-RU" w:bidi="ar-SA"/>
    </w:rPr>
  </w:style>
  <w:style w:type="character" w:customStyle="1" w:styleId="afd">
    <w:name w:val="Текст сноски Знак"/>
    <w:basedOn w:val="a0"/>
    <w:link w:val="afc"/>
    <w:uiPriority w:val="99"/>
    <w:rsid w:val="00121CBE"/>
    <w:rPr>
      <w:rFonts w:ascii="Times New Roman" w:eastAsia="Times New Roman" w:hAnsi="Times New Roman" w:cs="Times New Roman"/>
      <w:sz w:val="20"/>
      <w:szCs w:val="20"/>
      <w:lang w:eastAsia="ru-RU"/>
    </w:rPr>
  </w:style>
  <w:style w:type="character" w:styleId="afe">
    <w:name w:val="footnote reference"/>
    <w:basedOn w:val="a0"/>
    <w:uiPriority w:val="99"/>
    <w:unhideWhenUsed/>
    <w:rsid w:val="00121CBE"/>
    <w:rPr>
      <w:vertAlign w:val="superscript"/>
    </w:rPr>
  </w:style>
  <w:style w:type="paragraph" w:customStyle="1" w:styleId="15">
    <w:name w:val="Абзац списка1"/>
    <w:basedOn w:val="a"/>
    <w:rsid w:val="00121CBE"/>
    <w:pPr>
      <w:suppressAutoHyphens w:val="0"/>
      <w:ind w:left="720"/>
    </w:pPr>
    <w:rPr>
      <w:sz w:val="26"/>
      <w:szCs w:val="26"/>
      <w:lang w:val="ru-RU" w:eastAsia="ru-RU" w:bidi="ar-SA"/>
    </w:rPr>
  </w:style>
  <w:style w:type="table" w:customStyle="1" w:styleId="21">
    <w:name w:val="Сетка таблицы2"/>
    <w:basedOn w:val="a1"/>
    <w:next w:val="af7"/>
    <w:uiPriority w:val="59"/>
    <w:rsid w:val="00D25AED"/>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428163">
      <w:bodyDiv w:val="1"/>
      <w:marLeft w:val="0"/>
      <w:marRight w:val="0"/>
      <w:marTop w:val="0"/>
      <w:marBottom w:val="0"/>
      <w:divBdr>
        <w:top w:val="none" w:sz="0" w:space="0" w:color="auto"/>
        <w:left w:val="none" w:sz="0" w:space="0" w:color="auto"/>
        <w:bottom w:val="none" w:sz="0" w:space="0" w:color="auto"/>
        <w:right w:val="none" w:sz="0" w:space="0" w:color="auto"/>
      </w:divBdr>
    </w:div>
    <w:div w:id="208999084">
      <w:bodyDiv w:val="1"/>
      <w:marLeft w:val="0"/>
      <w:marRight w:val="0"/>
      <w:marTop w:val="0"/>
      <w:marBottom w:val="0"/>
      <w:divBdr>
        <w:top w:val="none" w:sz="0" w:space="0" w:color="auto"/>
        <w:left w:val="none" w:sz="0" w:space="0" w:color="auto"/>
        <w:bottom w:val="none" w:sz="0" w:space="0" w:color="auto"/>
        <w:right w:val="none" w:sz="0" w:space="0" w:color="auto"/>
      </w:divBdr>
      <w:divsChild>
        <w:div w:id="196626000">
          <w:marLeft w:val="0"/>
          <w:marRight w:val="0"/>
          <w:marTop w:val="0"/>
          <w:marBottom w:val="0"/>
          <w:divBdr>
            <w:top w:val="none" w:sz="0" w:space="0" w:color="auto"/>
            <w:left w:val="none" w:sz="0" w:space="0" w:color="auto"/>
            <w:bottom w:val="none" w:sz="0" w:space="0" w:color="auto"/>
            <w:right w:val="none" w:sz="0" w:space="0" w:color="auto"/>
          </w:divBdr>
        </w:div>
        <w:div w:id="231040462">
          <w:marLeft w:val="0"/>
          <w:marRight w:val="0"/>
          <w:marTop w:val="0"/>
          <w:marBottom w:val="0"/>
          <w:divBdr>
            <w:top w:val="none" w:sz="0" w:space="0" w:color="auto"/>
            <w:left w:val="none" w:sz="0" w:space="0" w:color="auto"/>
            <w:bottom w:val="none" w:sz="0" w:space="0" w:color="auto"/>
            <w:right w:val="none" w:sz="0" w:space="0" w:color="auto"/>
          </w:divBdr>
        </w:div>
        <w:div w:id="320894951">
          <w:marLeft w:val="0"/>
          <w:marRight w:val="0"/>
          <w:marTop w:val="0"/>
          <w:marBottom w:val="0"/>
          <w:divBdr>
            <w:top w:val="none" w:sz="0" w:space="0" w:color="auto"/>
            <w:left w:val="none" w:sz="0" w:space="0" w:color="auto"/>
            <w:bottom w:val="none" w:sz="0" w:space="0" w:color="auto"/>
            <w:right w:val="none" w:sz="0" w:space="0" w:color="auto"/>
          </w:divBdr>
        </w:div>
        <w:div w:id="371656113">
          <w:marLeft w:val="0"/>
          <w:marRight w:val="0"/>
          <w:marTop w:val="0"/>
          <w:marBottom w:val="0"/>
          <w:divBdr>
            <w:top w:val="none" w:sz="0" w:space="0" w:color="auto"/>
            <w:left w:val="none" w:sz="0" w:space="0" w:color="auto"/>
            <w:bottom w:val="none" w:sz="0" w:space="0" w:color="auto"/>
            <w:right w:val="none" w:sz="0" w:space="0" w:color="auto"/>
          </w:divBdr>
        </w:div>
        <w:div w:id="503669690">
          <w:marLeft w:val="0"/>
          <w:marRight w:val="0"/>
          <w:marTop w:val="0"/>
          <w:marBottom w:val="0"/>
          <w:divBdr>
            <w:top w:val="none" w:sz="0" w:space="0" w:color="auto"/>
            <w:left w:val="none" w:sz="0" w:space="0" w:color="auto"/>
            <w:bottom w:val="none" w:sz="0" w:space="0" w:color="auto"/>
            <w:right w:val="none" w:sz="0" w:space="0" w:color="auto"/>
          </w:divBdr>
        </w:div>
        <w:div w:id="633104354">
          <w:marLeft w:val="0"/>
          <w:marRight w:val="0"/>
          <w:marTop w:val="0"/>
          <w:marBottom w:val="0"/>
          <w:divBdr>
            <w:top w:val="none" w:sz="0" w:space="0" w:color="auto"/>
            <w:left w:val="none" w:sz="0" w:space="0" w:color="auto"/>
            <w:bottom w:val="none" w:sz="0" w:space="0" w:color="auto"/>
            <w:right w:val="none" w:sz="0" w:space="0" w:color="auto"/>
          </w:divBdr>
        </w:div>
        <w:div w:id="904413524">
          <w:marLeft w:val="0"/>
          <w:marRight w:val="0"/>
          <w:marTop w:val="0"/>
          <w:marBottom w:val="0"/>
          <w:divBdr>
            <w:top w:val="none" w:sz="0" w:space="0" w:color="auto"/>
            <w:left w:val="none" w:sz="0" w:space="0" w:color="auto"/>
            <w:bottom w:val="none" w:sz="0" w:space="0" w:color="auto"/>
            <w:right w:val="none" w:sz="0" w:space="0" w:color="auto"/>
          </w:divBdr>
        </w:div>
        <w:div w:id="1189484335">
          <w:marLeft w:val="0"/>
          <w:marRight w:val="0"/>
          <w:marTop w:val="0"/>
          <w:marBottom w:val="0"/>
          <w:divBdr>
            <w:top w:val="none" w:sz="0" w:space="0" w:color="auto"/>
            <w:left w:val="none" w:sz="0" w:space="0" w:color="auto"/>
            <w:bottom w:val="none" w:sz="0" w:space="0" w:color="auto"/>
            <w:right w:val="none" w:sz="0" w:space="0" w:color="auto"/>
          </w:divBdr>
        </w:div>
        <w:div w:id="1443645608">
          <w:marLeft w:val="0"/>
          <w:marRight w:val="0"/>
          <w:marTop w:val="0"/>
          <w:marBottom w:val="0"/>
          <w:divBdr>
            <w:top w:val="none" w:sz="0" w:space="0" w:color="auto"/>
            <w:left w:val="none" w:sz="0" w:space="0" w:color="auto"/>
            <w:bottom w:val="none" w:sz="0" w:space="0" w:color="auto"/>
            <w:right w:val="none" w:sz="0" w:space="0" w:color="auto"/>
          </w:divBdr>
        </w:div>
        <w:div w:id="1540779524">
          <w:marLeft w:val="0"/>
          <w:marRight w:val="0"/>
          <w:marTop w:val="0"/>
          <w:marBottom w:val="0"/>
          <w:divBdr>
            <w:top w:val="none" w:sz="0" w:space="0" w:color="auto"/>
            <w:left w:val="none" w:sz="0" w:space="0" w:color="auto"/>
            <w:bottom w:val="none" w:sz="0" w:space="0" w:color="auto"/>
            <w:right w:val="none" w:sz="0" w:space="0" w:color="auto"/>
          </w:divBdr>
        </w:div>
        <w:div w:id="1800604889">
          <w:marLeft w:val="0"/>
          <w:marRight w:val="0"/>
          <w:marTop w:val="0"/>
          <w:marBottom w:val="0"/>
          <w:divBdr>
            <w:top w:val="none" w:sz="0" w:space="0" w:color="auto"/>
            <w:left w:val="none" w:sz="0" w:space="0" w:color="auto"/>
            <w:bottom w:val="none" w:sz="0" w:space="0" w:color="auto"/>
            <w:right w:val="none" w:sz="0" w:space="0" w:color="auto"/>
          </w:divBdr>
        </w:div>
        <w:div w:id="1877817522">
          <w:marLeft w:val="0"/>
          <w:marRight w:val="0"/>
          <w:marTop w:val="0"/>
          <w:marBottom w:val="0"/>
          <w:divBdr>
            <w:top w:val="none" w:sz="0" w:space="0" w:color="auto"/>
            <w:left w:val="none" w:sz="0" w:space="0" w:color="auto"/>
            <w:bottom w:val="none" w:sz="0" w:space="0" w:color="auto"/>
            <w:right w:val="none" w:sz="0" w:space="0" w:color="auto"/>
          </w:divBdr>
        </w:div>
        <w:div w:id="2061634071">
          <w:marLeft w:val="0"/>
          <w:marRight w:val="0"/>
          <w:marTop w:val="0"/>
          <w:marBottom w:val="0"/>
          <w:divBdr>
            <w:top w:val="none" w:sz="0" w:space="0" w:color="auto"/>
            <w:left w:val="none" w:sz="0" w:space="0" w:color="auto"/>
            <w:bottom w:val="none" w:sz="0" w:space="0" w:color="auto"/>
            <w:right w:val="none" w:sz="0" w:space="0" w:color="auto"/>
          </w:divBdr>
        </w:div>
        <w:div w:id="2079478116">
          <w:marLeft w:val="0"/>
          <w:marRight w:val="0"/>
          <w:marTop w:val="0"/>
          <w:marBottom w:val="0"/>
          <w:divBdr>
            <w:top w:val="none" w:sz="0" w:space="0" w:color="auto"/>
            <w:left w:val="none" w:sz="0" w:space="0" w:color="auto"/>
            <w:bottom w:val="none" w:sz="0" w:space="0" w:color="auto"/>
            <w:right w:val="none" w:sz="0" w:space="0" w:color="auto"/>
          </w:divBdr>
        </w:div>
      </w:divsChild>
    </w:div>
    <w:div w:id="580792475">
      <w:bodyDiv w:val="1"/>
      <w:marLeft w:val="0"/>
      <w:marRight w:val="0"/>
      <w:marTop w:val="0"/>
      <w:marBottom w:val="0"/>
      <w:divBdr>
        <w:top w:val="none" w:sz="0" w:space="0" w:color="auto"/>
        <w:left w:val="none" w:sz="0" w:space="0" w:color="auto"/>
        <w:bottom w:val="none" w:sz="0" w:space="0" w:color="auto"/>
        <w:right w:val="none" w:sz="0" w:space="0" w:color="auto"/>
      </w:divBdr>
      <w:divsChild>
        <w:div w:id="7102766">
          <w:marLeft w:val="0"/>
          <w:marRight w:val="0"/>
          <w:marTop w:val="0"/>
          <w:marBottom w:val="0"/>
          <w:divBdr>
            <w:top w:val="none" w:sz="0" w:space="0" w:color="auto"/>
            <w:left w:val="none" w:sz="0" w:space="0" w:color="auto"/>
            <w:bottom w:val="none" w:sz="0" w:space="0" w:color="auto"/>
            <w:right w:val="none" w:sz="0" w:space="0" w:color="auto"/>
          </w:divBdr>
        </w:div>
        <w:div w:id="21635631">
          <w:marLeft w:val="0"/>
          <w:marRight w:val="0"/>
          <w:marTop w:val="0"/>
          <w:marBottom w:val="0"/>
          <w:divBdr>
            <w:top w:val="none" w:sz="0" w:space="0" w:color="auto"/>
            <w:left w:val="none" w:sz="0" w:space="0" w:color="auto"/>
            <w:bottom w:val="none" w:sz="0" w:space="0" w:color="auto"/>
            <w:right w:val="none" w:sz="0" w:space="0" w:color="auto"/>
          </w:divBdr>
        </w:div>
        <w:div w:id="28072007">
          <w:marLeft w:val="0"/>
          <w:marRight w:val="0"/>
          <w:marTop w:val="0"/>
          <w:marBottom w:val="0"/>
          <w:divBdr>
            <w:top w:val="none" w:sz="0" w:space="0" w:color="auto"/>
            <w:left w:val="none" w:sz="0" w:space="0" w:color="auto"/>
            <w:bottom w:val="none" w:sz="0" w:space="0" w:color="auto"/>
            <w:right w:val="none" w:sz="0" w:space="0" w:color="auto"/>
          </w:divBdr>
        </w:div>
        <w:div w:id="40982195">
          <w:marLeft w:val="0"/>
          <w:marRight w:val="0"/>
          <w:marTop w:val="0"/>
          <w:marBottom w:val="0"/>
          <w:divBdr>
            <w:top w:val="none" w:sz="0" w:space="0" w:color="auto"/>
            <w:left w:val="none" w:sz="0" w:space="0" w:color="auto"/>
            <w:bottom w:val="none" w:sz="0" w:space="0" w:color="auto"/>
            <w:right w:val="none" w:sz="0" w:space="0" w:color="auto"/>
          </w:divBdr>
        </w:div>
        <w:div w:id="43143033">
          <w:marLeft w:val="0"/>
          <w:marRight w:val="0"/>
          <w:marTop w:val="0"/>
          <w:marBottom w:val="0"/>
          <w:divBdr>
            <w:top w:val="none" w:sz="0" w:space="0" w:color="auto"/>
            <w:left w:val="none" w:sz="0" w:space="0" w:color="auto"/>
            <w:bottom w:val="none" w:sz="0" w:space="0" w:color="auto"/>
            <w:right w:val="none" w:sz="0" w:space="0" w:color="auto"/>
          </w:divBdr>
        </w:div>
        <w:div w:id="43215689">
          <w:marLeft w:val="0"/>
          <w:marRight w:val="0"/>
          <w:marTop w:val="0"/>
          <w:marBottom w:val="0"/>
          <w:divBdr>
            <w:top w:val="none" w:sz="0" w:space="0" w:color="auto"/>
            <w:left w:val="none" w:sz="0" w:space="0" w:color="auto"/>
            <w:bottom w:val="none" w:sz="0" w:space="0" w:color="auto"/>
            <w:right w:val="none" w:sz="0" w:space="0" w:color="auto"/>
          </w:divBdr>
        </w:div>
        <w:div w:id="44110875">
          <w:marLeft w:val="0"/>
          <w:marRight w:val="0"/>
          <w:marTop w:val="0"/>
          <w:marBottom w:val="0"/>
          <w:divBdr>
            <w:top w:val="none" w:sz="0" w:space="0" w:color="auto"/>
            <w:left w:val="none" w:sz="0" w:space="0" w:color="auto"/>
            <w:bottom w:val="none" w:sz="0" w:space="0" w:color="auto"/>
            <w:right w:val="none" w:sz="0" w:space="0" w:color="auto"/>
          </w:divBdr>
        </w:div>
        <w:div w:id="45839619">
          <w:marLeft w:val="0"/>
          <w:marRight w:val="0"/>
          <w:marTop w:val="0"/>
          <w:marBottom w:val="0"/>
          <w:divBdr>
            <w:top w:val="none" w:sz="0" w:space="0" w:color="auto"/>
            <w:left w:val="none" w:sz="0" w:space="0" w:color="auto"/>
            <w:bottom w:val="none" w:sz="0" w:space="0" w:color="auto"/>
            <w:right w:val="none" w:sz="0" w:space="0" w:color="auto"/>
          </w:divBdr>
        </w:div>
        <w:div w:id="59986146">
          <w:marLeft w:val="0"/>
          <w:marRight w:val="0"/>
          <w:marTop w:val="0"/>
          <w:marBottom w:val="0"/>
          <w:divBdr>
            <w:top w:val="none" w:sz="0" w:space="0" w:color="auto"/>
            <w:left w:val="none" w:sz="0" w:space="0" w:color="auto"/>
            <w:bottom w:val="none" w:sz="0" w:space="0" w:color="auto"/>
            <w:right w:val="none" w:sz="0" w:space="0" w:color="auto"/>
          </w:divBdr>
        </w:div>
        <w:div w:id="67502979">
          <w:marLeft w:val="0"/>
          <w:marRight w:val="0"/>
          <w:marTop w:val="0"/>
          <w:marBottom w:val="0"/>
          <w:divBdr>
            <w:top w:val="none" w:sz="0" w:space="0" w:color="auto"/>
            <w:left w:val="none" w:sz="0" w:space="0" w:color="auto"/>
            <w:bottom w:val="none" w:sz="0" w:space="0" w:color="auto"/>
            <w:right w:val="none" w:sz="0" w:space="0" w:color="auto"/>
          </w:divBdr>
        </w:div>
        <w:div w:id="71389209">
          <w:marLeft w:val="0"/>
          <w:marRight w:val="0"/>
          <w:marTop w:val="0"/>
          <w:marBottom w:val="0"/>
          <w:divBdr>
            <w:top w:val="none" w:sz="0" w:space="0" w:color="auto"/>
            <w:left w:val="none" w:sz="0" w:space="0" w:color="auto"/>
            <w:bottom w:val="none" w:sz="0" w:space="0" w:color="auto"/>
            <w:right w:val="none" w:sz="0" w:space="0" w:color="auto"/>
          </w:divBdr>
        </w:div>
        <w:div w:id="94793073">
          <w:marLeft w:val="0"/>
          <w:marRight w:val="0"/>
          <w:marTop w:val="0"/>
          <w:marBottom w:val="0"/>
          <w:divBdr>
            <w:top w:val="none" w:sz="0" w:space="0" w:color="auto"/>
            <w:left w:val="none" w:sz="0" w:space="0" w:color="auto"/>
            <w:bottom w:val="none" w:sz="0" w:space="0" w:color="auto"/>
            <w:right w:val="none" w:sz="0" w:space="0" w:color="auto"/>
          </w:divBdr>
        </w:div>
        <w:div w:id="100491562">
          <w:marLeft w:val="0"/>
          <w:marRight w:val="0"/>
          <w:marTop w:val="0"/>
          <w:marBottom w:val="0"/>
          <w:divBdr>
            <w:top w:val="none" w:sz="0" w:space="0" w:color="auto"/>
            <w:left w:val="none" w:sz="0" w:space="0" w:color="auto"/>
            <w:bottom w:val="none" w:sz="0" w:space="0" w:color="auto"/>
            <w:right w:val="none" w:sz="0" w:space="0" w:color="auto"/>
          </w:divBdr>
        </w:div>
        <w:div w:id="102042146">
          <w:marLeft w:val="0"/>
          <w:marRight w:val="0"/>
          <w:marTop w:val="0"/>
          <w:marBottom w:val="0"/>
          <w:divBdr>
            <w:top w:val="none" w:sz="0" w:space="0" w:color="auto"/>
            <w:left w:val="none" w:sz="0" w:space="0" w:color="auto"/>
            <w:bottom w:val="none" w:sz="0" w:space="0" w:color="auto"/>
            <w:right w:val="none" w:sz="0" w:space="0" w:color="auto"/>
          </w:divBdr>
        </w:div>
        <w:div w:id="107285267">
          <w:marLeft w:val="0"/>
          <w:marRight w:val="0"/>
          <w:marTop w:val="0"/>
          <w:marBottom w:val="0"/>
          <w:divBdr>
            <w:top w:val="none" w:sz="0" w:space="0" w:color="auto"/>
            <w:left w:val="none" w:sz="0" w:space="0" w:color="auto"/>
            <w:bottom w:val="none" w:sz="0" w:space="0" w:color="auto"/>
            <w:right w:val="none" w:sz="0" w:space="0" w:color="auto"/>
          </w:divBdr>
        </w:div>
        <w:div w:id="119687834">
          <w:marLeft w:val="0"/>
          <w:marRight w:val="0"/>
          <w:marTop w:val="0"/>
          <w:marBottom w:val="0"/>
          <w:divBdr>
            <w:top w:val="none" w:sz="0" w:space="0" w:color="auto"/>
            <w:left w:val="none" w:sz="0" w:space="0" w:color="auto"/>
            <w:bottom w:val="none" w:sz="0" w:space="0" w:color="auto"/>
            <w:right w:val="none" w:sz="0" w:space="0" w:color="auto"/>
          </w:divBdr>
        </w:div>
        <w:div w:id="120616852">
          <w:marLeft w:val="0"/>
          <w:marRight w:val="0"/>
          <w:marTop w:val="0"/>
          <w:marBottom w:val="0"/>
          <w:divBdr>
            <w:top w:val="none" w:sz="0" w:space="0" w:color="auto"/>
            <w:left w:val="none" w:sz="0" w:space="0" w:color="auto"/>
            <w:bottom w:val="none" w:sz="0" w:space="0" w:color="auto"/>
            <w:right w:val="none" w:sz="0" w:space="0" w:color="auto"/>
          </w:divBdr>
        </w:div>
        <w:div w:id="121581184">
          <w:marLeft w:val="0"/>
          <w:marRight w:val="0"/>
          <w:marTop w:val="0"/>
          <w:marBottom w:val="0"/>
          <w:divBdr>
            <w:top w:val="none" w:sz="0" w:space="0" w:color="auto"/>
            <w:left w:val="none" w:sz="0" w:space="0" w:color="auto"/>
            <w:bottom w:val="none" w:sz="0" w:space="0" w:color="auto"/>
            <w:right w:val="none" w:sz="0" w:space="0" w:color="auto"/>
          </w:divBdr>
        </w:div>
        <w:div w:id="126628387">
          <w:marLeft w:val="0"/>
          <w:marRight w:val="0"/>
          <w:marTop w:val="0"/>
          <w:marBottom w:val="0"/>
          <w:divBdr>
            <w:top w:val="none" w:sz="0" w:space="0" w:color="auto"/>
            <w:left w:val="none" w:sz="0" w:space="0" w:color="auto"/>
            <w:bottom w:val="none" w:sz="0" w:space="0" w:color="auto"/>
            <w:right w:val="none" w:sz="0" w:space="0" w:color="auto"/>
          </w:divBdr>
        </w:div>
        <w:div w:id="131870360">
          <w:marLeft w:val="0"/>
          <w:marRight w:val="0"/>
          <w:marTop w:val="0"/>
          <w:marBottom w:val="0"/>
          <w:divBdr>
            <w:top w:val="none" w:sz="0" w:space="0" w:color="auto"/>
            <w:left w:val="none" w:sz="0" w:space="0" w:color="auto"/>
            <w:bottom w:val="none" w:sz="0" w:space="0" w:color="auto"/>
            <w:right w:val="none" w:sz="0" w:space="0" w:color="auto"/>
          </w:divBdr>
        </w:div>
        <w:div w:id="144902997">
          <w:marLeft w:val="0"/>
          <w:marRight w:val="0"/>
          <w:marTop w:val="0"/>
          <w:marBottom w:val="0"/>
          <w:divBdr>
            <w:top w:val="none" w:sz="0" w:space="0" w:color="auto"/>
            <w:left w:val="none" w:sz="0" w:space="0" w:color="auto"/>
            <w:bottom w:val="none" w:sz="0" w:space="0" w:color="auto"/>
            <w:right w:val="none" w:sz="0" w:space="0" w:color="auto"/>
          </w:divBdr>
        </w:div>
        <w:div w:id="160509868">
          <w:marLeft w:val="0"/>
          <w:marRight w:val="0"/>
          <w:marTop w:val="0"/>
          <w:marBottom w:val="0"/>
          <w:divBdr>
            <w:top w:val="none" w:sz="0" w:space="0" w:color="auto"/>
            <w:left w:val="none" w:sz="0" w:space="0" w:color="auto"/>
            <w:bottom w:val="none" w:sz="0" w:space="0" w:color="auto"/>
            <w:right w:val="none" w:sz="0" w:space="0" w:color="auto"/>
          </w:divBdr>
        </w:div>
        <w:div w:id="162018831">
          <w:marLeft w:val="0"/>
          <w:marRight w:val="0"/>
          <w:marTop w:val="0"/>
          <w:marBottom w:val="0"/>
          <w:divBdr>
            <w:top w:val="none" w:sz="0" w:space="0" w:color="auto"/>
            <w:left w:val="none" w:sz="0" w:space="0" w:color="auto"/>
            <w:bottom w:val="none" w:sz="0" w:space="0" w:color="auto"/>
            <w:right w:val="none" w:sz="0" w:space="0" w:color="auto"/>
          </w:divBdr>
        </w:div>
        <w:div w:id="171722670">
          <w:marLeft w:val="0"/>
          <w:marRight w:val="0"/>
          <w:marTop w:val="0"/>
          <w:marBottom w:val="0"/>
          <w:divBdr>
            <w:top w:val="none" w:sz="0" w:space="0" w:color="auto"/>
            <w:left w:val="none" w:sz="0" w:space="0" w:color="auto"/>
            <w:bottom w:val="none" w:sz="0" w:space="0" w:color="auto"/>
            <w:right w:val="none" w:sz="0" w:space="0" w:color="auto"/>
          </w:divBdr>
        </w:div>
        <w:div w:id="178201007">
          <w:marLeft w:val="0"/>
          <w:marRight w:val="0"/>
          <w:marTop w:val="0"/>
          <w:marBottom w:val="0"/>
          <w:divBdr>
            <w:top w:val="none" w:sz="0" w:space="0" w:color="auto"/>
            <w:left w:val="none" w:sz="0" w:space="0" w:color="auto"/>
            <w:bottom w:val="none" w:sz="0" w:space="0" w:color="auto"/>
            <w:right w:val="none" w:sz="0" w:space="0" w:color="auto"/>
          </w:divBdr>
        </w:div>
        <w:div w:id="183829418">
          <w:marLeft w:val="0"/>
          <w:marRight w:val="0"/>
          <w:marTop w:val="0"/>
          <w:marBottom w:val="0"/>
          <w:divBdr>
            <w:top w:val="none" w:sz="0" w:space="0" w:color="auto"/>
            <w:left w:val="none" w:sz="0" w:space="0" w:color="auto"/>
            <w:bottom w:val="none" w:sz="0" w:space="0" w:color="auto"/>
            <w:right w:val="none" w:sz="0" w:space="0" w:color="auto"/>
          </w:divBdr>
        </w:div>
        <w:div w:id="190580541">
          <w:marLeft w:val="0"/>
          <w:marRight w:val="0"/>
          <w:marTop w:val="0"/>
          <w:marBottom w:val="0"/>
          <w:divBdr>
            <w:top w:val="none" w:sz="0" w:space="0" w:color="auto"/>
            <w:left w:val="none" w:sz="0" w:space="0" w:color="auto"/>
            <w:bottom w:val="none" w:sz="0" w:space="0" w:color="auto"/>
            <w:right w:val="none" w:sz="0" w:space="0" w:color="auto"/>
          </w:divBdr>
        </w:div>
        <w:div w:id="210768547">
          <w:marLeft w:val="0"/>
          <w:marRight w:val="0"/>
          <w:marTop w:val="0"/>
          <w:marBottom w:val="0"/>
          <w:divBdr>
            <w:top w:val="none" w:sz="0" w:space="0" w:color="auto"/>
            <w:left w:val="none" w:sz="0" w:space="0" w:color="auto"/>
            <w:bottom w:val="none" w:sz="0" w:space="0" w:color="auto"/>
            <w:right w:val="none" w:sz="0" w:space="0" w:color="auto"/>
          </w:divBdr>
        </w:div>
        <w:div w:id="220287396">
          <w:marLeft w:val="0"/>
          <w:marRight w:val="0"/>
          <w:marTop w:val="0"/>
          <w:marBottom w:val="0"/>
          <w:divBdr>
            <w:top w:val="none" w:sz="0" w:space="0" w:color="auto"/>
            <w:left w:val="none" w:sz="0" w:space="0" w:color="auto"/>
            <w:bottom w:val="none" w:sz="0" w:space="0" w:color="auto"/>
            <w:right w:val="none" w:sz="0" w:space="0" w:color="auto"/>
          </w:divBdr>
        </w:div>
        <w:div w:id="241834403">
          <w:marLeft w:val="0"/>
          <w:marRight w:val="0"/>
          <w:marTop w:val="0"/>
          <w:marBottom w:val="0"/>
          <w:divBdr>
            <w:top w:val="none" w:sz="0" w:space="0" w:color="auto"/>
            <w:left w:val="none" w:sz="0" w:space="0" w:color="auto"/>
            <w:bottom w:val="none" w:sz="0" w:space="0" w:color="auto"/>
            <w:right w:val="none" w:sz="0" w:space="0" w:color="auto"/>
          </w:divBdr>
        </w:div>
        <w:div w:id="243149751">
          <w:marLeft w:val="0"/>
          <w:marRight w:val="0"/>
          <w:marTop w:val="0"/>
          <w:marBottom w:val="0"/>
          <w:divBdr>
            <w:top w:val="none" w:sz="0" w:space="0" w:color="auto"/>
            <w:left w:val="none" w:sz="0" w:space="0" w:color="auto"/>
            <w:bottom w:val="none" w:sz="0" w:space="0" w:color="auto"/>
            <w:right w:val="none" w:sz="0" w:space="0" w:color="auto"/>
          </w:divBdr>
        </w:div>
        <w:div w:id="245916920">
          <w:marLeft w:val="0"/>
          <w:marRight w:val="0"/>
          <w:marTop w:val="0"/>
          <w:marBottom w:val="0"/>
          <w:divBdr>
            <w:top w:val="none" w:sz="0" w:space="0" w:color="auto"/>
            <w:left w:val="none" w:sz="0" w:space="0" w:color="auto"/>
            <w:bottom w:val="none" w:sz="0" w:space="0" w:color="auto"/>
            <w:right w:val="none" w:sz="0" w:space="0" w:color="auto"/>
          </w:divBdr>
        </w:div>
        <w:div w:id="260262052">
          <w:marLeft w:val="0"/>
          <w:marRight w:val="0"/>
          <w:marTop w:val="0"/>
          <w:marBottom w:val="0"/>
          <w:divBdr>
            <w:top w:val="none" w:sz="0" w:space="0" w:color="auto"/>
            <w:left w:val="none" w:sz="0" w:space="0" w:color="auto"/>
            <w:bottom w:val="none" w:sz="0" w:space="0" w:color="auto"/>
            <w:right w:val="none" w:sz="0" w:space="0" w:color="auto"/>
          </w:divBdr>
        </w:div>
        <w:div w:id="270212491">
          <w:marLeft w:val="0"/>
          <w:marRight w:val="0"/>
          <w:marTop w:val="0"/>
          <w:marBottom w:val="0"/>
          <w:divBdr>
            <w:top w:val="none" w:sz="0" w:space="0" w:color="auto"/>
            <w:left w:val="none" w:sz="0" w:space="0" w:color="auto"/>
            <w:bottom w:val="none" w:sz="0" w:space="0" w:color="auto"/>
            <w:right w:val="none" w:sz="0" w:space="0" w:color="auto"/>
          </w:divBdr>
        </w:div>
        <w:div w:id="270480831">
          <w:marLeft w:val="0"/>
          <w:marRight w:val="0"/>
          <w:marTop w:val="0"/>
          <w:marBottom w:val="0"/>
          <w:divBdr>
            <w:top w:val="none" w:sz="0" w:space="0" w:color="auto"/>
            <w:left w:val="none" w:sz="0" w:space="0" w:color="auto"/>
            <w:bottom w:val="none" w:sz="0" w:space="0" w:color="auto"/>
            <w:right w:val="none" w:sz="0" w:space="0" w:color="auto"/>
          </w:divBdr>
        </w:div>
        <w:div w:id="306590485">
          <w:marLeft w:val="0"/>
          <w:marRight w:val="0"/>
          <w:marTop w:val="0"/>
          <w:marBottom w:val="0"/>
          <w:divBdr>
            <w:top w:val="none" w:sz="0" w:space="0" w:color="auto"/>
            <w:left w:val="none" w:sz="0" w:space="0" w:color="auto"/>
            <w:bottom w:val="none" w:sz="0" w:space="0" w:color="auto"/>
            <w:right w:val="none" w:sz="0" w:space="0" w:color="auto"/>
          </w:divBdr>
        </w:div>
        <w:div w:id="315842331">
          <w:marLeft w:val="0"/>
          <w:marRight w:val="0"/>
          <w:marTop w:val="0"/>
          <w:marBottom w:val="0"/>
          <w:divBdr>
            <w:top w:val="none" w:sz="0" w:space="0" w:color="auto"/>
            <w:left w:val="none" w:sz="0" w:space="0" w:color="auto"/>
            <w:bottom w:val="none" w:sz="0" w:space="0" w:color="auto"/>
            <w:right w:val="none" w:sz="0" w:space="0" w:color="auto"/>
          </w:divBdr>
        </w:div>
        <w:div w:id="318534811">
          <w:marLeft w:val="0"/>
          <w:marRight w:val="0"/>
          <w:marTop w:val="0"/>
          <w:marBottom w:val="0"/>
          <w:divBdr>
            <w:top w:val="none" w:sz="0" w:space="0" w:color="auto"/>
            <w:left w:val="none" w:sz="0" w:space="0" w:color="auto"/>
            <w:bottom w:val="none" w:sz="0" w:space="0" w:color="auto"/>
            <w:right w:val="none" w:sz="0" w:space="0" w:color="auto"/>
          </w:divBdr>
        </w:div>
        <w:div w:id="322899023">
          <w:marLeft w:val="0"/>
          <w:marRight w:val="0"/>
          <w:marTop w:val="0"/>
          <w:marBottom w:val="0"/>
          <w:divBdr>
            <w:top w:val="none" w:sz="0" w:space="0" w:color="auto"/>
            <w:left w:val="none" w:sz="0" w:space="0" w:color="auto"/>
            <w:bottom w:val="none" w:sz="0" w:space="0" w:color="auto"/>
            <w:right w:val="none" w:sz="0" w:space="0" w:color="auto"/>
          </w:divBdr>
        </w:div>
        <w:div w:id="353578887">
          <w:marLeft w:val="0"/>
          <w:marRight w:val="0"/>
          <w:marTop w:val="0"/>
          <w:marBottom w:val="0"/>
          <w:divBdr>
            <w:top w:val="none" w:sz="0" w:space="0" w:color="auto"/>
            <w:left w:val="none" w:sz="0" w:space="0" w:color="auto"/>
            <w:bottom w:val="none" w:sz="0" w:space="0" w:color="auto"/>
            <w:right w:val="none" w:sz="0" w:space="0" w:color="auto"/>
          </w:divBdr>
        </w:div>
        <w:div w:id="353658286">
          <w:marLeft w:val="0"/>
          <w:marRight w:val="0"/>
          <w:marTop w:val="0"/>
          <w:marBottom w:val="0"/>
          <w:divBdr>
            <w:top w:val="none" w:sz="0" w:space="0" w:color="auto"/>
            <w:left w:val="none" w:sz="0" w:space="0" w:color="auto"/>
            <w:bottom w:val="none" w:sz="0" w:space="0" w:color="auto"/>
            <w:right w:val="none" w:sz="0" w:space="0" w:color="auto"/>
          </w:divBdr>
        </w:div>
        <w:div w:id="354579489">
          <w:marLeft w:val="0"/>
          <w:marRight w:val="0"/>
          <w:marTop w:val="0"/>
          <w:marBottom w:val="0"/>
          <w:divBdr>
            <w:top w:val="none" w:sz="0" w:space="0" w:color="auto"/>
            <w:left w:val="none" w:sz="0" w:space="0" w:color="auto"/>
            <w:bottom w:val="none" w:sz="0" w:space="0" w:color="auto"/>
            <w:right w:val="none" w:sz="0" w:space="0" w:color="auto"/>
          </w:divBdr>
        </w:div>
        <w:div w:id="376242440">
          <w:marLeft w:val="0"/>
          <w:marRight w:val="0"/>
          <w:marTop w:val="0"/>
          <w:marBottom w:val="0"/>
          <w:divBdr>
            <w:top w:val="none" w:sz="0" w:space="0" w:color="auto"/>
            <w:left w:val="none" w:sz="0" w:space="0" w:color="auto"/>
            <w:bottom w:val="none" w:sz="0" w:space="0" w:color="auto"/>
            <w:right w:val="none" w:sz="0" w:space="0" w:color="auto"/>
          </w:divBdr>
        </w:div>
        <w:div w:id="382411348">
          <w:marLeft w:val="0"/>
          <w:marRight w:val="0"/>
          <w:marTop w:val="0"/>
          <w:marBottom w:val="0"/>
          <w:divBdr>
            <w:top w:val="none" w:sz="0" w:space="0" w:color="auto"/>
            <w:left w:val="none" w:sz="0" w:space="0" w:color="auto"/>
            <w:bottom w:val="none" w:sz="0" w:space="0" w:color="auto"/>
            <w:right w:val="none" w:sz="0" w:space="0" w:color="auto"/>
          </w:divBdr>
        </w:div>
        <w:div w:id="393744291">
          <w:marLeft w:val="0"/>
          <w:marRight w:val="0"/>
          <w:marTop w:val="0"/>
          <w:marBottom w:val="0"/>
          <w:divBdr>
            <w:top w:val="none" w:sz="0" w:space="0" w:color="auto"/>
            <w:left w:val="none" w:sz="0" w:space="0" w:color="auto"/>
            <w:bottom w:val="none" w:sz="0" w:space="0" w:color="auto"/>
            <w:right w:val="none" w:sz="0" w:space="0" w:color="auto"/>
          </w:divBdr>
        </w:div>
        <w:div w:id="397363236">
          <w:marLeft w:val="0"/>
          <w:marRight w:val="0"/>
          <w:marTop w:val="0"/>
          <w:marBottom w:val="0"/>
          <w:divBdr>
            <w:top w:val="none" w:sz="0" w:space="0" w:color="auto"/>
            <w:left w:val="none" w:sz="0" w:space="0" w:color="auto"/>
            <w:bottom w:val="none" w:sz="0" w:space="0" w:color="auto"/>
            <w:right w:val="none" w:sz="0" w:space="0" w:color="auto"/>
          </w:divBdr>
        </w:div>
        <w:div w:id="411201589">
          <w:marLeft w:val="0"/>
          <w:marRight w:val="0"/>
          <w:marTop w:val="0"/>
          <w:marBottom w:val="0"/>
          <w:divBdr>
            <w:top w:val="none" w:sz="0" w:space="0" w:color="auto"/>
            <w:left w:val="none" w:sz="0" w:space="0" w:color="auto"/>
            <w:bottom w:val="none" w:sz="0" w:space="0" w:color="auto"/>
            <w:right w:val="none" w:sz="0" w:space="0" w:color="auto"/>
          </w:divBdr>
        </w:div>
        <w:div w:id="414668326">
          <w:marLeft w:val="0"/>
          <w:marRight w:val="0"/>
          <w:marTop w:val="0"/>
          <w:marBottom w:val="0"/>
          <w:divBdr>
            <w:top w:val="none" w:sz="0" w:space="0" w:color="auto"/>
            <w:left w:val="none" w:sz="0" w:space="0" w:color="auto"/>
            <w:bottom w:val="none" w:sz="0" w:space="0" w:color="auto"/>
            <w:right w:val="none" w:sz="0" w:space="0" w:color="auto"/>
          </w:divBdr>
        </w:div>
        <w:div w:id="415176997">
          <w:marLeft w:val="0"/>
          <w:marRight w:val="0"/>
          <w:marTop w:val="0"/>
          <w:marBottom w:val="0"/>
          <w:divBdr>
            <w:top w:val="none" w:sz="0" w:space="0" w:color="auto"/>
            <w:left w:val="none" w:sz="0" w:space="0" w:color="auto"/>
            <w:bottom w:val="none" w:sz="0" w:space="0" w:color="auto"/>
            <w:right w:val="none" w:sz="0" w:space="0" w:color="auto"/>
          </w:divBdr>
        </w:div>
        <w:div w:id="422143280">
          <w:marLeft w:val="0"/>
          <w:marRight w:val="0"/>
          <w:marTop w:val="0"/>
          <w:marBottom w:val="0"/>
          <w:divBdr>
            <w:top w:val="none" w:sz="0" w:space="0" w:color="auto"/>
            <w:left w:val="none" w:sz="0" w:space="0" w:color="auto"/>
            <w:bottom w:val="none" w:sz="0" w:space="0" w:color="auto"/>
            <w:right w:val="none" w:sz="0" w:space="0" w:color="auto"/>
          </w:divBdr>
        </w:div>
        <w:div w:id="429282922">
          <w:marLeft w:val="0"/>
          <w:marRight w:val="0"/>
          <w:marTop w:val="0"/>
          <w:marBottom w:val="0"/>
          <w:divBdr>
            <w:top w:val="none" w:sz="0" w:space="0" w:color="auto"/>
            <w:left w:val="none" w:sz="0" w:space="0" w:color="auto"/>
            <w:bottom w:val="none" w:sz="0" w:space="0" w:color="auto"/>
            <w:right w:val="none" w:sz="0" w:space="0" w:color="auto"/>
          </w:divBdr>
        </w:div>
        <w:div w:id="429591844">
          <w:marLeft w:val="0"/>
          <w:marRight w:val="0"/>
          <w:marTop w:val="0"/>
          <w:marBottom w:val="0"/>
          <w:divBdr>
            <w:top w:val="none" w:sz="0" w:space="0" w:color="auto"/>
            <w:left w:val="none" w:sz="0" w:space="0" w:color="auto"/>
            <w:bottom w:val="none" w:sz="0" w:space="0" w:color="auto"/>
            <w:right w:val="none" w:sz="0" w:space="0" w:color="auto"/>
          </w:divBdr>
        </w:div>
        <w:div w:id="429594439">
          <w:marLeft w:val="0"/>
          <w:marRight w:val="0"/>
          <w:marTop w:val="0"/>
          <w:marBottom w:val="0"/>
          <w:divBdr>
            <w:top w:val="none" w:sz="0" w:space="0" w:color="auto"/>
            <w:left w:val="none" w:sz="0" w:space="0" w:color="auto"/>
            <w:bottom w:val="none" w:sz="0" w:space="0" w:color="auto"/>
            <w:right w:val="none" w:sz="0" w:space="0" w:color="auto"/>
          </w:divBdr>
        </w:div>
        <w:div w:id="431125604">
          <w:marLeft w:val="0"/>
          <w:marRight w:val="0"/>
          <w:marTop w:val="0"/>
          <w:marBottom w:val="0"/>
          <w:divBdr>
            <w:top w:val="none" w:sz="0" w:space="0" w:color="auto"/>
            <w:left w:val="none" w:sz="0" w:space="0" w:color="auto"/>
            <w:bottom w:val="none" w:sz="0" w:space="0" w:color="auto"/>
            <w:right w:val="none" w:sz="0" w:space="0" w:color="auto"/>
          </w:divBdr>
        </w:div>
        <w:div w:id="443232771">
          <w:marLeft w:val="0"/>
          <w:marRight w:val="0"/>
          <w:marTop w:val="0"/>
          <w:marBottom w:val="0"/>
          <w:divBdr>
            <w:top w:val="none" w:sz="0" w:space="0" w:color="auto"/>
            <w:left w:val="none" w:sz="0" w:space="0" w:color="auto"/>
            <w:bottom w:val="none" w:sz="0" w:space="0" w:color="auto"/>
            <w:right w:val="none" w:sz="0" w:space="0" w:color="auto"/>
          </w:divBdr>
        </w:div>
        <w:div w:id="449861175">
          <w:marLeft w:val="0"/>
          <w:marRight w:val="0"/>
          <w:marTop w:val="0"/>
          <w:marBottom w:val="0"/>
          <w:divBdr>
            <w:top w:val="none" w:sz="0" w:space="0" w:color="auto"/>
            <w:left w:val="none" w:sz="0" w:space="0" w:color="auto"/>
            <w:bottom w:val="none" w:sz="0" w:space="0" w:color="auto"/>
            <w:right w:val="none" w:sz="0" w:space="0" w:color="auto"/>
          </w:divBdr>
        </w:div>
        <w:div w:id="453644175">
          <w:marLeft w:val="0"/>
          <w:marRight w:val="0"/>
          <w:marTop w:val="0"/>
          <w:marBottom w:val="0"/>
          <w:divBdr>
            <w:top w:val="none" w:sz="0" w:space="0" w:color="auto"/>
            <w:left w:val="none" w:sz="0" w:space="0" w:color="auto"/>
            <w:bottom w:val="none" w:sz="0" w:space="0" w:color="auto"/>
            <w:right w:val="none" w:sz="0" w:space="0" w:color="auto"/>
          </w:divBdr>
        </w:div>
        <w:div w:id="460151075">
          <w:marLeft w:val="0"/>
          <w:marRight w:val="0"/>
          <w:marTop w:val="0"/>
          <w:marBottom w:val="0"/>
          <w:divBdr>
            <w:top w:val="none" w:sz="0" w:space="0" w:color="auto"/>
            <w:left w:val="none" w:sz="0" w:space="0" w:color="auto"/>
            <w:bottom w:val="none" w:sz="0" w:space="0" w:color="auto"/>
            <w:right w:val="none" w:sz="0" w:space="0" w:color="auto"/>
          </w:divBdr>
        </w:div>
        <w:div w:id="464158542">
          <w:marLeft w:val="0"/>
          <w:marRight w:val="0"/>
          <w:marTop w:val="0"/>
          <w:marBottom w:val="0"/>
          <w:divBdr>
            <w:top w:val="none" w:sz="0" w:space="0" w:color="auto"/>
            <w:left w:val="none" w:sz="0" w:space="0" w:color="auto"/>
            <w:bottom w:val="none" w:sz="0" w:space="0" w:color="auto"/>
            <w:right w:val="none" w:sz="0" w:space="0" w:color="auto"/>
          </w:divBdr>
        </w:div>
        <w:div w:id="480192309">
          <w:marLeft w:val="0"/>
          <w:marRight w:val="0"/>
          <w:marTop w:val="0"/>
          <w:marBottom w:val="0"/>
          <w:divBdr>
            <w:top w:val="none" w:sz="0" w:space="0" w:color="auto"/>
            <w:left w:val="none" w:sz="0" w:space="0" w:color="auto"/>
            <w:bottom w:val="none" w:sz="0" w:space="0" w:color="auto"/>
            <w:right w:val="none" w:sz="0" w:space="0" w:color="auto"/>
          </w:divBdr>
        </w:div>
        <w:div w:id="482738302">
          <w:marLeft w:val="0"/>
          <w:marRight w:val="0"/>
          <w:marTop w:val="0"/>
          <w:marBottom w:val="0"/>
          <w:divBdr>
            <w:top w:val="none" w:sz="0" w:space="0" w:color="auto"/>
            <w:left w:val="none" w:sz="0" w:space="0" w:color="auto"/>
            <w:bottom w:val="none" w:sz="0" w:space="0" w:color="auto"/>
            <w:right w:val="none" w:sz="0" w:space="0" w:color="auto"/>
          </w:divBdr>
        </w:div>
        <w:div w:id="484978836">
          <w:marLeft w:val="0"/>
          <w:marRight w:val="0"/>
          <w:marTop w:val="0"/>
          <w:marBottom w:val="0"/>
          <w:divBdr>
            <w:top w:val="none" w:sz="0" w:space="0" w:color="auto"/>
            <w:left w:val="none" w:sz="0" w:space="0" w:color="auto"/>
            <w:bottom w:val="none" w:sz="0" w:space="0" w:color="auto"/>
            <w:right w:val="none" w:sz="0" w:space="0" w:color="auto"/>
          </w:divBdr>
        </w:div>
        <w:div w:id="485439530">
          <w:marLeft w:val="0"/>
          <w:marRight w:val="0"/>
          <w:marTop w:val="0"/>
          <w:marBottom w:val="0"/>
          <w:divBdr>
            <w:top w:val="none" w:sz="0" w:space="0" w:color="auto"/>
            <w:left w:val="none" w:sz="0" w:space="0" w:color="auto"/>
            <w:bottom w:val="none" w:sz="0" w:space="0" w:color="auto"/>
            <w:right w:val="none" w:sz="0" w:space="0" w:color="auto"/>
          </w:divBdr>
        </w:div>
        <w:div w:id="506755635">
          <w:marLeft w:val="0"/>
          <w:marRight w:val="0"/>
          <w:marTop w:val="0"/>
          <w:marBottom w:val="0"/>
          <w:divBdr>
            <w:top w:val="none" w:sz="0" w:space="0" w:color="auto"/>
            <w:left w:val="none" w:sz="0" w:space="0" w:color="auto"/>
            <w:bottom w:val="none" w:sz="0" w:space="0" w:color="auto"/>
            <w:right w:val="none" w:sz="0" w:space="0" w:color="auto"/>
          </w:divBdr>
        </w:div>
        <w:div w:id="506872764">
          <w:marLeft w:val="0"/>
          <w:marRight w:val="0"/>
          <w:marTop w:val="0"/>
          <w:marBottom w:val="0"/>
          <w:divBdr>
            <w:top w:val="none" w:sz="0" w:space="0" w:color="auto"/>
            <w:left w:val="none" w:sz="0" w:space="0" w:color="auto"/>
            <w:bottom w:val="none" w:sz="0" w:space="0" w:color="auto"/>
            <w:right w:val="none" w:sz="0" w:space="0" w:color="auto"/>
          </w:divBdr>
        </w:div>
        <w:div w:id="529729693">
          <w:marLeft w:val="0"/>
          <w:marRight w:val="0"/>
          <w:marTop w:val="0"/>
          <w:marBottom w:val="0"/>
          <w:divBdr>
            <w:top w:val="none" w:sz="0" w:space="0" w:color="auto"/>
            <w:left w:val="none" w:sz="0" w:space="0" w:color="auto"/>
            <w:bottom w:val="none" w:sz="0" w:space="0" w:color="auto"/>
            <w:right w:val="none" w:sz="0" w:space="0" w:color="auto"/>
          </w:divBdr>
        </w:div>
        <w:div w:id="537820439">
          <w:marLeft w:val="0"/>
          <w:marRight w:val="0"/>
          <w:marTop w:val="0"/>
          <w:marBottom w:val="0"/>
          <w:divBdr>
            <w:top w:val="none" w:sz="0" w:space="0" w:color="auto"/>
            <w:left w:val="none" w:sz="0" w:space="0" w:color="auto"/>
            <w:bottom w:val="none" w:sz="0" w:space="0" w:color="auto"/>
            <w:right w:val="none" w:sz="0" w:space="0" w:color="auto"/>
          </w:divBdr>
        </w:div>
        <w:div w:id="544026629">
          <w:marLeft w:val="0"/>
          <w:marRight w:val="0"/>
          <w:marTop w:val="0"/>
          <w:marBottom w:val="0"/>
          <w:divBdr>
            <w:top w:val="none" w:sz="0" w:space="0" w:color="auto"/>
            <w:left w:val="none" w:sz="0" w:space="0" w:color="auto"/>
            <w:bottom w:val="none" w:sz="0" w:space="0" w:color="auto"/>
            <w:right w:val="none" w:sz="0" w:space="0" w:color="auto"/>
          </w:divBdr>
        </w:div>
        <w:div w:id="548029757">
          <w:marLeft w:val="0"/>
          <w:marRight w:val="0"/>
          <w:marTop w:val="0"/>
          <w:marBottom w:val="0"/>
          <w:divBdr>
            <w:top w:val="none" w:sz="0" w:space="0" w:color="auto"/>
            <w:left w:val="none" w:sz="0" w:space="0" w:color="auto"/>
            <w:bottom w:val="none" w:sz="0" w:space="0" w:color="auto"/>
            <w:right w:val="none" w:sz="0" w:space="0" w:color="auto"/>
          </w:divBdr>
        </w:div>
        <w:div w:id="549342549">
          <w:marLeft w:val="0"/>
          <w:marRight w:val="0"/>
          <w:marTop w:val="0"/>
          <w:marBottom w:val="0"/>
          <w:divBdr>
            <w:top w:val="none" w:sz="0" w:space="0" w:color="auto"/>
            <w:left w:val="none" w:sz="0" w:space="0" w:color="auto"/>
            <w:bottom w:val="none" w:sz="0" w:space="0" w:color="auto"/>
            <w:right w:val="none" w:sz="0" w:space="0" w:color="auto"/>
          </w:divBdr>
        </w:div>
        <w:div w:id="551231954">
          <w:marLeft w:val="0"/>
          <w:marRight w:val="0"/>
          <w:marTop w:val="0"/>
          <w:marBottom w:val="0"/>
          <w:divBdr>
            <w:top w:val="none" w:sz="0" w:space="0" w:color="auto"/>
            <w:left w:val="none" w:sz="0" w:space="0" w:color="auto"/>
            <w:bottom w:val="none" w:sz="0" w:space="0" w:color="auto"/>
            <w:right w:val="none" w:sz="0" w:space="0" w:color="auto"/>
          </w:divBdr>
        </w:div>
        <w:div w:id="555820044">
          <w:marLeft w:val="0"/>
          <w:marRight w:val="0"/>
          <w:marTop w:val="0"/>
          <w:marBottom w:val="0"/>
          <w:divBdr>
            <w:top w:val="none" w:sz="0" w:space="0" w:color="auto"/>
            <w:left w:val="none" w:sz="0" w:space="0" w:color="auto"/>
            <w:bottom w:val="none" w:sz="0" w:space="0" w:color="auto"/>
            <w:right w:val="none" w:sz="0" w:space="0" w:color="auto"/>
          </w:divBdr>
        </w:div>
        <w:div w:id="559445237">
          <w:marLeft w:val="0"/>
          <w:marRight w:val="0"/>
          <w:marTop w:val="0"/>
          <w:marBottom w:val="0"/>
          <w:divBdr>
            <w:top w:val="none" w:sz="0" w:space="0" w:color="auto"/>
            <w:left w:val="none" w:sz="0" w:space="0" w:color="auto"/>
            <w:bottom w:val="none" w:sz="0" w:space="0" w:color="auto"/>
            <w:right w:val="none" w:sz="0" w:space="0" w:color="auto"/>
          </w:divBdr>
        </w:div>
        <w:div w:id="568658889">
          <w:marLeft w:val="0"/>
          <w:marRight w:val="0"/>
          <w:marTop w:val="0"/>
          <w:marBottom w:val="0"/>
          <w:divBdr>
            <w:top w:val="none" w:sz="0" w:space="0" w:color="auto"/>
            <w:left w:val="none" w:sz="0" w:space="0" w:color="auto"/>
            <w:bottom w:val="none" w:sz="0" w:space="0" w:color="auto"/>
            <w:right w:val="none" w:sz="0" w:space="0" w:color="auto"/>
          </w:divBdr>
        </w:div>
        <w:div w:id="573659390">
          <w:marLeft w:val="0"/>
          <w:marRight w:val="0"/>
          <w:marTop w:val="0"/>
          <w:marBottom w:val="0"/>
          <w:divBdr>
            <w:top w:val="none" w:sz="0" w:space="0" w:color="auto"/>
            <w:left w:val="none" w:sz="0" w:space="0" w:color="auto"/>
            <w:bottom w:val="none" w:sz="0" w:space="0" w:color="auto"/>
            <w:right w:val="none" w:sz="0" w:space="0" w:color="auto"/>
          </w:divBdr>
        </w:div>
        <w:div w:id="574634425">
          <w:marLeft w:val="0"/>
          <w:marRight w:val="0"/>
          <w:marTop w:val="0"/>
          <w:marBottom w:val="0"/>
          <w:divBdr>
            <w:top w:val="none" w:sz="0" w:space="0" w:color="auto"/>
            <w:left w:val="none" w:sz="0" w:space="0" w:color="auto"/>
            <w:bottom w:val="none" w:sz="0" w:space="0" w:color="auto"/>
            <w:right w:val="none" w:sz="0" w:space="0" w:color="auto"/>
          </w:divBdr>
        </w:div>
        <w:div w:id="587231979">
          <w:marLeft w:val="0"/>
          <w:marRight w:val="0"/>
          <w:marTop w:val="0"/>
          <w:marBottom w:val="0"/>
          <w:divBdr>
            <w:top w:val="none" w:sz="0" w:space="0" w:color="auto"/>
            <w:left w:val="none" w:sz="0" w:space="0" w:color="auto"/>
            <w:bottom w:val="none" w:sz="0" w:space="0" w:color="auto"/>
            <w:right w:val="none" w:sz="0" w:space="0" w:color="auto"/>
          </w:divBdr>
        </w:div>
        <w:div w:id="589896680">
          <w:marLeft w:val="0"/>
          <w:marRight w:val="0"/>
          <w:marTop w:val="0"/>
          <w:marBottom w:val="0"/>
          <w:divBdr>
            <w:top w:val="none" w:sz="0" w:space="0" w:color="auto"/>
            <w:left w:val="none" w:sz="0" w:space="0" w:color="auto"/>
            <w:bottom w:val="none" w:sz="0" w:space="0" w:color="auto"/>
            <w:right w:val="none" w:sz="0" w:space="0" w:color="auto"/>
          </w:divBdr>
        </w:div>
        <w:div w:id="599988621">
          <w:marLeft w:val="0"/>
          <w:marRight w:val="0"/>
          <w:marTop w:val="0"/>
          <w:marBottom w:val="0"/>
          <w:divBdr>
            <w:top w:val="none" w:sz="0" w:space="0" w:color="auto"/>
            <w:left w:val="none" w:sz="0" w:space="0" w:color="auto"/>
            <w:bottom w:val="none" w:sz="0" w:space="0" w:color="auto"/>
            <w:right w:val="none" w:sz="0" w:space="0" w:color="auto"/>
          </w:divBdr>
        </w:div>
        <w:div w:id="603806235">
          <w:marLeft w:val="0"/>
          <w:marRight w:val="0"/>
          <w:marTop w:val="0"/>
          <w:marBottom w:val="0"/>
          <w:divBdr>
            <w:top w:val="none" w:sz="0" w:space="0" w:color="auto"/>
            <w:left w:val="none" w:sz="0" w:space="0" w:color="auto"/>
            <w:bottom w:val="none" w:sz="0" w:space="0" w:color="auto"/>
            <w:right w:val="none" w:sz="0" w:space="0" w:color="auto"/>
          </w:divBdr>
        </w:div>
        <w:div w:id="604461305">
          <w:marLeft w:val="0"/>
          <w:marRight w:val="0"/>
          <w:marTop w:val="0"/>
          <w:marBottom w:val="0"/>
          <w:divBdr>
            <w:top w:val="none" w:sz="0" w:space="0" w:color="auto"/>
            <w:left w:val="none" w:sz="0" w:space="0" w:color="auto"/>
            <w:bottom w:val="none" w:sz="0" w:space="0" w:color="auto"/>
            <w:right w:val="none" w:sz="0" w:space="0" w:color="auto"/>
          </w:divBdr>
        </w:div>
        <w:div w:id="604726335">
          <w:marLeft w:val="0"/>
          <w:marRight w:val="0"/>
          <w:marTop w:val="0"/>
          <w:marBottom w:val="0"/>
          <w:divBdr>
            <w:top w:val="none" w:sz="0" w:space="0" w:color="auto"/>
            <w:left w:val="none" w:sz="0" w:space="0" w:color="auto"/>
            <w:bottom w:val="none" w:sz="0" w:space="0" w:color="auto"/>
            <w:right w:val="none" w:sz="0" w:space="0" w:color="auto"/>
          </w:divBdr>
        </w:div>
        <w:div w:id="605233738">
          <w:marLeft w:val="0"/>
          <w:marRight w:val="0"/>
          <w:marTop w:val="0"/>
          <w:marBottom w:val="0"/>
          <w:divBdr>
            <w:top w:val="none" w:sz="0" w:space="0" w:color="auto"/>
            <w:left w:val="none" w:sz="0" w:space="0" w:color="auto"/>
            <w:bottom w:val="none" w:sz="0" w:space="0" w:color="auto"/>
            <w:right w:val="none" w:sz="0" w:space="0" w:color="auto"/>
          </w:divBdr>
        </w:div>
        <w:div w:id="619072761">
          <w:marLeft w:val="0"/>
          <w:marRight w:val="0"/>
          <w:marTop w:val="0"/>
          <w:marBottom w:val="0"/>
          <w:divBdr>
            <w:top w:val="none" w:sz="0" w:space="0" w:color="auto"/>
            <w:left w:val="none" w:sz="0" w:space="0" w:color="auto"/>
            <w:bottom w:val="none" w:sz="0" w:space="0" w:color="auto"/>
            <w:right w:val="none" w:sz="0" w:space="0" w:color="auto"/>
          </w:divBdr>
        </w:div>
        <w:div w:id="634677202">
          <w:marLeft w:val="0"/>
          <w:marRight w:val="0"/>
          <w:marTop w:val="0"/>
          <w:marBottom w:val="0"/>
          <w:divBdr>
            <w:top w:val="none" w:sz="0" w:space="0" w:color="auto"/>
            <w:left w:val="none" w:sz="0" w:space="0" w:color="auto"/>
            <w:bottom w:val="none" w:sz="0" w:space="0" w:color="auto"/>
            <w:right w:val="none" w:sz="0" w:space="0" w:color="auto"/>
          </w:divBdr>
        </w:div>
        <w:div w:id="641156160">
          <w:marLeft w:val="0"/>
          <w:marRight w:val="0"/>
          <w:marTop w:val="0"/>
          <w:marBottom w:val="0"/>
          <w:divBdr>
            <w:top w:val="none" w:sz="0" w:space="0" w:color="auto"/>
            <w:left w:val="none" w:sz="0" w:space="0" w:color="auto"/>
            <w:bottom w:val="none" w:sz="0" w:space="0" w:color="auto"/>
            <w:right w:val="none" w:sz="0" w:space="0" w:color="auto"/>
          </w:divBdr>
        </w:div>
        <w:div w:id="648824511">
          <w:marLeft w:val="0"/>
          <w:marRight w:val="0"/>
          <w:marTop w:val="0"/>
          <w:marBottom w:val="0"/>
          <w:divBdr>
            <w:top w:val="none" w:sz="0" w:space="0" w:color="auto"/>
            <w:left w:val="none" w:sz="0" w:space="0" w:color="auto"/>
            <w:bottom w:val="none" w:sz="0" w:space="0" w:color="auto"/>
            <w:right w:val="none" w:sz="0" w:space="0" w:color="auto"/>
          </w:divBdr>
        </w:div>
        <w:div w:id="652762895">
          <w:marLeft w:val="0"/>
          <w:marRight w:val="0"/>
          <w:marTop w:val="0"/>
          <w:marBottom w:val="0"/>
          <w:divBdr>
            <w:top w:val="none" w:sz="0" w:space="0" w:color="auto"/>
            <w:left w:val="none" w:sz="0" w:space="0" w:color="auto"/>
            <w:bottom w:val="none" w:sz="0" w:space="0" w:color="auto"/>
            <w:right w:val="none" w:sz="0" w:space="0" w:color="auto"/>
          </w:divBdr>
        </w:div>
        <w:div w:id="658267166">
          <w:marLeft w:val="0"/>
          <w:marRight w:val="0"/>
          <w:marTop w:val="0"/>
          <w:marBottom w:val="0"/>
          <w:divBdr>
            <w:top w:val="none" w:sz="0" w:space="0" w:color="auto"/>
            <w:left w:val="none" w:sz="0" w:space="0" w:color="auto"/>
            <w:bottom w:val="none" w:sz="0" w:space="0" w:color="auto"/>
            <w:right w:val="none" w:sz="0" w:space="0" w:color="auto"/>
          </w:divBdr>
        </w:div>
        <w:div w:id="662465977">
          <w:marLeft w:val="0"/>
          <w:marRight w:val="0"/>
          <w:marTop w:val="0"/>
          <w:marBottom w:val="0"/>
          <w:divBdr>
            <w:top w:val="none" w:sz="0" w:space="0" w:color="auto"/>
            <w:left w:val="none" w:sz="0" w:space="0" w:color="auto"/>
            <w:bottom w:val="none" w:sz="0" w:space="0" w:color="auto"/>
            <w:right w:val="none" w:sz="0" w:space="0" w:color="auto"/>
          </w:divBdr>
        </w:div>
        <w:div w:id="688802215">
          <w:marLeft w:val="0"/>
          <w:marRight w:val="0"/>
          <w:marTop w:val="0"/>
          <w:marBottom w:val="0"/>
          <w:divBdr>
            <w:top w:val="none" w:sz="0" w:space="0" w:color="auto"/>
            <w:left w:val="none" w:sz="0" w:space="0" w:color="auto"/>
            <w:bottom w:val="none" w:sz="0" w:space="0" w:color="auto"/>
            <w:right w:val="none" w:sz="0" w:space="0" w:color="auto"/>
          </w:divBdr>
        </w:div>
        <w:div w:id="695735036">
          <w:marLeft w:val="0"/>
          <w:marRight w:val="0"/>
          <w:marTop w:val="0"/>
          <w:marBottom w:val="0"/>
          <w:divBdr>
            <w:top w:val="none" w:sz="0" w:space="0" w:color="auto"/>
            <w:left w:val="none" w:sz="0" w:space="0" w:color="auto"/>
            <w:bottom w:val="none" w:sz="0" w:space="0" w:color="auto"/>
            <w:right w:val="none" w:sz="0" w:space="0" w:color="auto"/>
          </w:divBdr>
        </w:div>
        <w:div w:id="697316200">
          <w:marLeft w:val="0"/>
          <w:marRight w:val="0"/>
          <w:marTop w:val="0"/>
          <w:marBottom w:val="0"/>
          <w:divBdr>
            <w:top w:val="none" w:sz="0" w:space="0" w:color="auto"/>
            <w:left w:val="none" w:sz="0" w:space="0" w:color="auto"/>
            <w:bottom w:val="none" w:sz="0" w:space="0" w:color="auto"/>
            <w:right w:val="none" w:sz="0" w:space="0" w:color="auto"/>
          </w:divBdr>
        </w:div>
        <w:div w:id="701710602">
          <w:marLeft w:val="0"/>
          <w:marRight w:val="0"/>
          <w:marTop w:val="0"/>
          <w:marBottom w:val="0"/>
          <w:divBdr>
            <w:top w:val="none" w:sz="0" w:space="0" w:color="auto"/>
            <w:left w:val="none" w:sz="0" w:space="0" w:color="auto"/>
            <w:bottom w:val="none" w:sz="0" w:space="0" w:color="auto"/>
            <w:right w:val="none" w:sz="0" w:space="0" w:color="auto"/>
          </w:divBdr>
        </w:div>
        <w:div w:id="703293102">
          <w:marLeft w:val="0"/>
          <w:marRight w:val="0"/>
          <w:marTop w:val="0"/>
          <w:marBottom w:val="0"/>
          <w:divBdr>
            <w:top w:val="none" w:sz="0" w:space="0" w:color="auto"/>
            <w:left w:val="none" w:sz="0" w:space="0" w:color="auto"/>
            <w:bottom w:val="none" w:sz="0" w:space="0" w:color="auto"/>
            <w:right w:val="none" w:sz="0" w:space="0" w:color="auto"/>
          </w:divBdr>
        </w:div>
        <w:div w:id="723411884">
          <w:marLeft w:val="0"/>
          <w:marRight w:val="0"/>
          <w:marTop w:val="0"/>
          <w:marBottom w:val="0"/>
          <w:divBdr>
            <w:top w:val="none" w:sz="0" w:space="0" w:color="auto"/>
            <w:left w:val="none" w:sz="0" w:space="0" w:color="auto"/>
            <w:bottom w:val="none" w:sz="0" w:space="0" w:color="auto"/>
            <w:right w:val="none" w:sz="0" w:space="0" w:color="auto"/>
          </w:divBdr>
        </w:div>
        <w:div w:id="726488345">
          <w:marLeft w:val="0"/>
          <w:marRight w:val="0"/>
          <w:marTop w:val="0"/>
          <w:marBottom w:val="0"/>
          <w:divBdr>
            <w:top w:val="none" w:sz="0" w:space="0" w:color="auto"/>
            <w:left w:val="none" w:sz="0" w:space="0" w:color="auto"/>
            <w:bottom w:val="none" w:sz="0" w:space="0" w:color="auto"/>
            <w:right w:val="none" w:sz="0" w:space="0" w:color="auto"/>
          </w:divBdr>
        </w:div>
        <w:div w:id="727729057">
          <w:marLeft w:val="0"/>
          <w:marRight w:val="0"/>
          <w:marTop w:val="0"/>
          <w:marBottom w:val="0"/>
          <w:divBdr>
            <w:top w:val="none" w:sz="0" w:space="0" w:color="auto"/>
            <w:left w:val="none" w:sz="0" w:space="0" w:color="auto"/>
            <w:bottom w:val="none" w:sz="0" w:space="0" w:color="auto"/>
            <w:right w:val="none" w:sz="0" w:space="0" w:color="auto"/>
          </w:divBdr>
        </w:div>
        <w:div w:id="737243227">
          <w:marLeft w:val="0"/>
          <w:marRight w:val="0"/>
          <w:marTop w:val="0"/>
          <w:marBottom w:val="0"/>
          <w:divBdr>
            <w:top w:val="none" w:sz="0" w:space="0" w:color="auto"/>
            <w:left w:val="none" w:sz="0" w:space="0" w:color="auto"/>
            <w:bottom w:val="none" w:sz="0" w:space="0" w:color="auto"/>
            <w:right w:val="none" w:sz="0" w:space="0" w:color="auto"/>
          </w:divBdr>
        </w:div>
        <w:div w:id="739131957">
          <w:marLeft w:val="0"/>
          <w:marRight w:val="0"/>
          <w:marTop w:val="0"/>
          <w:marBottom w:val="0"/>
          <w:divBdr>
            <w:top w:val="none" w:sz="0" w:space="0" w:color="auto"/>
            <w:left w:val="none" w:sz="0" w:space="0" w:color="auto"/>
            <w:bottom w:val="none" w:sz="0" w:space="0" w:color="auto"/>
            <w:right w:val="none" w:sz="0" w:space="0" w:color="auto"/>
          </w:divBdr>
        </w:div>
        <w:div w:id="746457501">
          <w:marLeft w:val="0"/>
          <w:marRight w:val="0"/>
          <w:marTop w:val="0"/>
          <w:marBottom w:val="0"/>
          <w:divBdr>
            <w:top w:val="none" w:sz="0" w:space="0" w:color="auto"/>
            <w:left w:val="none" w:sz="0" w:space="0" w:color="auto"/>
            <w:bottom w:val="none" w:sz="0" w:space="0" w:color="auto"/>
            <w:right w:val="none" w:sz="0" w:space="0" w:color="auto"/>
          </w:divBdr>
        </w:div>
        <w:div w:id="750086342">
          <w:marLeft w:val="0"/>
          <w:marRight w:val="0"/>
          <w:marTop w:val="0"/>
          <w:marBottom w:val="0"/>
          <w:divBdr>
            <w:top w:val="none" w:sz="0" w:space="0" w:color="auto"/>
            <w:left w:val="none" w:sz="0" w:space="0" w:color="auto"/>
            <w:bottom w:val="none" w:sz="0" w:space="0" w:color="auto"/>
            <w:right w:val="none" w:sz="0" w:space="0" w:color="auto"/>
          </w:divBdr>
        </w:div>
        <w:div w:id="764301185">
          <w:marLeft w:val="0"/>
          <w:marRight w:val="0"/>
          <w:marTop w:val="0"/>
          <w:marBottom w:val="0"/>
          <w:divBdr>
            <w:top w:val="none" w:sz="0" w:space="0" w:color="auto"/>
            <w:left w:val="none" w:sz="0" w:space="0" w:color="auto"/>
            <w:bottom w:val="none" w:sz="0" w:space="0" w:color="auto"/>
            <w:right w:val="none" w:sz="0" w:space="0" w:color="auto"/>
          </w:divBdr>
        </w:div>
        <w:div w:id="770394088">
          <w:marLeft w:val="0"/>
          <w:marRight w:val="0"/>
          <w:marTop w:val="0"/>
          <w:marBottom w:val="0"/>
          <w:divBdr>
            <w:top w:val="none" w:sz="0" w:space="0" w:color="auto"/>
            <w:left w:val="none" w:sz="0" w:space="0" w:color="auto"/>
            <w:bottom w:val="none" w:sz="0" w:space="0" w:color="auto"/>
            <w:right w:val="none" w:sz="0" w:space="0" w:color="auto"/>
          </w:divBdr>
        </w:div>
        <w:div w:id="776827209">
          <w:marLeft w:val="0"/>
          <w:marRight w:val="0"/>
          <w:marTop w:val="0"/>
          <w:marBottom w:val="0"/>
          <w:divBdr>
            <w:top w:val="none" w:sz="0" w:space="0" w:color="auto"/>
            <w:left w:val="none" w:sz="0" w:space="0" w:color="auto"/>
            <w:bottom w:val="none" w:sz="0" w:space="0" w:color="auto"/>
            <w:right w:val="none" w:sz="0" w:space="0" w:color="auto"/>
          </w:divBdr>
        </w:div>
        <w:div w:id="780495870">
          <w:marLeft w:val="0"/>
          <w:marRight w:val="0"/>
          <w:marTop w:val="0"/>
          <w:marBottom w:val="0"/>
          <w:divBdr>
            <w:top w:val="none" w:sz="0" w:space="0" w:color="auto"/>
            <w:left w:val="none" w:sz="0" w:space="0" w:color="auto"/>
            <w:bottom w:val="none" w:sz="0" w:space="0" w:color="auto"/>
            <w:right w:val="none" w:sz="0" w:space="0" w:color="auto"/>
          </w:divBdr>
        </w:div>
        <w:div w:id="782697739">
          <w:marLeft w:val="0"/>
          <w:marRight w:val="0"/>
          <w:marTop w:val="0"/>
          <w:marBottom w:val="0"/>
          <w:divBdr>
            <w:top w:val="none" w:sz="0" w:space="0" w:color="auto"/>
            <w:left w:val="none" w:sz="0" w:space="0" w:color="auto"/>
            <w:bottom w:val="none" w:sz="0" w:space="0" w:color="auto"/>
            <w:right w:val="none" w:sz="0" w:space="0" w:color="auto"/>
          </w:divBdr>
        </w:div>
        <w:div w:id="798036381">
          <w:marLeft w:val="0"/>
          <w:marRight w:val="0"/>
          <w:marTop w:val="0"/>
          <w:marBottom w:val="0"/>
          <w:divBdr>
            <w:top w:val="none" w:sz="0" w:space="0" w:color="auto"/>
            <w:left w:val="none" w:sz="0" w:space="0" w:color="auto"/>
            <w:bottom w:val="none" w:sz="0" w:space="0" w:color="auto"/>
            <w:right w:val="none" w:sz="0" w:space="0" w:color="auto"/>
          </w:divBdr>
        </w:div>
        <w:div w:id="803815200">
          <w:marLeft w:val="0"/>
          <w:marRight w:val="0"/>
          <w:marTop w:val="0"/>
          <w:marBottom w:val="0"/>
          <w:divBdr>
            <w:top w:val="none" w:sz="0" w:space="0" w:color="auto"/>
            <w:left w:val="none" w:sz="0" w:space="0" w:color="auto"/>
            <w:bottom w:val="none" w:sz="0" w:space="0" w:color="auto"/>
            <w:right w:val="none" w:sz="0" w:space="0" w:color="auto"/>
          </w:divBdr>
        </w:div>
        <w:div w:id="809513436">
          <w:marLeft w:val="0"/>
          <w:marRight w:val="0"/>
          <w:marTop w:val="0"/>
          <w:marBottom w:val="0"/>
          <w:divBdr>
            <w:top w:val="none" w:sz="0" w:space="0" w:color="auto"/>
            <w:left w:val="none" w:sz="0" w:space="0" w:color="auto"/>
            <w:bottom w:val="none" w:sz="0" w:space="0" w:color="auto"/>
            <w:right w:val="none" w:sz="0" w:space="0" w:color="auto"/>
          </w:divBdr>
        </w:div>
        <w:div w:id="810825814">
          <w:marLeft w:val="0"/>
          <w:marRight w:val="0"/>
          <w:marTop w:val="0"/>
          <w:marBottom w:val="0"/>
          <w:divBdr>
            <w:top w:val="none" w:sz="0" w:space="0" w:color="auto"/>
            <w:left w:val="none" w:sz="0" w:space="0" w:color="auto"/>
            <w:bottom w:val="none" w:sz="0" w:space="0" w:color="auto"/>
            <w:right w:val="none" w:sz="0" w:space="0" w:color="auto"/>
          </w:divBdr>
        </w:div>
        <w:div w:id="822743524">
          <w:marLeft w:val="0"/>
          <w:marRight w:val="0"/>
          <w:marTop w:val="0"/>
          <w:marBottom w:val="0"/>
          <w:divBdr>
            <w:top w:val="none" w:sz="0" w:space="0" w:color="auto"/>
            <w:left w:val="none" w:sz="0" w:space="0" w:color="auto"/>
            <w:bottom w:val="none" w:sz="0" w:space="0" w:color="auto"/>
            <w:right w:val="none" w:sz="0" w:space="0" w:color="auto"/>
          </w:divBdr>
        </w:div>
        <w:div w:id="827676002">
          <w:marLeft w:val="0"/>
          <w:marRight w:val="0"/>
          <w:marTop w:val="0"/>
          <w:marBottom w:val="0"/>
          <w:divBdr>
            <w:top w:val="none" w:sz="0" w:space="0" w:color="auto"/>
            <w:left w:val="none" w:sz="0" w:space="0" w:color="auto"/>
            <w:bottom w:val="none" w:sz="0" w:space="0" w:color="auto"/>
            <w:right w:val="none" w:sz="0" w:space="0" w:color="auto"/>
          </w:divBdr>
        </w:div>
        <w:div w:id="839661023">
          <w:marLeft w:val="0"/>
          <w:marRight w:val="0"/>
          <w:marTop w:val="0"/>
          <w:marBottom w:val="0"/>
          <w:divBdr>
            <w:top w:val="none" w:sz="0" w:space="0" w:color="auto"/>
            <w:left w:val="none" w:sz="0" w:space="0" w:color="auto"/>
            <w:bottom w:val="none" w:sz="0" w:space="0" w:color="auto"/>
            <w:right w:val="none" w:sz="0" w:space="0" w:color="auto"/>
          </w:divBdr>
        </w:div>
        <w:div w:id="857426149">
          <w:marLeft w:val="0"/>
          <w:marRight w:val="0"/>
          <w:marTop w:val="0"/>
          <w:marBottom w:val="0"/>
          <w:divBdr>
            <w:top w:val="none" w:sz="0" w:space="0" w:color="auto"/>
            <w:left w:val="none" w:sz="0" w:space="0" w:color="auto"/>
            <w:bottom w:val="none" w:sz="0" w:space="0" w:color="auto"/>
            <w:right w:val="none" w:sz="0" w:space="0" w:color="auto"/>
          </w:divBdr>
        </w:div>
        <w:div w:id="859777646">
          <w:marLeft w:val="0"/>
          <w:marRight w:val="0"/>
          <w:marTop w:val="0"/>
          <w:marBottom w:val="0"/>
          <w:divBdr>
            <w:top w:val="none" w:sz="0" w:space="0" w:color="auto"/>
            <w:left w:val="none" w:sz="0" w:space="0" w:color="auto"/>
            <w:bottom w:val="none" w:sz="0" w:space="0" w:color="auto"/>
            <w:right w:val="none" w:sz="0" w:space="0" w:color="auto"/>
          </w:divBdr>
        </w:div>
        <w:div w:id="865603033">
          <w:marLeft w:val="0"/>
          <w:marRight w:val="0"/>
          <w:marTop w:val="0"/>
          <w:marBottom w:val="0"/>
          <w:divBdr>
            <w:top w:val="none" w:sz="0" w:space="0" w:color="auto"/>
            <w:left w:val="none" w:sz="0" w:space="0" w:color="auto"/>
            <w:bottom w:val="none" w:sz="0" w:space="0" w:color="auto"/>
            <w:right w:val="none" w:sz="0" w:space="0" w:color="auto"/>
          </w:divBdr>
        </w:div>
        <w:div w:id="868563551">
          <w:marLeft w:val="0"/>
          <w:marRight w:val="0"/>
          <w:marTop w:val="0"/>
          <w:marBottom w:val="0"/>
          <w:divBdr>
            <w:top w:val="none" w:sz="0" w:space="0" w:color="auto"/>
            <w:left w:val="none" w:sz="0" w:space="0" w:color="auto"/>
            <w:bottom w:val="none" w:sz="0" w:space="0" w:color="auto"/>
            <w:right w:val="none" w:sz="0" w:space="0" w:color="auto"/>
          </w:divBdr>
        </w:div>
        <w:div w:id="870534894">
          <w:marLeft w:val="0"/>
          <w:marRight w:val="0"/>
          <w:marTop w:val="0"/>
          <w:marBottom w:val="0"/>
          <w:divBdr>
            <w:top w:val="none" w:sz="0" w:space="0" w:color="auto"/>
            <w:left w:val="none" w:sz="0" w:space="0" w:color="auto"/>
            <w:bottom w:val="none" w:sz="0" w:space="0" w:color="auto"/>
            <w:right w:val="none" w:sz="0" w:space="0" w:color="auto"/>
          </w:divBdr>
        </w:div>
        <w:div w:id="877207592">
          <w:marLeft w:val="0"/>
          <w:marRight w:val="0"/>
          <w:marTop w:val="0"/>
          <w:marBottom w:val="0"/>
          <w:divBdr>
            <w:top w:val="none" w:sz="0" w:space="0" w:color="auto"/>
            <w:left w:val="none" w:sz="0" w:space="0" w:color="auto"/>
            <w:bottom w:val="none" w:sz="0" w:space="0" w:color="auto"/>
            <w:right w:val="none" w:sz="0" w:space="0" w:color="auto"/>
          </w:divBdr>
        </w:div>
        <w:div w:id="885291100">
          <w:marLeft w:val="0"/>
          <w:marRight w:val="0"/>
          <w:marTop w:val="0"/>
          <w:marBottom w:val="0"/>
          <w:divBdr>
            <w:top w:val="none" w:sz="0" w:space="0" w:color="auto"/>
            <w:left w:val="none" w:sz="0" w:space="0" w:color="auto"/>
            <w:bottom w:val="none" w:sz="0" w:space="0" w:color="auto"/>
            <w:right w:val="none" w:sz="0" w:space="0" w:color="auto"/>
          </w:divBdr>
        </w:div>
        <w:div w:id="886065687">
          <w:marLeft w:val="0"/>
          <w:marRight w:val="0"/>
          <w:marTop w:val="0"/>
          <w:marBottom w:val="0"/>
          <w:divBdr>
            <w:top w:val="none" w:sz="0" w:space="0" w:color="auto"/>
            <w:left w:val="none" w:sz="0" w:space="0" w:color="auto"/>
            <w:bottom w:val="none" w:sz="0" w:space="0" w:color="auto"/>
            <w:right w:val="none" w:sz="0" w:space="0" w:color="auto"/>
          </w:divBdr>
        </w:div>
        <w:div w:id="892423749">
          <w:marLeft w:val="0"/>
          <w:marRight w:val="0"/>
          <w:marTop w:val="0"/>
          <w:marBottom w:val="0"/>
          <w:divBdr>
            <w:top w:val="none" w:sz="0" w:space="0" w:color="auto"/>
            <w:left w:val="none" w:sz="0" w:space="0" w:color="auto"/>
            <w:bottom w:val="none" w:sz="0" w:space="0" w:color="auto"/>
            <w:right w:val="none" w:sz="0" w:space="0" w:color="auto"/>
          </w:divBdr>
        </w:div>
        <w:div w:id="893086079">
          <w:marLeft w:val="0"/>
          <w:marRight w:val="0"/>
          <w:marTop w:val="0"/>
          <w:marBottom w:val="0"/>
          <w:divBdr>
            <w:top w:val="none" w:sz="0" w:space="0" w:color="auto"/>
            <w:left w:val="none" w:sz="0" w:space="0" w:color="auto"/>
            <w:bottom w:val="none" w:sz="0" w:space="0" w:color="auto"/>
            <w:right w:val="none" w:sz="0" w:space="0" w:color="auto"/>
          </w:divBdr>
        </w:div>
        <w:div w:id="902300422">
          <w:marLeft w:val="0"/>
          <w:marRight w:val="0"/>
          <w:marTop w:val="0"/>
          <w:marBottom w:val="0"/>
          <w:divBdr>
            <w:top w:val="none" w:sz="0" w:space="0" w:color="auto"/>
            <w:left w:val="none" w:sz="0" w:space="0" w:color="auto"/>
            <w:bottom w:val="none" w:sz="0" w:space="0" w:color="auto"/>
            <w:right w:val="none" w:sz="0" w:space="0" w:color="auto"/>
          </w:divBdr>
        </w:div>
        <w:div w:id="908727653">
          <w:marLeft w:val="0"/>
          <w:marRight w:val="0"/>
          <w:marTop w:val="0"/>
          <w:marBottom w:val="0"/>
          <w:divBdr>
            <w:top w:val="none" w:sz="0" w:space="0" w:color="auto"/>
            <w:left w:val="none" w:sz="0" w:space="0" w:color="auto"/>
            <w:bottom w:val="none" w:sz="0" w:space="0" w:color="auto"/>
            <w:right w:val="none" w:sz="0" w:space="0" w:color="auto"/>
          </w:divBdr>
        </w:div>
        <w:div w:id="909922586">
          <w:marLeft w:val="0"/>
          <w:marRight w:val="0"/>
          <w:marTop w:val="0"/>
          <w:marBottom w:val="0"/>
          <w:divBdr>
            <w:top w:val="none" w:sz="0" w:space="0" w:color="auto"/>
            <w:left w:val="none" w:sz="0" w:space="0" w:color="auto"/>
            <w:bottom w:val="none" w:sz="0" w:space="0" w:color="auto"/>
            <w:right w:val="none" w:sz="0" w:space="0" w:color="auto"/>
          </w:divBdr>
        </w:div>
        <w:div w:id="910457788">
          <w:marLeft w:val="0"/>
          <w:marRight w:val="0"/>
          <w:marTop w:val="0"/>
          <w:marBottom w:val="0"/>
          <w:divBdr>
            <w:top w:val="none" w:sz="0" w:space="0" w:color="auto"/>
            <w:left w:val="none" w:sz="0" w:space="0" w:color="auto"/>
            <w:bottom w:val="none" w:sz="0" w:space="0" w:color="auto"/>
            <w:right w:val="none" w:sz="0" w:space="0" w:color="auto"/>
          </w:divBdr>
        </w:div>
        <w:div w:id="917400310">
          <w:marLeft w:val="0"/>
          <w:marRight w:val="0"/>
          <w:marTop w:val="0"/>
          <w:marBottom w:val="0"/>
          <w:divBdr>
            <w:top w:val="none" w:sz="0" w:space="0" w:color="auto"/>
            <w:left w:val="none" w:sz="0" w:space="0" w:color="auto"/>
            <w:bottom w:val="none" w:sz="0" w:space="0" w:color="auto"/>
            <w:right w:val="none" w:sz="0" w:space="0" w:color="auto"/>
          </w:divBdr>
        </w:div>
        <w:div w:id="921372009">
          <w:marLeft w:val="0"/>
          <w:marRight w:val="0"/>
          <w:marTop w:val="0"/>
          <w:marBottom w:val="0"/>
          <w:divBdr>
            <w:top w:val="none" w:sz="0" w:space="0" w:color="auto"/>
            <w:left w:val="none" w:sz="0" w:space="0" w:color="auto"/>
            <w:bottom w:val="none" w:sz="0" w:space="0" w:color="auto"/>
            <w:right w:val="none" w:sz="0" w:space="0" w:color="auto"/>
          </w:divBdr>
        </w:div>
        <w:div w:id="937911014">
          <w:marLeft w:val="0"/>
          <w:marRight w:val="0"/>
          <w:marTop w:val="0"/>
          <w:marBottom w:val="0"/>
          <w:divBdr>
            <w:top w:val="none" w:sz="0" w:space="0" w:color="auto"/>
            <w:left w:val="none" w:sz="0" w:space="0" w:color="auto"/>
            <w:bottom w:val="none" w:sz="0" w:space="0" w:color="auto"/>
            <w:right w:val="none" w:sz="0" w:space="0" w:color="auto"/>
          </w:divBdr>
        </w:div>
        <w:div w:id="939484277">
          <w:marLeft w:val="0"/>
          <w:marRight w:val="0"/>
          <w:marTop w:val="0"/>
          <w:marBottom w:val="0"/>
          <w:divBdr>
            <w:top w:val="none" w:sz="0" w:space="0" w:color="auto"/>
            <w:left w:val="none" w:sz="0" w:space="0" w:color="auto"/>
            <w:bottom w:val="none" w:sz="0" w:space="0" w:color="auto"/>
            <w:right w:val="none" w:sz="0" w:space="0" w:color="auto"/>
          </w:divBdr>
        </w:div>
        <w:div w:id="946541375">
          <w:marLeft w:val="0"/>
          <w:marRight w:val="0"/>
          <w:marTop w:val="0"/>
          <w:marBottom w:val="0"/>
          <w:divBdr>
            <w:top w:val="none" w:sz="0" w:space="0" w:color="auto"/>
            <w:left w:val="none" w:sz="0" w:space="0" w:color="auto"/>
            <w:bottom w:val="none" w:sz="0" w:space="0" w:color="auto"/>
            <w:right w:val="none" w:sz="0" w:space="0" w:color="auto"/>
          </w:divBdr>
        </w:div>
        <w:div w:id="950554281">
          <w:marLeft w:val="0"/>
          <w:marRight w:val="0"/>
          <w:marTop w:val="0"/>
          <w:marBottom w:val="0"/>
          <w:divBdr>
            <w:top w:val="none" w:sz="0" w:space="0" w:color="auto"/>
            <w:left w:val="none" w:sz="0" w:space="0" w:color="auto"/>
            <w:bottom w:val="none" w:sz="0" w:space="0" w:color="auto"/>
            <w:right w:val="none" w:sz="0" w:space="0" w:color="auto"/>
          </w:divBdr>
        </w:div>
        <w:div w:id="951396766">
          <w:marLeft w:val="0"/>
          <w:marRight w:val="0"/>
          <w:marTop w:val="0"/>
          <w:marBottom w:val="0"/>
          <w:divBdr>
            <w:top w:val="none" w:sz="0" w:space="0" w:color="auto"/>
            <w:left w:val="none" w:sz="0" w:space="0" w:color="auto"/>
            <w:bottom w:val="none" w:sz="0" w:space="0" w:color="auto"/>
            <w:right w:val="none" w:sz="0" w:space="0" w:color="auto"/>
          </w:divBdr>
        </w:div>
        <w:div w:id="970473971">
          <w:marLeft w:val="0"/>
          <w:marRight w:val="0"/>
          <w:marTop w:val="0"/>
          <w:marBottom w:val="0"/>
          <w:divBdr>
            <w:top w:val="none" w:sz="0" w:space="0" w:color="auto"/>
            <w:left w:val="none" w:sz="0" w:space="0" w:color="auto"/>
            <w:bottom w:val="none" w:sz="0" w:space="0" w:color="auto"/>
            <w:right w:val="none" w:sz="0" w:space="0" w:color="auto"/>
          </w:divBdr>
        </w:div>
        <w:div w:id="980496756">
          <w:marLeft w:val="0"/>
          <w:marRight w:val="0"/>
          <w:marTop w:val="0"/>
          <w:marBottom w:val="0"/>
          <w:divBdr>
            <w:top w:val="none" w:sz="0" w:space="0" w:color="auto"/>
            <w:left w:val="none" w:sz="0" w:space="0" w:color="auto"/>
            <w:bottom w:val="none" w:sz="0" w:space="0" w:color="auto"/>
            <w:right w:val="none" w:sz="0" w:space="0" w:color="auto"/>
          </w:divBdr>
        </w:div>
        <w:div w:id="984234586">
          <w:marLeft w:val="0"/>
          <w:marRight w:val="0"/>
          <w:marTop w:val="0"/>
          <w:marBottom w:val="0"/>
          <w:divBdr>
            <w:top w:val="none" w:sz="0" w:space="0" w:color="auto"/>
            <w:left w:val="none" w:sz="0" w:space="0" w:color="auto"/>
            <w:bottom w:val="none" w:sz="0" w:space="0" w:color="auto"/>
            <w:right w:val="none" w:sz="0" w:space="0" w:color="auto"/>
          </w:divBdr>
        </w:div>
        <w:div w:id="992104820">
          <w:marLeft w:val="0"/>
          <w:marRight w:val="0"/>
          <w:marTop w:val="0"/>
          <w:marBottom w:val="0"/>
          <w:divBdr>
            <w:top w:val="none" w:sz="0" w:space="0" w:color="auto"/>
            <w:left w:val="none" w:sz="0" w:space="0" w:color="auto"/>
            <w:bottom w:val="none" w:sz="0" w:space="0" w:color="auto"/>
            <w:right w:val="none" w:sz="0" w:space="0" w:color="auto"/>
          </w:divBdr>
        </w:div>
        <w:div w:id="996149258">
          <w:marLeft w:val="0"/>
          <w:marRight w:val="0"/>
          <w:marTop w:val="0"/>
          <w:marBottom w:val="0"/>
          <w:divBdr>
            <w:top w:val="none" w:sz="0" w:space="0" w:color="auto"/>
            <w:left w:val="none" w:sz="0" w:space="0" w:color="auto"/>
            <w:bottom w:val="none" w:sz="0" w:space="0" w:color="auto"/>
            <w:right w:val="none" w:sz="0" w:space="0" w:color="auto"/>
          </w:divBdr>
        </w:div>
        <w:div w:id="1015231390">
          <w:marLeft w:val="0"/>
          <w:marRight w:val="0"/>
          <w:marTop w:val="0"/>
          <w:marBottom w:val="0"/>
          <w:divBdr>
            <w:top w:val="none" w:sz="0" w:space="0" w:color="auto"/>
            <w:left w:val="none" w:sz="0" w:space="0" w:color="auto"/>
            <w:bottom w:val="none" w:sz="0" w:space="0" w:color="auto"/>
            <w:right w:val="none" w:sz="0" w:space="0" w:color="auto"/>
          </w:divBdr>
        </w:div>
        <w:div w:id="1026171873">
          <w:marLeft w:val="0"/>
          <w:marRight w:val="0"/>
          <w:marTop w:val="0"/>
          <w:marBottom w:val="0"/>
          <w:divBdr>
            <w:top w:val="none" w:sz="0" w:space="0" w:color="auto"/>
            <w:left w:val="none" w:sz="0" w:space="0" w:color="auto"/>
            <w:bottom w:val="none" w:sz="0" w:space="0" w:color="auto"/>
            <w:right w:val="none" w:sz="0" w:space="0" w:color="auto"/>
          </w:divBdr>
        </w:div>
        <w:div w:id="1026449605">
          <w:marLeft w:val="0"/>
          <w:marRight w:val="0"/>
          <w:marTop w:val="0"/>
          <w:marBottom w:val="0"/>
          <w:divBdr>
            <w:top w:val="none" w:sz="0" w:space="0" w:color="auto"/>
            <w:left w:val="none" w:sz="0" w:space="0" w:color="auto"/>
            <w:bottom w:val="none" w:sz="0" w:space="0" w:color="auto"/>
            <w:right w:val="none" w:sz="0" w:space="0" w:color="auto"/>
          </w:divBdr>
        </w:div>
        <w:div w:id="1053653097">
          <w:marLeft w:val="0"/>
          <w:marRight w:val="0"/>
          <w:marTop w:val="0"/>
          <w:marBottom w:val="0"/>
          <w:divBdr>
            <w:top w:val="none" w:sz="0" w:space="0" w:color="auto"/>
            <w:left w:val="none" w:sz="0" w:space="0" w:color="auto"/>
            <w:bottom w:val="none" w:sz="0" w:space="0" w:color="auto"/>
            <w:right w:val="none" w:sz="0" w:space="0" w:color="auto"/>
          </w:divBdr>
        </w:div>
        <w:div w:id="1056589730">
          <w:marLeft w:val="0"/>
          <w:marRight w:val="0"/>
          <w:marTop w:val="0"/>
          <w:marBottom w:val="0"/>
          <w:divBdr>
            <w:top w:val="none" w:sz="0" w:space="0" w:color="auto"/>
            <w:left w:val="none" w:sz="0" w:space="0" w:color="auto"/>
            <w:bottom w:val="none" w:sz="0" w:space="0" w:color="auto"/>
            <w:right w:val="none" w:sz="0" w:space="0" w:color="auto"/>
          </w:divBdr>
        </w:div>
        <w:div w:id="1057124031">
          <w:marLeft w:val="0"/>
          <w:marRight w:val="0"/>
          <w:marTop w:val="0"/>
          <w:marBottom w:val="0"/>
          <w:divBdr>
            <w:top w:val="none" w:sz="0" w:space="0" w:color="auto"/>
            <w:left w:val="none" w:sz="0" w:space="0" w:color="auto"/>
            <w:bottom w:val="none" w:sz="0" w:space="0" w:color="auto"/>
            <w:right w:val="none" w:sz="0" w:space="0" w:color="auto"/>
          </w:divBdr>
        </w:div>
        <w:div w:id="1066302774">
          <w:marLeft w:val="0"/>
          <w:marRight w:val="0"/>
          <w:marTop w:val="0"/>
          <w:marBottom w:val="0"/>
          <w:divBdr>
            <w:top w:val="none" w:sz="0" w:space="0" w:color="auto"/>
            <w:left w:val="none" w:sz="0" w:space="0" w:color="auto"/>
            <w:bottom w:val="none" w:sz="0" w:space="0" w:color="auto"/>
            <w:right w:val="none" w:sz="0" w:space="0" w:color="auto"/>
          </w:divBdr>
        </w:div>
        <w:div w:id="1084179468">
          <w:marLeft w:val="0"/>
          <w:marRight w:val="0"/>
          <w:marTop w:val="0"/>
          <w:marBottom w:val="0"/>
          <w:divBdr>
            <w:top w:val="none" w:sz="0" w:space="0" w:color="auto"/>
            <w:left w:val="none" w:sz="0" w:space="0" w:color="auto"/>
            <w:bottom w:val="none" w:sz="0" w:space="0" w:color="auto"/>
            <w:right w:val="none" w:sz="0" w:space="0" w:color="auto"/>
          </w:divBdr>
        </w:div>
        <w:div w:id="1091776582">
          <w:marLeft w:val="0"/>
          <w:marRight w:val="0"/>
          <w:marTop w:val="0"/>
          <w:marBottom w:val="0"/>
          <w:divBdr>
            <w:top w:val="none" w:sz="0" w:space="0" w:color="auto"/>
            <w:left w:val="none" w:sz="0" w:space="0" w:color="auto"/>
            <w:bottom w:val="none" w:sz="0" w:space="0" w:color="auto"/>
            <w:right w:val="none" w:sz="0" w:space="0" w:color="auto"/>
          </w:divBdr>
        </w:div>
        <w:div w:id="1103961705">
          <w:marLeft w:val="0"/>
          <w:marRight w:val="0"/>
          <w:marTop w:val="0"/>
          <w:marBottom w:val="0"/>
          <w:divBdr>
            <w:top w:val="none" w:sz="0" w:space="0" w:color="auto"/>
            <w:left w:val="none" w:sz="0" w:space="0" w:color="auto"/>
            <w:bottom w:val="none" w:sz="0" w:space="0" w:color="auto"/>
            <w:right w:val="none" w:sz="0" w:space="0" w:color="auto"/>
          </w:divBdr>
        </w:div>
        <w:div w:id="1111048572">
          <w:marLeft w:val="0"/>
          <w:marRight w:val="0"/>
          <w:marTop w:val="0"/>
          <w:marBottom w:val="0"/>
          <w:divBdr>
            <w:top w:val="none" w:sz="0" w:space="0" w:color="auto"/>
            <w:left w:val="none" w:sz="0" w:space="0" w:color="auto"/>
            <w:bottom w:val="none" w:sz="0" w:space="0" w:color="auto"/>
            <w:right w:val="none" w:sz="0" w:space="0" w:color="auto"/>
          </w:divBdr>
        </w:div>
        <w:div w:id="1132403845">
          <w:marLeft w:val="0"/>
          <w:marRight w:val="0"/>
          <w:marTop w:val="0"/>
          <w:marBottom w:val="0"/>
          <w:divBdr>
            <w:top w:val="none" w:sz="0" w:space="0" w:color="auto"/>
            <w:left w:val="none" w:sz="0" w:space="0" w:color="auto"/>
            <w:bottom w:val="none" w:sz="0" w:space="0" w:color="auto"/>
            <w:right w:val="none" w:sz="0" w:space="0" w:color="auto"/>
          </w:divBdr>
        </w:div>
        <w:div w:id="1138689695">
          <w:marLeft w:val="0"/>
          <w:marRight w:val="0"/>
          <w:marTop w:val="0"/>
          <w:marBottom w:val="0"/>
          <w:divBdr>
            <w:top w:val="none" w:sz="0" w:space="0" w:color="auto"/>
            <w:left w:val="none" w:sz="0" w:space="0" w:color="auto"/>
            <w:bottom w:val="none" w:sz="0" w:space="0" w:color="auto"/>
            <w:right w:val="none" w:sz="0" w:space="0" w:color="auto"/>
          </w:divBdr>
        </w:div>
        <w:div w:id="1138763327">
          <w:marLeft w:val="0"/>
          <w:marRight w:val="0"/>
          <w:marTop w:val="0"/>
          <w:marBottom w:val="0"/>
          <w:divBdr>
            <w:top w:val="none" w:sz="0" w:space="0" w:color="auto"/>
            <w:left w:val="none" w:sz="0" w:space="0" w:color="auto"/>
            <w:bottom w:val="none" w:sz="0" w:space="0" w:color="auto"/>
            <w:right w:val="none" w:sz="0" w:space="0" w:color="auto"/>
          </w:divBdr>
        </w:div>
        <w:div w:id="1142385322">
          <w:marLeft w:val="0"/>
          <w:marRight w:val="0"/>
          <w:marTop w:val="0"/>
          <w:marBottom w:val="0"/>
          <w:divBdr>
            <w:top w:val="none" w:sz="0" w:space="0" w:color="auto"/>
            <w:left w:val="none" w:sz="0" w:space="0" w:color="auto"/>
            <w:bottom w:val="none" w:sz="0" w:space="0" w:color="auto"/>
            <w:right w:val="none" w:sz="0" w:space="0" w:color="auto"/>
          </w:divBdr>
        </w:div>
        <w:div w:id="1146556727">
          <w:marLeft w:val="0"/>
          <w:marRight w:val="0"/>
          <w:marTop w:val="0"/>
          <w:marBottom w:val="0"/>
          <w:divBdr>
            <w:top w:val="none" w:sz="0" w:space="0" w:color="auto"/>
            <w:left w:val="none" w:sz="0" w:space="0" w:color="auto"/>
            <w:bottom w:val="none" w:sz="0" w:space="0" w:color="auto"/>
            <w:right w:val="none" w:sz="0" w:space="0" w:color="auto"/>
          </w:divBdr>
        </w:div>
        <w:div w:id="1149790615">
          <w:marLeft w:val="0"/>
          <w:marRight w:val="0"/>
          <w:marTop w:val="0"/>
          <w:marBottom w:val="0"/>
          <w:divBdr>
            <w:top w:val="none" w:sz="0" w:space="0" w:color="auto"/>
            <w:left w:val="none" w:sz="0" w:space="0" w:color="auto"/>
            <w:bottom w:val="none" w:sz="0" w:space="0" w:color="auto"/>
            <w:right w:val="none" w:sz="0" w:space="0" w:color="auto"/>
          </w:divBdr>
        </w:div>
        <w:div w:id="1157956909">
          <w:marLeft w:val="0"/>
          <w:marRight w:val="0"/>
          <w:marTop w:val="0"/>
          <w:marBottom w:val="0"/>
          <w:divBdr>
            <w:top w:val="none" w:sz="0" w:space="0" w:color="auto"/>
            <w:left w:val="none" w:sz="0" w:space="0" w:color="auto"/>
            <w:bottom w:val="none" w:sz="0" w:space="0" w:color="auto"/>
            <w:right w:val="none" w:sz="0" w:space="0" w:color="auto"/>
          </w:divBdr>
        </w:div>
        <w:div w:id="1171141366">
          <w:marLeft w:val="0"/>
          <w:marRight w:val="0"/>
          <w:marTop w:val="0"/>
          <w:marBottom w:val="0"/>
          <w:divBdr>
            <w:top w:val="none" w:sz="0" w:space="0" w:color="auto"/>
            <w:left w:val="none" w:sz="0" w:space="0" w:color="auto"/>
            <w:bottom w:val="none" w:sz="0" w:space="0" w:color="auto"/>
            <w:right w:val="none" w:sz="0" w:space="0" w:color="auto"/>
          </w:divBdr>
        </w:div>
        <w:div w:id="1183401841">
          <w:marLeft w:val="0"/>
          <w:marRight w:val="0"/>
          <w:marTop w:val="0"/>
          <w:marBottom w:val="0"/>
          <w:divBdr>
            <w:top w:val="none" w:sz="0" w:space="0" w:color="auto"/>
            <w:left w:val="none" w:sz="0" w:space="0" w:color="auto"/>
            <w:bottom w:val="none" w:sz="0" w:space="0" w:color="auto"/>
            <w:right w:val="none" w:sz="0" w:space="0" w:color="auto"/>
          </w:divBdr>
        </w:div>
        <w:div w:id="1185095005">
          <w:marLeft w:val="0"/>
          <w:marRight w:val="0"/>
          <w:marTop w:val="0"/>
          <w:marBottom w:val="0"/>
          <w:divBdr>
            <w:top w:val="none" w:sz="0" w:space="0" w:color="auto"/>
            <w:left w:val="none" w:sz="0" w:space="0" w:color="auto"/>
            <w:bottom w:val="none" w:sz="0" w:space="0" w:color="auto"/>
            <w:right w:val="none" w:sz="0" w:space="0" w:color="auto"/>
          </w:divBdr>
        </w:div>
        <w:div w:id="1224870937">
          <w:marLeft w:val="0"/>
          <w:marRight w:val="0"/>
          <w:marTop w:val="0"/>
          <w:marBottom w:val="0"/>
          <w:divBdr>
            <w:top w:val="none" w:sz="0" w:space="0" w:color="auto"/>
            <w:left w:val="none" w:sz="0" w:space="0" w:color="auto"/>
            <w:bottom w:val="none" w:sz="0" w:space="0" w:color="auto"/>
            <w:right w:val="none" w:sz="0" w:space="0" w:color="auto"/>
          </w:divBdr>
        </w:div>
        <w:div w:id="1226604454">
          <w:marLeft w:val="0"/>
          <w:marRight w:val="0"/>
          <w:marTop w:val="0"/>
          <w:marBottom w:val="0"/>
          <w:divBdr>
            <w:top w:val="none" w:sz="0" w:space="0" w:color="auto"/>
            <w:left w:val="none" w:sz="0" w:space="0" w:color="auto"/>
            <w:bottom w:val="none" w:sz="0" w:space="0" w:color="auto"/>
            <w:right w:val="none" w:sz="0" w:space="0" w:color="auto"/>
          </w:divBdr>
        </w:div>
        <w:div w:id="1229421606">
          <w:marLeft w:val="0"/>
          <w:marRight w:val="0"/>
          <w:marTop w:val="0"/>
          <w:marBottom w:val="0"/>
          <w:divBdr>
            <w:top w:val="none" w:sz="0" w:space="0" w:color="auto"/>
            <w:left w:val="none" w:sz="0" w:space="0" w:color="auto"/>
            <w:bottom w:val="none" w:sz="0" w:space="0" w:color="auto"/>
            <w:right w:val="none" w:sz="0" w:space="0" w:color="auto"/>
          </w:divBdr>
        </w:div>
        <w:div w:id="1233203249">
          <w:marLeft w:val="0"/>
          <w:marRight w:val="0"/>
          <w:marTop w:val="0"/>
          <w:marBottom w:val="0"/>
          <w:divBdr>
            <w:top w:val="none" w:sz="0" w:space="0" w:color="auto"/>
            <w:left w:val="none" w:sz="0" w:space="0" w:color="auto"/>
            <w:bottom w:val="none" w:sz="0" w:space="0" w:color="auto"/>
            <w:right w:val="none" w:sz="0" w:space="0" w:color="auto"/>
          </w:divBdr>
        </w:div>
        <w:div w:id="1241401912">
          <w:marLeft w:val="0"/>
          <w:marRight w:val="0"/>
          <w:marTop w:val="0"/>
          <w:marBottom w:val="0"/>
          <w:divBdr>
            <w:top w:val="none" w:sz="0" w:space="0" w:color="auto"/>
            <w:left w:val="none" w:sz="0" w:space="0" w:color="auto"/>
            <w:bottom w:val="none" w:sz="0" w:space="0" w:color="auto"/>
            <w:right w:val="none" w:sz="0" w:space="0" w:color="auto"/>
          </w:divBdr>
        </w:div>
        <w:div w:id="1246568279">
          <w:marLeft w:val="0"/>
          <w:marRight w:val="0"/>
          <w:marTop w:val="0"/>
          <w:marBottom w:val="0"/>
          <w:divBdr>
            <w:top w:val="none" w:sz="0" w:space="0" w:color="auto"/>
            <w:left w:val="none" w:sz="0" w:space="0" w:color="auto"/>
            <w:bottom w:val="none" w:sz="0" w:space="0" w:color="auto"/>
            <w:right w:val="none" w:sz="0" w:space="0" w:color="auto"/>
          </w:divBdr>
        </w:div>
        <w:div w:id="1249197214">
          <w:marLeft w:val="0"/>
          <w:marRight w:val="0"/>
          <w:marTop w:val="0"/>
          <w:marBottom w:val="0"/>
          <w:divBdr>
            <w:top w:val="none" w:sz="0" w:space="0" w:color="auto"/>
            <w:left w:val="none" w:sz="0" w:space="0" w:color="auto"/>
            <w:bottom w:val="none" w:sz="0" w:space="0" w:color="auto"/>
            <w:right w:val="none" w:sz="0" w:space="0" w:color="auto"/>
          </w:divBdr>
        </w:div>
        <w:div w:id="1261111355">
          <w:marLeft w:val="0"/>
          <w:marRight w:val="0"/>
          <w:marTop w:val="0"/>
          <w:marBottom w:val="0"/>
          <w:divBdr>
            <w:top w:val="none" w:sz="0" w:space="0" w:color="auto"/>
            <w:left w:val="none" w:sz="0" w:space="0" w:color="auto"/>
            <w:bottom w:val="none" w:sz="0" w:space="0" w:color="auto"/>
            <w:right w:val="none" w:sz="0" w:space="0" w:color="auto"/>
          </w:divBdr>
        </w:div>
        <w:div w:id="1269846347">
          <w:marLeft w:val="0"/>
          <w:marRight w:val="0"/>
          <w:marTop w:val="0"/>
          <w:marBottom w:val="0"/>
          <w:divBdr>
            <w:top w:val="none" w:sz="0" w:space="0" w:color="auto"/>
            <w:left w:val="none" w:sz="0" w:space="0" w:color="auto"/>
            <w:bottom w:val="none" w:sz="0" w:space="0" w:color="auto"/>
            <w:right w:val="none" w:sz="0" w:space="0" w:color="auto"/>
          </w:divBdr>
        </w:div>
        <w:div w:id="1278180147">
          <w:marLeft w:val="0"/>
          <w:marRight w:val="0"/>
          <w:marTop w:val="0"/>
          <w:marBottom w:val="0"/>
          <w:divBdr>
            <w:top w:val="none" w:sz="0" w:space="0" w:color="auto"/>
            <w:left w:val="none" w:sz="0" w:space="0" w:color="auto"/>
            <w:bottom w:val="none" w:sz="0" w:space="0" w:color="auto"/>
            <w:right w:val="none" w:sz="0" w:space="0" w:color="auto"/>
          </w:divBdr>
        </w:div>
        <w:div w:id="1280835613">
          <w:marLeft w:val="0"/>
          <w:marRight w:val="0"/>
          <w:marTop w:val="0"/>
          <w:marBottom w:val="0"/>
          <w:divBdr>
            <w:top w:val="none" w:sz="0" w:space="0" w:color="auto"/>
            <w:left w:val="none" w:sz="0" w:space="0" w:color="auto"/>
            <w:bottom w:val="none" w:sz="0" w:space="0" w:color="auto"/>
            <w:right w:val="none" w:sz="0" w:space="0" w:color="auto"/>
          </w:divBdr>
        </w:div>
        <w:div w:id="1292828915">
          <w:marLeft w:val="0"/>
          <w:marRight w:val="0"/>
          <w:marTop w:val="0"/>
          <w:marBottom w:val="0"/>
          <w:divBdr>
            <w:top w:val="none" w:sz="0" w:space="0" w:color="auto"/>
            <w:left w:val="none" w:sz="0" w:space="0" w:color="auto"/>
            <w:bottom w:val="none" w:sz="0" w:space="0" w:color="auto"/>
            <w:right w:val="none" w:sz="0" w:space="0" w:color="auto"/>
          </w:divBdr>
        </w:div>
        <w:div w:id="1302883897">
          <w:marLeft w:val="0"/>
          <w:marRight w:val="0"/>
          <w:marTop w:val="0"/>
          <w:marBottom w:val="0"/>
          <w:divBdr>
            <w:top w:val="none" w:sz="0" w:space="0" w:color="auto"/>
            <w:left w:val="none" w:sz="0" w:space="0" w:color="auto"/>
            <w:bottom w:val="none" w:sz="0" w:space="0" w:color="auto"/>
            <w:right w:val="none" w:sz="0" w:space="0" w:color="auto"/>
          </w:divBdr>
        </w:div>
        <w:div w:id="1310789684">
          <w:marLeft w:val="0"/>
          <w:marRight w:val="0"/>
          <w:marTop w:val="0"/>
          <w:marBottom w:val="0"/>
          <w:divBdr>
            <w:top w:val="none" w:sz="0" w:space="0" w:color="auto"/>
            <w:left w:val="none" w:sz="0" w:space="0" w:color="auto"/>
            <w:bottom w:val="none" w:sz="0" w:space="0" w:color="auto"/>
            <w:right w:val="none" w:sz="0" w:space="0" w:color="auto"/>
          </w:divBdr>
        </w:div>
        <w:div w:id="1313829200">
          <w:marLeft w:val="0"/>
          <w:marRight w:val="0"/>
          <w:marTop w:val="0"/>
          <w:marBottom w:val="0"/>
          <w:divBdr>
            <w:top w:val="none" w:sz="0" w:space="0" w:color="auto"/>
            <w:left w:val="none" w:sz="0" w:space="0" w:color="auto"/>
            <w:bottom w:val="none" w:sz="0" w:space="0" w:color="auto"/>
            <w:right w:val="none" w:sz="0" w:space="0" w:color="auto"/>
          </w:divBdr>
        </w:div>
        <w:div w:id="1319532499">
          <w:marLeft w:val="0"/>
          <w:marRight w:val="0"/>
          <w:marTop w:val="0"/>
          <w:marBottom w:val="0"/>
          <w:divBdr>
            <w:top w:val="none" w:sz="0" w:space="0" w:color="auto"/>
            <w:left w:val="none" w:sz="0" w:space="0" w:color="auto"/>
            <w:bottom w:val="none" w:sz="0" w:space="0" w:color="auto"/>
            <w:right w:val="none" w:sz="0" w:space="0" w:color="auto"/>
          </w:divBdr>
        </w:div>
        <w:div w:id="1321231804">
          <w:marLeft w:val="0"/>
          <w:marRight w:val="0"/>
          <w:marTop w:val="0"/>
          <w:marBottom w:val="0"/>
          <w:divBdr>
            <w:top w:val="none" w:sz="0" w:space="0" w:color="auto"/>
            <w:left w:val="none" w:sz="0" w:space="0" w:color="auto"/>
            <w:bottom w:val="none" w:sz="0" w:space="0" w:color="auto"/>
            <w:right w:val="none" w:sz="0" w:space="0" w:color="auto"/>
          </w:divBdr>
        </w:div>
        <w:div w:id="1329555317">
          <w:marLeft w:val="0"/>
          <w:marRight w:val="0"/>
          <w:marTop w:val="0"/>
          <w:marBottom w:val="0"/>
          <w:divBdr>
            <w:top w:val="none" w:sz="0" w:space="0" w:color="auto"/>
            <w:left w:val="none" w:sz="0" w:space="0" w:color="auto"/>
            <w:bottom w:val="none" w:sz="0" w:space="0" w:color="auto"/>
            <w:right w:val="none" w:sz="0" w:space="0" w:color="auto"/>
          </w:divBdr>
        </w:div>
        <w:div w:id="1339230604">
          <w:marLeft w:val="0"/>
          <w:marRight w:val="0"/>
          <w:marTop w:val="0"/>
          <w:marBottom w:val="0"/>
          <w:divBdr>
            <w:top w:val="none" w:sz="0" w:space="0" w:color="auto"/>
            <w:left w:val="none" w:sz="0" w:space="0" w:color="auto"/>
            <w:bottom w:val="none" w:sz="0" w:space="0" w:color="auto"/>
            <w:right w:val="none" w:sz="0" w:space="0" w:color="auto"/>
          </w:divBdr>
        </w:div>
        <w:div w:id="1345673032">
          <w:marLeft w:val="0"/>
          <w:marRight w:val="0"/>
          <w:marTop w:val="0"/>
          <w:marBottom w:val="0"/>
          <w:divBdr>
            <w:top w:val="none" w:sz="0" w:space="0" w:color="auto"/>
            <w:left w:val="none" w:sz="0" w:space="0" w:color="auto"/>
            <w:bottom w:val="none" w:sz="0" w:space="0" w:color="auto"/>
            <w:right w:val="none" w:sz="0" w:space="0" w:color="auto"/>
          </w:divBdr>
        </w:div>
        <w:div w:id="1362828631">
          <w:marLeft w:val="0"/>
          <w:marRight w:val="0"/>
          <w:marTop w:val="0"/>
          <w:marBottom w:val="0"/>
          <w:divBdr>
            <w:top w:val="none" w:sz="0" w:space="0" w:color="auto"/>
            <w:left w:val="none" w:sz="0" w:space="0" w:color="auto"/>
            <w:bottom w:val="none" w:sz="0" w:space="0" w:color="auto"/>
            <w:right w:val="none" w:sz="0" w:space="0" w:color="auto"/>
          </w:divBdr>
        </w:div>
        <w:div w:id="1379665066">
          <w:marLeft w:val="0"/>
          <w:marRight w:val="0"/>
          <w:marTop w:val="0"/>
          <w:marBottom w:val="0"/>
          <w:divBdr>
            <w:top w:val="none" w:sz="0" w:space="0" w:color="auto"/>
            <w:left w:val="none" w:sz="0" w:space="0" w:color="auto"/>
            <w:bottom w:val="none" w:sz="0" w:space="0" w:color="auto"/>
            <w:right w:val="none" w:sz="0" w:space="0" w:color="auto"/>
          </w:divBdr>
        </w:div>
        <w:div w:id="1401442098">
          <w:marLeft w:val="0"/>
          <w:marRight w:val="0"/>
          <w:marTop w:val="0"/>
          <w:marBottom w:val="0"/>
          <w:divBdr>
            <w:top w:val="none" w:sz="0" w:space="0" w:color="auto"/>
            <w:left w:val="none" w:sz="0" w:space="0" w:color="auto"/>
            <w:bottom w:val="none" w:sz="0" w:space="0" w:color="auto"/>
            <w:right w:val="none" w:sz="0" w:space="0" w:color="auto"/>
          </w:divBdr>
        </w:div>
        <w:div w:id="1403677466">
          <w:marLeft w:val="0"/>
          <w:marRight w:val="0"/>
          <w:marTop w:val="0"/>
          <w:marBottom w:val="0"/>
          <w:divBdr>
            <w:top w:val="none" w:sz="0" w:space="0" w:color="auto"/>
            <w:left w:val="none" w:sz="0" w:space="0" w:color="auto"/>
            <w:bottom w:val="none" w:sz="0" w:space="0" w:color="auto"/>
            <w:right w:val="none" w:sz="0" w:space="0" w:color="auto"/>
          </w:divBdr>
        </w:div>
        <w:div w:id="1404528740">
          <w:marLeft w:val="0"/>
          <w:marRight w:val="0"/>
          <w:marTop w:val="0"/>
          <w:marBottom w:val="0"/>
          <w:divBdr>
            <w:top w:val="none" w:sz="0" w:space="0" w:color="auto"/>
            <w:left w:val="none" w:sz="0" w:space="0" w:color="auto"/>
            <w:bottom w:val="none" w:sz="0" w:space="0" w:color="auto"/>
            <w:right w:val="none" w:sz="0" w:space="0" w:color="auto"/>
          </w:divBdr>
        </w:div>
        <w:div w:id="1417825323">
          <w:marLeft w:val="0"/>
          <w:marRight w:val="0"/>
          <w:marTop w:val="0"/>
          <w:marBottom w:val="0"/>
          <w:divBdr>
            <w:top w:val="none" w:sz="0" w:space="0" w:color="auto"/>
            <w:left w:val="none" w:sz="0" w:space="0" w:color="auto"/>
            <w:bottom w:val="none" w:sz="0" w:space="0" w:color="auto"/>
            <w:right w:val="none" w:sz="0" w:space="0" w:color="auto"/>
          </w:divBdr>
        </w:div>
        <w:div w:id="1423332573">
          <w:marLeft w:val="0"/>
          <w:marRight w:val="0"/>
          <w:marTop w:val="0"/>
          <w:marBottom w:val="0"/>
          <w:divBdr>
            <w:top w:val="none" w:sz="0" w:space="0" w:color="auto"/>
            <w:left w:val="none" w:sz="0" w:space="0" w:color="auto"/>
            <w:bottom w:val="none" w:sz="0" w:space="0" w:color="auto"/>
            <w:right w:val="none" w:sz="0" w:space="0" w:color="auto"/>
          </w:divBdr>
        </w:div>
        <w:div w:id="1425540219">
          <w:marLeft w:val="0"/>
          <w:marRight w:val="0"/>
          <w:marTop w:val="0"/>
          <w:marBottom w:val="0"/>
          <w:divBdr>
            <w:top w:val="none" w:sz="0" w:space="0" w:color="auto"/>
            <w:left w:val="none" w:sz="0" w:space="0" w:color="auto"/>
            <w:bottom w:val="none" w:sz="0" w:space="0" w:color="auto"/>
            <w:right w:val="none" w:sz="0" w:space="0" w:color="auto"/>
          </w:divBdr>
        </w:div>
        <w:div w:id="1427069300">
          <w:marLeft w:val="0"/>
          <w:marRight w:val="0"/>
          <w:marTop w:val="0"/>
          <w:marBottom w:val="0"/>
          <w:divBdr>
            <w:top w:val="none" w:sz="0" w:space="0" w:color="auto"/>
            <w:left w:val="none" w:sz="0" w:space="0" w:color="auto"/>
            <w:bottom w:val="none" w:sz="0" w:space="0" w:color="auto"/>
            <w:right w:val="none" w:sz="0" w:space="0" w:color="auto"/>
          </w:divBdr>
        </w:div>
        <w:div w:id="1453749931">
          <w:marLeft w:val="0"/>
          <w:marRight w:val="0"/>
          <w:marTop w:val="0"/>
          <w:marBottom w:val="0"/>
          <w:divBdr>
            <w:top w:val="none" w:sz="0" w:space="0" w:color="auto"/>
            <w:left w:val="none" w:sz="0" w:space="0" w:color="auto"/>
            <w:bottom w:val="none" w:sz="0" w:space="0" w:color="auto"/>
            <w:right w:val="none" w:sz="0" w:space="0" w:color="auto"/>
          </w:divBdr>
        </w:div>
        <w:div w:id="1460881460">
          <w:marLeft w:val="0"/>
          <w:marRight w:val="0"/>
          <w:marTop w:val="0"/>
          <w:marBottom w:val="0"/>
          <w:divBdr>
            <w:top w:val="none" w:sz="0" w:space="0" w:color="auto"/>
            <w:left w:val="none" w:sz="0" w:space="0" w:color="auto"/>
            <w:bottom w:val="none" w:sz="0" w:space="0" w:color="auto"/>
            <w:right w:val="none" w:sz="0" w:space="0" w:color="auto"/>
          </w:divBdr>
        </w:div>
        <w:div w:id="1466434828">
          <w:marLeft w:val="0"/>
          <w:marRight w:val="0"/>
          <w:marTop w:val="0"/>
          <w:marBottom w:val="0"/>
          <w:divBdr>
            <w:top w:val="none" w:sz="0" w:space="0" w:color="auto"/>
            <w:left w:val="none" w:sz="0" w:space="0" w:color="auto"/>
            <w:bottom w:val="none" w:sz="0" w:space="0" w:color="auto"/>
            <w:right w:val="none" w:sz="0" w:space="0" w:color="auto"/>
          </w:divBdr>
        </w:div>
        <w:div w:id="1469662932">
          <w:marLeft w:val="0"/>
          <w:marRight w:val="0"/>
          <w:marTop w:val="0"/>
          <w:marBottom w:val="0"/>
          <w:divBdr>
            <w:top w:val="none" w:sz="0" w:space="0" w:color="auto"/>
            <w:left w:val="none" w:sz="0" w:space="0" w:color="auto"/>
            <w:bottom w:val="none" w:sz="0" w:space="0" w:color="auto"/>
            <w:right w:val="none" w:sz="0" w:space="0" w:color="auto"/>
          </w:divBdr>
        </w:div>
        <w:div w:id="1470435025">
          <w:marLeft w:val="0"/>
          <w:marRight w:val="0"/>
          <w:marTop w:val="0"/>
          <w:marBottom w:val="0"/>
          <w:divBdr>
            <w:top w:val="none" w:sz="0" w:space="0" w:color="auto"/>
            <w:left w:val="none" w:sz="0" w:space="0" w:color="auto"/>
            <w:bottom w:val="none" w:sz="0" w:space="0" w:color="auto"/>
            <w:right w:val="none" w:sz="0" w:space="0" w:color="auto"/>
          </w:divBdr>
        </w:div>
        <w:div w:id="1470707732">
          <w:marLeft w:val="0"/>
          <w:marRight w:val="0"/>
          <w:marTop w:val="0"/>
          <w:marBottom w:val="0"/>
          <w:divBdr>
            <w:top w:val="none" w:sz="0" w:space="0" w:color="auto"/>
            <w:left w:val="none" w:sz="0" w:space="0" w:color="auto"/>
            <w:bottom w:val="none" w:sz="0" w:space="0" w:color="auto"/>
            <w:right w:val="none" w:sz="0" w:space="0" w:color="auto"/>
          </w:divBdr>
        </w:div>
        <w:div w:id="1473062956">
          <w:marLeft w:val="0"/>
          <w:marRight w:val="0"/>
          <w:marTop w:val="0"/>
          <w:marBottom w:val="0"/>
          <w:divBdr>
            <w:top w:val="none" w:sz="0" w:space="0" w:color="auto"/>
            <w:left w:val="none" w:sz="0" w:space="0" w:color="auto"/>
            <w:bottom w:val="none" w:sz="0" w:space="0" w:color="auto"/>
            <w:right w:val="none" w:sz="0" w:space="0" w:color="auto"/>
          </w:divBdr>
        </w:div>
        <w:div w:id="1473450048">
          <w:marLeft w:val="0"/>
          <w:marRight w:val="0"/>
          <w:marTop w:val="0"/>
          <w:marBottom w:val="0"/>
          <w:divBdr>
            <w:top w:val="none" w:sz="0" w:space="0" w:color="auto"/>
            <w:left w:val="none" w:sz="0" w:space="0" w:color="auto"/>
            <w:bottom w:val="none" w:sz="0" w:space="0" w:color="auto"/>
            <w:right w:val="none" w:sz="0" w:space="0" w:color="auto"/>
          </w:divBdr>
        </w:div>
        <w:div w:id="1476491268">
          <w:marLeft w:val="0"/>
          <w:marRight w:val="0"/>
          <w:marTop w:val="0"/>
          <w:marBottom w:val="0"/>
          <w:divBdr>
            <w:top w:val="none" w:sz="0" w:space="0" w:color="auto"/>
            <w:left w:val="none" w:sz="0" w:space="0" w:color="auto"/>
            <w:bottom w:val="none" w:sz="0" w:space="0" w:color="auto"/>
            <w:right w:val="none" w:sz="0" w:space="0" w:color="auto"/>
          </w:divBdr>
        </w:div>
        <w:div w:id="1480264579">
          <w:marLeft w:val="0"/>
          <w:marRight w:val="0"/>
          <w:marTop w:val="0"/>
          <w:marBottom w:val="0"/>
          <w:divBdr>
            <w:top w:val="none" w:sz="0" w:space="0" w:color="auto"/>
            <w:left w:val="none" w:sz="0" w:space="0" w:color="auto"/>
            <w:bottom w:val="none" w:sz="0" w:space="0" w:color="auto"/>
            <w:right w:val="none" w:sz="0" w:space="0" w:color="auto"/>
          </w:divBdr>
        </w:div>
        <w:div w:id="1491368767">
          <w:marLeft w:val="0"/>
          <w:marRight w:val="0"/>
          <w:marTop w:val="0"/>
          <w:marBottom w:val="0"/>
          <w:divBdr>
            <w:top w:val="none" w:sz="0" w:space="0" w:color="auto"/>
            <w:left w:val="none" w:sz="0" w:space="0" w:color="auto"/>
            <w:bottom w:val="none" w:sz="0" w:space="0" w:color="auto"/>
            <w:right w:val="none" w:sz="0" w:space="0" w:color="auto"/>
          </w:divBdr>
        </w:div>
        <w:div w:id="1493325695">
          <w:marLeft w:val="0"/>
          <w:marRight w:val="0"/>
          <w:marTop w:val="0"/>
          <w:marBottom w:val="0"/>
          <w:divBdr>
            <w:top w:val="none" w:sz="0" w:space="0" w:color="auto"/>
            <w:left w:val="none" w:sz="0" w:space="0" w:color="auto"/>
            <w:bottom w:val="none" w:sz="0" w:space="0" w:color="auto"/>
            <w:right w:val="none" w:sz="0" w:space="0" w:color="auto"/>
          </w:divBdr>
        </w:div>
        <w:div w:id="1495991025">
          <w:marLeft w:val="0"/>
          <w:marRight w:val="0"/>
          <w:marTop w:val="0"/>
          <w:marBottom w:val="0"/>
          <w:divBdr>
            <w:top w:val="none" w:sz="0" w:space="0" w:color="auto"/>
            <w:left w:val="none" w:sz="0" w:space="0" w:color="auto"/>
            <w:bottom w:val="none" w:sz="0" w:space="0" w:color="auto"/>
            <w:right w:val="none" w:sz="0" w:space="0" w:color="auto"/>
          </w:divBdr>
        </w:div>
        <w:div w:id="1504977734">
          <w:marLeft w:val="0"/>
          <w:marRight w:val="0"/>
          <w:marTop w:val="0"/>
          <w:marBottom w:val="0"/>
          <w:divBdr>
            <w:top w:val="none" w:sz="0" w:space="0" w:color="auto"/>
            <w:left w:val="none" w:sz="0" w:space="0" w:color="auto"/>
            <w:bottom w:val="none" w:sz="0" w:space="0" w:color="auto"/>
            <w:right w:val="none" w:sz="0" w:space="0" w:color="auto"/>
          </w:divBdr>
        </w:div>
        <w:div w:id="1525827513">
          <w:marLeft w:val="0"/>
          <w:marRight w:val="0"/>
          <w:marTop w:val="0"/>
          <w:marBottom w:val="0"/>
          <w:divBdr>
            <w:top w:val="none" w:sz="0" w:space="0" w:color="auto"/>
            <w:left w:val="none" w:sz="0" w:space="0" w:color="auto"/>
            <w:bottom w:val="none" w:sz="0" w:space="0" w:color="auto"/>
            <w:right w:val="none" w:sz="0" w:space="0" w:color="auto"/>
          </w:divBdr>
        </w:div>
        <w:div w:id="1531721590">
          <w:marLeft w:val="0"/>
          <w:marRight w:val="0"/>
          <w:marTop w:val="0"/>
          <w:marBottom w:val="0"/>
          <w:divBdr>
            <w:top w:val="none" w:sz="0" w:space="0" w:color="auto"/>
            <w:left w:val="none" w:sz="0" w:space="0" w:color="auto"/>
            <w:bottom w:val="none" w:sz="0" w:space="0" w:color="auto"/>
            <w:right w:val="none" w:sz="0" w:space="0" w:color="auto"/>
          </w:divBdr>
        </w:div>
        <w:div w:id="1542010818">
          <w:marLeft w:val="0"/>
          <w:marRight w:val="0"/>
          <w:marTop w:val="0"/>
          <w:marBottom w:val="0"/>
          <w:divBdr>
            <w:top w:val="none" w:sz="0" w:space="0" w:color="auto"/>
            <w:left w:val="none" w:sz="0" w:space="0" w:color="auto"/>
            <w:bottom w:val="none" w:sz="0" w:space="0" w:color="auto"/>
            <w:right w:val="none" w:sz="0" w:space="0" w:color="auto"/>
          </w:divBdr>
        </w:div>
        <w:div w:id="1542355207">
          <w:marLeft w:val="0"/>
          <w:marRight w:val="0"/>
          <w:marTop w:val="0"/>
          <w:marBottom w:val="0"/>
          <w:divBdr>
            <w:top w:val="none" w:sz="0" w:space="0" w:color="auto"/>
            <w:left w:val="none" w:sz="0" w:space="0" w:color="auto"/>
            <w:bottom w:val="none" w:sz="0" w:space="0" w:color="auto"/>
            <w:right w:val="none" w:sz="0" w:space="0" w:color="auto"/>
          </w:divBdr>
        </w:div>
        <w:div w:id="1543396069">
          <w:marLeft w:val="0"/>
          <w:marRight w:val="0"/>
          <w:marTop w:val="0"/>
          <w:marBottom w:val="0"/>
          <w:divBdr>
            <w:top w:val="none" w:sz="0" w:space="0" w:color="auto"/>
            <w:left w:val="none" w:sz="0" w:space="0" w:color="auto"/>
            <w:bottom w:val="none" w:sz="0" w:space="0" w:color="auto"/>
            <w:right w:val="none" w:sz="0" w:space="0" w:color="auto"/>
          </w:divBdr>
        </w:div>
        <w:div w:id="1553732494">
          <w:marLeft w:val="0"/>
          <w:marRight w:val="0"/>
          <w:marTop w:val="0"/>
          <w:marBottom w:val="0"/>
          <w:divBdr>
            <w:top w:val="none" w:sz="0" w:space="0" w:color="auto"/>
            <w:left w:val="none" w:sz="0" w:space="0" w:color="auto"/>
            <w:bottom w:val="none" w:sz="0" w:space="0" w:color="auto"/>
            <w:right w:val="none" w:sz="0" w:space="0" w:color="auto"/>
          </w:divBdr>
        </w:div>
        <w:div w:id="1555390870">
          <w:marLeft w:val="0"/>
          <w:marRight w:val="0"/>
          <w:marTop w:val="0"/>
          <w:marBottom w:val="0"/>
          <w:divBdr>
            <w:top w:val="none" w:sz="0" w:space="0" w:color="auto"/>
            <w:left w:val="none" w:sz="0" w:space="0" w:color="auto"/>
            <w:bottom w:val="none" w:sz="0" w:space="0" w:color="auto"/>
            <w:right w:val="none" w:sz="0" w:space="0" w:color="auto"/>
          </w:divBdr>
        </w:div>
        <w:div w:id="1558587106">
          <w:marLeft w:val="0"/>
          <w:marRight w:val="0"/>
          <w:marTop w:val="0"/>
          <w:marBottom w:val="0"/>
          <w:divBdr>
            <w:top w:val="none" w:sz="0" w:space="0" w:color="auto"/>
            <w:left w:val="none" w:sz="0" w:space="0" w:color="auto"/>
            <w:bottom w:val="none" w:sz="0" w:space="0" w:color="auto"/>
            <w:right w:val="none" w:sz="0" w:space="0" w:color="auto"/>
          </w:divBdr>
        </w:div>
        <w:div w:id="1565137490">
          <w:marLeft w:val="0"/>
          <w:marRight w:val="0"/>
          <w:marTop w:val="0"/>
          <w:marBottom w:val="0"/>
          <w:divBdr>
            <w:top w:val="none" w:sz="0" w:space="0" w:color="auto"/>
            <w:left w:val="none" w:sz="0" w:space="0" w:color="auto"/>
            <w:bottom w:val="none" w:sz="0" w:space="0" w:color="auto"/>
            <w:right w:val="none" w:sz="0" w:space="0" w:color="auto"/>
          </w:divBdr>
        </w:div>
        <w:div w:id="1567446714">
          <w:marLeft w:val="0"/>
          <w:marRight w:val="0"/>
          <w:marTop w:val="0"/>
          <w:marBottom w:val="0"/>
          <w:divBdr>
            <w:top w:val="none" w:sz="0" w:space="0" w:color="auto"/>
            <w:left w:val="none" w:sz="0" w:space="0" w:color="auto"/>
            <w:bottom w:val="none" w:sz="0" w:space="0" w:color="auto"/>
            <w:right w:val="none" w:sz="0" w:space="0" w:color="auto"/>
          </w:divBdr>
        </w:div>
        <w:div w:id="1568150632">
          <w:marLeft w:val="0"/>
          <w:marRight w:val="0"/>
          <w:marTop w:val="0"/>
          <w:marBottom w:val="0"/>
          <w:divBdr>
            <w:top w:val="none" w:sz="0" w:space="0" w:color="auto"/>
            <w:left w:val="none" w:sz="0" w:space="0" w:color="auto"/>
            <w:bottom w:val="none" w:sz="0" w:space="0" w:color="auto"/>
            <w:right w:val="none" w:sz="0" w:space="0" w:color="auto"/>
          </w:divBdr>
        </w:div>
        <w:div w:id="1569146315">
          <w:marLeft w:val="0"/>
          <w:marRight w:val="0"/>
          <w:marTop w:val="0"/>
          <w:marBottom w:val="0"/>
          <w:divBdr>
            <w:top w:val="none" w:sz="0" w:space="0" w:color="auto"/>
            <w:left w:val="none" w:sz="0" w:space="0" w:color="auto"/>
            <w:bottom w:val="none" w:sz="0" w:space="0" w:color="auto"/>
            <w:right w:val="none" w:sz="0" w:space="0" w:color="auto"/>
          </w:divBdr>
        </w:div>
        <w:div w:id="1570339666">
          <w:marLeft w:val="0"/>
          <w:marRight w:val="0"/>
          <w:marTop w:val="0"/>
          <w:marBottom w:val="0"/>
          <w:divBdr>
            <w:top w:val="none" w:sz="0" w:space="0" w:color="auto"/>
            <w:left w:val="none" w:sz="0" w:space="0" w:color="auto"/>
            <w:bottom w:val="none" w:sz="0" w:space="0" w:color="auto"/>
            <w:right w:val="none" w:sz="0" w:space="0" w:color="auto"/>
          </w:divBdr>
        </w:div>
        <w:div w:id="1573808540">
          <w:marLeft w:val="0"/>
          <w:marRight w:val="0"/>
          <w:marTop w:val="0"/>
          <w:marBottom w:val="0"/>
          <w:divBdr>
            <w:top w:val="none" w:sz="0" w:space="0" w:color="auto"/>
            <w:left w:val="none" w:sz="0" w:space="0" w:color="auto"/>
            <w:bottom w:val="none" w:sz="0" w:space="0" w:color="auto"/>
            <w:right w:val="none" w:sz="0" w:space="0" w:color="auto"/>
          </w:divBdr>
        </w:div>
        <w:div w:id="1574507112">
          <w:marLeft w:val="0"/>
          <w:marRight w:val="0"/>
          <w:marTop w:val="0"/>
          <w:marBottom w:val="0"/>
          <w:divBdr>
            <w:top w:val="none" w:sz="0" w:space="0" w:color="auto"/>
            <w:left w:val="none" w:sz="0" w:space="0" w:color="auto"/>
            <w:bottom w:val="none" w:sz="0" w:space="0" w:color="auto"/>
            <w:right w:val="none" w:sz="0" w:space="0" w:color="auto"/>
          </w:divBdr>
        </w:div>
        <w:div w:id="1576745017">
          <w:marLeft w:val="0"/>
          <w:marRight w:val="0"/>
          <w:marTop w:val="0"/>
          <w:marBottom w:val="0"/>
          <w:divBdr>
            <w:top w:val="none" w:sz="0" w:space="0" w:color="auto"/>
            <w:left w:val="none" w:sz="0" w:space="0" w:color="auto"/>
            <w:bottom w:val="none" w:sz="0" w:space="0" w:color="auto"/>
            <w:right w:val="none" w:sz="0" w:space="0" w:color="auto"/>
          </w:divBdr>
        </w:div>
        <w:div w:id="1582837406">
          <w:marLeft w:val="0"/>
          <w:marRight w:val="0"/>
          <w:marTop w:val="0"/>
          <w:marBottom w:val="0"/>
          <w:divBdr>
            <w:top w:val="none" w:sz="0" w:space="0" w:color="auto"/>
            <w:left w:val="none" w:sz="0" w:space="0" w:color="auto"/>
            <w:bottom w:val="none" w:sz="0" w:space="0" w:color="auto"/>
            <w:right w:val="none" w:sz="0" w:space="0" w:color="auto"/>
          </w:divBdr>
        </w:div>
        <w:div w:id="1594163603">
          <w:marLeft w:val="0"/>
          <w:marRight w:val="0"/>
          <w:marTop w:val="0"/>
          <w:marBottom w:val="0"/>
          <w:divBdr>
            <w:top w:val="none" w:sz="0" w:space="0" w:color="auto"/>
            <w:left w:val="none" w:sz="0" w:space="0" w:color="auto"/>
            <w:bottom w:val="none" w:sz="0" w:space="0" w:color="auto"/>
            <w:right w:val="none" w:sz="0" w:space="0" w:color="auto"/>
          </w:divBdr>
        </w:div>
        <w:div w:id="1599482874">
          <w:marLeft w:val="0"/>
          <w:marRight w:val="0"/>
          <w:marTop w:val="0"/>
          <w:marBottom w:val="0"/>
          <w:divBdr>
            <w:top w:val="none" w:sz="0" w:space="0" w:color="auto"/>
            <w:left w:val="none" w:sz="0" w:space="0" w:color="auto"/>
            <w:bottom w:val="none" w:sz="0" w:space="0" w:color="auto"/>
            <w:right w:val="none" w:sz="0" w:space="0" w:color="auto"/>
          </w:divBdr>
        </w:div>
        <w:div w:id="1630740288">
          <w:marLeft w:val="0"/>
          <w:marRight w:val="0"/>
          <w:marTop w:val="0"/>
          <w:marBottom w:val="0"/>
          <w:divBdr>
            <w:top w:val="none" w:sz="0" w:space="0" w:color="auto"/>
            <w:left w:val="none" w:sz="0" w:space="0" w:color="auto"/>
            <w:bottom w:val="none" w:sz="0" w:space="0" w:color="auto"/>
            <w:right w:val="none" w:sz="0" w:space="0" w:color="auto"/>
          </w:divBdr>
        </w:div>
        <w:div w:id="1635868070">
          <w:marLeft w:val="0"/>
          <w:marRight w:val="0"/>
          <w:marTop w:val="0"/>
          <w:marBottom w:val="0"/>
          <w:divBdr>
            <w:top w:val="none" w:sz="0" w:space="0" w:color="auto"/>
            <w:left w:val="none" w:sz="0" w:space="0" w:color="auto"/>
            <w:bottom w:val="none" w:sz="0" w:space="0" w:color="auto"/>
            <w:right w:val="none" w:sz="0" w:space="0" w:color="auto"/>
          </w:divBdr>
        </w:div>
        <w:div w:id="1638729042">
          <w:marLeft w:val="0"/>
          <w:marRight w:val="0"/>
          <w:marTop w:val="0"/>
          <w:marBottom w:val="0"/>
          <w:divBdr>
            <w:top w:val="none" w:sz="0" w:space="0" w:color="auto"/>
            <w:left w:val="none" w:sz="0" w:space="0" w:color="auto"/>
            <w:bottom w:val="none" w:sz="0" w:space="0" w:color="auto"/>
            <w:right w:val="none" w:sz="0" w:space="0" w:color="auto"/>
          </w:divBdr>
        </w:div>
        <w:div w:id="1645158245">
          <w:marLeft w:val="0"/>
          <w:marRight w:val="0"/>
          <w:marTop w:val="0"/>
          <w:marBottom w:val="0"/>
          <w:divBdr>
            <w:top w:val="none" w:sz="0" w:space="0" w:color="auto"/>
            <w:left w:val="none" w:sz="0" w:space="0" w:color="auto"/>
            <w:bottom w:val="none" w:sz="0" w:space="0" w:color="auto"/>
            <w:right w:val="none" w:sz="0" w:space="0" w:color="auto"/>
          </w:divBdr>
        </w:div>
        <w:div w:id="1656452212">
          <w:marLeft w:val="0"/>
          <w:marRight w:val="0"/>
          <w:marTop w:val="0"/>
          <w:marBottom w:val="0"/>
          <w:divBdr>
            <w:top w:val="none" w:sz="0" w:space="0" w:color="auto"/>
            <w:left w:val="none" w:sz="0" w:space="0" w:color="auto"/>
            <w:bottom w:val="none" w:sz="0" w:space="0" w:color="auto"/>
            <w:right w:val="none" w:sz="0" w:space="0" w:color="auto"/>
          </w:divBdr>
        </w:div>
        <w:div w:id="1680308046">
          <w:marLeft w:val="0"/>
          <w:marRight w:val="0"/>
          <w:marTop w:val="0"/>
          <w:marBottom w:val="0"/>
          <w:divBdr>
            <w:top w:val="none" w:sz="0" w:space="0" w:color="auto"/>
            <w:left w:val="none" w:sz="0" w:space="0" w:color="auto"/>
            <w:bottom w:val="none" w:sz="0" w:space="0" w:color="auto"/>
            <w:right w:val="none" w:sz="0" w:space="0" w:color="auto"/>
          </w:divBdr>
        </w:div>
        <w:div w:id="1682269858">
          <w:marLeft w:val="0"/>
          <w:marRight w:val="0"/>
          <w:marTop w:val="0"/>
          <w:marBottom w:val="0"/>
          <w:divBdr>
            <w:top w:val="none" w:sz="0" w:space="0" w:color="auto"/>
            <w:left w:val="none" w:sz="0" w:space="0" w:color="auto"/>
            <w:bottom w:val="none" w:sz="0" w:space="0" w:color="auto"/>
            <w:right w:val="none" w:sz="0" w:space="0" w:color="auto"/>
          </w:divBdr>
        </w:div>
        <w:div w:id="1697846699">
          <w:marLeft w:val="0"/>
          <w:marRight w:val="0"/>
          <w:marTop w:val="0"/>
          <w:marBottom w:val="0"/>
          <w:divBdr>
            <w:top w:val="none" w:sz="0" w:space="0" w:color="auto"/>
            <w:left w:val="none" w:sz="0" w:space="0" w:color="auto"/>
            <w:bottom w:val="none" w:sz="0" w:space="0" w:color="auto"/>
            <w:right w:val="none" w:sz="0" w:space="0" w:color="auto"/>
          </w:divBdr>
        </w:div>
        <w:div w:id="1711418385">
          <w:marLeft w:val="0"/>
          <w:marRight w:val="0"/>
          <w:marTop w:val="0"/>
          <w:marBottom w:val="0"/>
          <w:divBdr>
            <w:top w:val="none" w:sz="0" w:space="0" w:color="auto"/>
            <w:left w:val="none" w:sz="0" w:space="0" w:color="auto"/>
            <w:bottom w:val="none" w:sz="0" w:space="0" w:color="auto"/>
            <w:right w:val="none" w:sz="0" w:space="0" w:color="auto"/>
          </w:divBdr>
        </w:div>
        <w:div w:id="1720780317">
          <w:marLeft w:val="0"/>
          <w:marRight w:val="0"/>
          <w:marTop w:val="0"/>
          <w:marBottom w:val="0"/>
          <w:divBdr>
            <w:top w:val="none" w:sz="0" w:space="0" w:color="auto"/>
            <w:left w:val="none" w:sz="0" w:space="0" w:color="auto"/>
            <w:bottom w:val="none" w:sz="0" w:space="0" w:color="auto"/>
            <w:right w:val="none" w:sz="0" w:space="0" w:color="auto"/>
          </w:divBdr>
        </w:div>
        <w:div w:id="1724133647">
          <w:marLeft w:val="0"/>
          <w:marRight w:val="0"/>
          <w:marTop w:val="0"/>
          <w:marBottom w:val="0"/>
          <w:divBdr>
            <w:top w:val="none" w:sz="0" w:space="0" w:color="auto"/>
            <w:left w:val="none" w:sz="0" w:space="0" w:color="auto"/>
            <w:bottom w:val="none" w:sz="0" w:space="0" w:color="auto"/>
            <w:right w:val="none" w:sz="0" w:space="0" w:color="auto"/>
          </w:divBdr>
        </w:div>
        <w:div w:id="1724207912">
          <w:marLeft w:val="0"/>
          <w:marRight w:val="0"/>
          <w:marTop w:val="0"/>
          <w:marBottom w:val="0"/>
          <w:divBdr>
            <w:top w:val="none" w:sz="0" w:space="0" w:color="auto"/>
            <w:left w:val="none" w:sz="0" w:space="0" w:color="auto"/>
            <w:bottom w:val="none" w:sz="0" w:space="0" w:color="auto"/>
            <w:right w:val="none" w:sz="0" w:space="0" w:color="auto"/>
          </w:divBdr>
        </w:div>
        <w:div w:id="1729451149">
          <w:marLeft w:val="0"/>
          <w:marRight w:val="0"/>
          <w:marTop w:val="0"/>
          <w:marBottom w:val="0"/>
          <w:divBdr>
            <w:top w:val="none" w:sz="0" w:space="0" w:color="auto"/>
            <w:left w:val="none" w:sz="0" w:space="0" w:color="auto"/>
            <w:bottom w:val="none" w:sz="0" w:space="0" w:color="auto"/>
            <w:right w:val="none" w:sz="0" w:space="0" w:color="auto"/>
          </w:divBdr>
        </w:div>
        <w:div w:id="1734623423">
          <w:marLeft w:val="0"/>
          <w:marRight w:val="0"/>
          <w:marTop w:val="0"/>
          <w:marBottom w:val="0"/>
          <w:divBdr>
            <w:top w:val="none" w:sz="0" w:space="0" w:color="auto"/>
            <w:left w:val="none" w:sz="0" w:space="0" w:color="auto"/>
            <w:bottom w:val="none" w:sz="0" w:space="0" w:color="auto"/>
            <w:right w:val="none" w:sz="0" w:space="0" w:color="auto"/>
          </w:divBdr>
        </w:div>
        <w:div w:id="1750038405">
          <w:marLeft w:val="0"/>
          <w:marRight w:val="0"/>
          <w:marTop w:val="0"/>
          <w:marBottom w:val="0"/>
          <w:divBdr>
            <w:top w:val="none" w:sz="0" w:space="0" w:color="auto"/>
            <w:left w:val="none" w:sz="0" w:space="0" w:color="auto"/>
            <w:bottom w:val="none" w:sz="0" w:space="0" w:color="auto"/>
            <w:right w:val="none" w:sz="0" w:space="0" w:color="auto"/>
          </w:divBdr>
        </w:div>
        <w:div w:id="1750615231">
          <w:marLeft w:val="0"/>
          <w:marRight w:val="0"/>
          <w:marTop w:val="0"/>
          <w:marBottom w:val="0"/>
          <w:divBdr>
            <w:top w:val="none" w:sz="0" w:space="0" w:color="auto"/>
            <w:left w:val="none" w:sz="0" w:space="0" w:color="auto"/>
            <w:bottom w:val="none" w:sz="0" w:space="0" w:color="auto"/>
            <w:right w:val="none" w:sz="0" w:space="0" w:color="auto"/>
          </w:divBdr>
        </w:div>
        <w:div w:id="1770352154">
          <w:marLeft w:val="0"/>
          <w:marRight w:val="0"/>
          <w:marTop w:val="0"/>
          <w:marBottom w:val="0"/>
          <w:divBdr>
            <w:top w:val="none" w:sz="0" w:space="0" w:color="auto"/>
            <w:left w:val="none" w:sz="0" w:space="0" w:color="auto"/>
            <w:bottom w:val="none" w:sz="0" w:space="0" w:color="auto"/>
            <w:right w:val="none" w:sz="0" w:space="0" w:color="auto"/>
          </w:divBdr>
        </w:div>
        <w:div w:id="1774668724">
          <w:marLeft w:val="0"/>
          <w:marRight w:val="0"/>
          <w:marTop w:val="0"/>
          <w:marBottom w:val="0"/>
          <w:divBdr>
            <w:top w:val="none" w:sz="0" w:space="0" w:color="auto"/>
            <w:left w:val="none" w:sz="0" w:space="0" w:color="auto"/>
            <w:bottom w:val="none" w:sz="0" w:space="0" w:color="auto"/>
            <w:right w:val="none" w:sz="0" w:space="0" w:color="auto"/>
          </w:divBdr>
        </w:div>
        <w:div w:id="1775979540">
          <w:marLeft w:val="0"/>
          <w:marRight w:val="0"/>
          <w:marTop w:val="0"/>
          <w:marBottom w:val="0"/>
          <w:divBdr>
            <w:top w:val="none" w:sz="0" w:space="0" w:color="auto"/>
            <w:left w:val="none" w:sz="0" w:space="0" w:color="auto"/>
            <w:bottom w:val="none" w:sz="0" w:space="0" w:color="auto"/>
            <w:right w:val="none" w:sz="0" w:space="0" w:color="auto"/>
          </w:divBdr>
        </w:div>
        <w:div w:id="1787775941">
          <w:marLeft w:val="0"/>
          <w:marRight w:val="0"/>
          <w:marTop w:val="0"/>
          <w:marBottom w:val="0"/>
          <w:divBdr>
            <w:top w:val="none" w:sz="0" w:space="0" w:color="auto"/>
            <w:left w:val="none" w:sz="0" w:space="0" w:color="auto"/>
            <w:bottom w:val="none" w:sz="0" w:space="0" w:color="auto"/>
            <w:right w:val="none" w:sz="0" w:space="0" w:color="auto"/>
          </w:divBdr>
        </w:div>
        <w:div w:id="1799572052">
          <w:marLeft w:val="0"/>
          <w:marRight w:val="0"/>
          <w:marTop w:val="0"/>
          <w:marBottom w:val="0"/>
          <w:divBdr>
            <w:top w:val="none" w:sz="0" w:space="0" w:color="auto"/>
            <w:left w:val="none" w:sz="0" w:space="0" w:color="auto"/>
            <w:bottom w:val="none" w:sz="0" w:space="0" w:color="auto"/>
            <w:right w:val="none" w:sz="0" w:space="0" w:color="auto"/>
          </w:divBdr>
        </w:div>
        <w:div w:id="1811944676">
          <w:marLeft w:val="0"/>
          <w:marRight w:val="0"/>
          <w:marTop w:val="0"/>
          <w:marBottom w:val="0"/>
          <w:divBdr>
            <w:top w:val="none" w:sz="0" w:space="0" w:color="auto"/>
            <w:left w:val="none" w:sz="0" w:space="0" w:color="auto"/>
            <w:bottom w:val="none" w:sz="0" w:space="0" w:color="auto"/>
            <w:right w:val="none" w:sz="0" w:space="0" w:color="auto"/>
          </w:divBdr>
        </w:div>
        <w:div w:id="1836677782">
          <w:marLeft w:val="0"/>
          <w:marRight w:val="0"/>
          <w:marTop w:val="0"/>
          <w:marBottom w:val="0"/>
          <w:divBdr>
            <w:top w:val="none" w:sz="0" w:space="0" w:color="auto"/>
            <w:left w:val="none" w:sz="0" w:space="0" w:color="auto"/>
            <w:bottom w:val="none" w:sz="0" w:space="0" w:color="auto"/>
            <w:right w:val="none" w:sz="0" w:space="0" w:color="auto"/>
          </w:divBdr>
        </w:div>
        <w:div w:id="1840735934">
          <w:marLeft w:val="0"/>
          <w:marRight w:val="0"/>
          <w:marTop w:val="0"/>
          <w:marBottom w:val="0"/>
          <w:divBdr>
            <w:top w:val="none" w:sz="0" w:space="0" w:color="auto"/>
            <w:left w:val="none" w:sz="0" w:space="0" w:color="auto"/>
            <w:bottom w:val="none" w:sz="0" w:space="0" w:color="auto"/>
            <w:right w:val="none" w:sz="0" w:space="0" w:color="auto"/>
          </w:divBdr>
        </w:div>
        <w:div w:id="1872834569">
          <w:marLeft w:val="0"/>
          <w:marRight w:val="0"/>
          <w:marTop w:val="0"/>
          <w:marBottom w:val="0"/>
          <w:divBdr>
            <w:top w:val="none" w:sz="0" w:space="0" w:color="auto"/>
            <w:left w:val="none" w:sz="0" w:space="0" w:color="auto"/>
            <w:bottom w:val="none" w:sz="0" w:space="0" w:color="auto"/>
            <w:right w:val="none" w:sz="0" w:space="0" w:color="auto"/>
          </w:divBdr>
        </w:div>
        <w:div w:id="1875459848">
          <w:marLeft w:val="0"/>
          <w:marRight w:val="0"/>
          <w:marTop w:val="0"/>
          <w:marBottom w:val="0"/>
          <w:divBdr>
            <w:top w:val="none" w:sz="0" w:space="0" w:color="auto"/>
            <w:left w:val="none" w:sz="0" w:space="0" w:color="auto"/>
            <w:bottom w:val="none" w:sz="0" w:space="0" w:color="auto"/>
            <w:right w:val="none" w:sz="0" w:space="0" w:color="auto"/>
          </w:divBdr>
        </w:div>
        <w:div w:id="1875802945">
          <w:marLeft w:val="0"/>
          <w:marRight w:val="0"/>
          <w:marTop w:val="0"/>
          <w:marBottom w:val="0"/>
          <w:divBdr>
            <w:top w:val="none" w:sz="0" w:space="0" w:color="auto"/>
            <w:left w:val="none" w:sz="0" w:space="0" w:color="auto"/>
            <w:bottom w:val="none" w:sz="0" w:space="0" w:color="auto"/>
            <w:right w:val="none" w:sz="0" w:space="0" w:color="auto"/>
          </w:divBdr>
        </w:div>
        <w:div w:id="1883445759">
          <w:marLeft w:val="0"/>
          <w:marRight w:val="0"/>
          <w:marTop w:val="0"/>
          <w:marBottom w:val="0"/>
          <w:divBdr>
            <w:top w:val="none" w:sz="0" w:space="0" w:color="auto"/>
            <w:left w:val="none" w:sz="0" w:space="0" w:color="auto"/>
            <w:bottom w:val="none" w:sz="0" w:space="0" w:color="auto"/>
            <w:right w:val="none" w:sz="0" w:space="0" w:color="auto"/>
          </w:divBdr>
        </w:div>
        <w:div w:id="1884632147">
          <w:marLeft w:val="0"/>
          <w:marRight w:val="0"/>
          <w:marTop w:val="0"/>
          <w:marBottom w:val="0"/>
          <w:divBdr>
            <w:top w:val="none" w:sz="0" w:space="0" w:color="auto"/>
            <w:left w:val="none" w:sz="0" w:space="0" w:color="auto"/>
            <w:bottom w:val="none" w:sz="0" w:space="0" w:color="auto"/>
            <w:right w:val="none" w:sz="0" w:space="0" w:color="auto"/>
          </w:divBdr>
        </w:div>
        <w:div w:id="1891572940">
          <w:marLeft w:val="0"/>
          <w:marRight w:val="0"/>
          <w:marTop w:val="0"/>
          <w:marBottom w:val="0"/>
          <w:divBdr>
            <w:top w:val="none" w:sz="0" w:space="0" w:color="auto"/>
            <w:left w:val="none" w:sz="0" w:space="0" w:color="auto"/>
            <w:bottom w:val="none" w:sz="0" w:space="0" w:color="auto"/>
            <w:right w:val="none" w:sz="0" w:space="0" w:color="auto"/>
          </w:divBdr>
        </w:div>
        <w:div w:id="1891578051">
          <w:marLeft w:val="0"/>
          <w:marRight w:val="0"/>
          <w:marTop w:val="0"/>
          <w:marBottom w:val="0"/>
          <w:divBdr>
            <w:top w:val="none" w:sz="0" w:space="0" w:color="auto"/>
            <w:left w:val="none" w:sz="0" w:space="0" w:color="auto"/>
            <w:bottom w:val="none" w:sz="0" w:space="0" w:color="auto"/>
            <w:right w:val="none" w:sz="0" w:space="0" w:color="auto"/>
          </w:divBdr>
        </w:div>
        <w:div w:id="1917662993">
          <w:marLeft w:val="0"/>
          <w:marRight w:val="0"/>
          <w:marTop w:val="0"/>
          <w:marBottom w:val="0"/>
          <w:divBdr>
            <w:top w:val="none" w:sz="0" w:space="0" w:color="auto"/>
            <w:left w:val="none" w:sz="0" w:space="0" w:color="auto"/>
            <w:bottom w:val="none" w:sz="0" w:space="0" w:color="auto"/>
            <w:right w:val="none" w:sz="0" w:space="0" w:color="auto"/>
          </w:divBdr>
        </w:div>
        <w:div w:id="1924339325">
          <w:marLeft w:val="0"/>
          <w:marRight w:val="0"/>
          <w:marTop w:val="0"/>
          <w:marBottom w:val="0"/>
          <w:divBdr>
            <w:top w:val="none" w:sz="0" w:space="0" w:color="auto"/>
            <w:left w:val="none" w:sz="0" w:space="0" w:color="auto"/>
            <w:bottom w:val="none" w:sz="0" w:space="0" w:color="auto"/>
            <w:right w:val="none" w:sz="0" w:space="0" w:color="auto"/>
          </w:divBdr>
        </w:div>
        <w:div w:id="1926719947">
          <w:marLeft w:val="0"/>
          <w:marRight w:val="0"/>
          <w:marTop w:val="0"/>
          <w:marBottom w:val="0"/>
          <w:divBdr>
            <w:top w:val="none" w:sz="0" w:space="0" w:color="auto"/>
            <w:left w:val="none" w:sz="0" w:space="0" w:color="auto"/>
            <w:bottom w:val="none" w:sz="0" w:space="0" w:color="auto"/>
            <w:right w:val="none" w:sz="0" w:space="0" w:color="auto"/>
          </w:divBdr>
        </w:div>
        <w:div w:id="1929776056">
          <w:marLeft w:val="0"/>
          <w:marRight w:val="0"/>
          <w:marTop w:val="0"/>
          <w:marBottom w:val="0"/>
          <w:divBdr>
            <w:top w:val="none" w:sz="0" w:space="0" w:color="auto"/>
            <w:left w:val="none" w:sz="0" w:space="0" w:color="auto"/>
            <w:bottom w:val="none" w:sz="0" w:space="0" w:color="auto"/>
            <w:right w:val="none" w:sz="0" w:space="0" w:color="auto"/>
          </w:divBdr>
        </w:div>
        <w:div w:id="1941135135">
          <w:marLeft w:val="0"/>
          <w:marRight w:val="0"/>
          <w:marTop w:val="0"/>
          <w:marBottom w:val="0"/>
          <w:divBdr>
            <w:top w:val="none" w:sz="0" w:space="0" w:color="auto"/>
            <w:left w:val="none" w:sz="0" w:space="0" w:color="auto"/>
            <w:bottom w:val="none" w:sz="0" w:space="0" w:color="auto"/>
            <w:right w:val="none" w:sz="0" w:space="0" w:color="auto"/>
          </w:divBdr>
        </w:div>
        <w:div w:id="1957370437">
          <w:marLeft w:val="0"/>
          <w:marRight w:val="0"/>
          <w:marTop w:val="0"/>
          <w:marBottom w:val="0"/>
          <w:divBdr>
            <w:top w:val="none" w:sz="0" w:space="0" w:color="auto"/>
            <w:left w:val="none" w:sz="0" w:space="0" w:color="auto"/>
            <w:bottom w:val="none" w:sz="0" w:space="0" w:color="auto"/>
            <w:right w:val="none" w:sz="0" w:space="0" w:color="auto"/>
          </w:divBdr>
        </w:div>
        <w:div w:id="1959096764">
          <w:marLeft w:val="0"/>
          <w:marRight w:val="0"/>
          <w:marTop w:val="0"/>
          <w:marBottom w:val="0"/>
          <w:divBdr>
            <w:top w:val="none" w:sz="0" w:space="0" w:color="auto"/>
            <w:left w:val="none" w:sz="0" w:space="0" w:color="auto"/>
            <w:bottom w:val="none" w:sz="0" w:space="0" w:color="auto"/>
            <w:right w:val="none" w:sz="0" w:space="0" w:color="auto"/>
          </w:divBdr>
        </w:div>
        <w:div w:id="1985964625">
          <w:marLeft w:val="0"/>
          <w:marRight w:val="0"/>
          <w:marTop w:val="0"/>
          <w:marBottom w:val="0"/>
          <w:divBdr>
            <w:top w:val="none" w:sz="0" w:space="0" w:color="auto"/>
            <w:left w:val="none" w:sz="0" w:space="0" w:color="auto"/>
            <w:bottom w:val="none" w:sz="0" w:space="0" w:color="auto"/>
            <w:right w:val="none" w:sz="0" w:space="0" w:color="auto"/>
          </w:divBdr>
        </w:div>
        <w:div w:id="2018994774">
          <w:marLeft w:val="0"/>
          <w:marRight w:val="0"/>
          <w:marTop w:val="0"/>
          <w:marBottom w:val="0"/>
          <w:divBdr>
            <w:top w:val="none" w:sz="0" w:space="0" w:color="auto"/>
            <w:left w:val="none" w:sz="0" w:space="0" w:color="auto"/>
            <w:bottom w:val="none" w:sz="0" w:space="0" w:color="auto"/>
            <w:right w:val="none" w:sz="0" w:space="0" w:color="auto"/>
          </w:divBdr>
        </w:div>
        <w:div w:id="2020307493">
          <w:marLeft w:val="0"/>
          <w:marRight w:val="0"/>
          <w:marTop w:val="0"/>
          <w:marBottom w:val="0"/>
          <w:divBdr>
            <w:top w:val="none" w:sz="0" w:space="0" w:color="auto"/>
            <w:left w:val="none" w:sz="0" w:space="0" w:color="auto"/>
            <w:bottom w:val="none" w:sz="0" w:space="0" w:color="auto"/>
            <w:right w:val="none" w:sz="0" w:space="0" w:color="auto"/>
          </w:divBdr>
        </w:div>
        <w:div w:id="2021660898">
          <w:marLeft w:val="0"/>
          <w:marRight w:val="0"/>
          <w:marTop w:val="0"/>
          <w:marBottom w:val="0"/>
          <w:divBdr>
            <w:top w:val="none" w:sz="0" w:space="0" w:color="auto"/>
            <w:left w:val="none" w:sz="0" w:space="0" w:color="auto"/>
            <w:bottom w:val="none" w:sz="0" w:space="0" w:color="auto"/>
            <w:right w:val="none" w:sz="0" w:space="0" w:color="auto"/>
          </w:divBdr>
        </w:div>
        <w:div w:id="2022470192">
          <w:marLeft w:val="0"/>
          <w:marRight w:val="0"/>
          <w:marTop w:val="0"/>
          <w:marBottom w:val="0"/>
          <w:divBdr>
            <w:top w:val="none" w:sz="0" w:space="0" w:color="auto"/>
            <w:left w:val="none" w:sz="0" w:space="0" w:color="auto"/>
            <w:bottom w:val="none" w:sz="0" w:space="0" w:color="auto"/>
            <w:right w:val="none" w:sz="0" w:space="0" w:color="auto"/>
          </w:divBdr>
        </w:div>
        <w:div w:id="2031298781">
          <w:marLeft w:val="0"/>
          <w:marRight w:val="0"/>
          <w:marTop w:val="0"/>
          <w:marBottom w:val="0"/>
          <w:divBdr>
            <w:top w:val="none" w:sz="0" w:space="0" w:color="auto"/>
            <w:left w:val="none" w:sz="0" w:space="0" w:color="auto"/>
            <w:bottom w:val="none" w:sz="0" w:space="0" w:color="auto"/>
            <w:right w:val="none" w:sz="0" w:space="0" w:color="auto"/>
          </w:divBdr>
        </w:div>
        <w:div w:id="2038119560">
          <w:marLeft w:val="0"/>
          <w:marRight w:val="0"/>
          <w:marTop w:val="0"/>
          <w:marBottom w:val="0"/>
          <w:divBdr>
            <w:top w:val="none" w:sz="0" w:space="0" w:color="auto"/>
            <w:left w:val="none" w:sz="0" w:space="0" w:color="auto"/>
            <w:bottom w:val="none" w:sz="0" w:space="0" w:color="auto"/>
            <w:right w:val="none" w:sz="0" w:space="0" w:color="auto"/>
          </w:divBdr>
        </w:div>
        <w:div w:id="2041129794">
          <w:marLeft w:val="0"/>
          <w:marRight w:val="0"/>
          <w:marTop w:val="0"/>
          <w:marBottom w:val="0"/>
          <w:divBdr>
            <w:top w:val="none" w:sz="0" w:space="0" w:color="auto"/>
            <w:left w:val="none" w:sz="0" w:space="0" w:color="auto"/>
            <w:bottom w:val="none" w:sz="0" w:space="0" w:color="auto"/>
            <w:right w:val="none" w:sz="0" w:space="0" w:color="auto"/>
          </w:divBdr>
        </w:div>
        <w:div w:id="2046296865">
          <w:marLeft w:val="0"/>
          <w:marRight w:val="0"/>
          <w:marTop w:val="0"/>
          <w:marBottom w:val="0"/>
          <w:divBdr>
            <w:top w:val="none" w:sz="0" w:space="0" w:color="auto"/>
            <w:left w:val="none" w:sz="0" w:space="0" w:color="auto"/>
            <w:bottom w:val="none" w:sz="0" w:space="0" w:color="auto"/>
            <w:right w:val="none" w:sz="0" w:space="0" w:color="auto"/>
          </w:divBdr>
        </w:div>
        <w:div w:id="2046951764">
          <w:marLeft w:val="0"/>
          <w:marRight w:val="0"/>
          <w:marTop w:val="0"/>
          <w:marBottom w:val="0"/>
          <w:divBdr>
            <w:top w:val="none" w:sz="0" w:space="0" w:color="auto"/>
            <w:left w:val="none" w:sz="0" w:space="0" w:color="auto"/>
            <w:bottom w:val="none" w:sz="0" w:space="0" w:color="auto"/>
            <w:right w:val="none" w:sz="0" w:space="0" w:color="auto"/>
          </w:divBdr>
        </w:div>
        <w:div w:id="2053772355">
          <w:marLeft w:val="0"/>
          <w:marRight w:val="0"/>
          <w:marTop w:val="0"/>
          <w:marBottom w:val="0"/>
          <w:divBdr>
            <w:top w:val="none" w:sz="0" w:space="0" w:color="auto"/>
            <w:left w:val="none" w:sz="0" w:space="0" w:color="auto"/>
            <w:bottom w:val="none" w:sz="0" w:space="0" w:color="auto"/>
            <w:right w:val="none" w:sz="0" w:space="0" w:color="auto"/>
          </w:divBdr>
        </w:div>
        <w:div w:id="2055498782">
          <w:marLeft w:val="0"/>
          <w:marRight w:val="0"/>
          <w:marTop w:val="0"/>
          <w:marBottom w:val="0"/>
          <w:divBdr>
            <w:top w:val="none" w:sz="0" w:space="0" w:color="auto"/>
            <w:left w:val="none" w:sz="0" w:space="0" w:color="auto"/>
            <w:bottom w:val="none" w:sz="0" w:space="0" w:color="auto"/>
            <w:right w:val="none" w:sz="0" w:space="0" w:color="auto"/>
          </w:divBdr>
        </w:div>
        <w:div w:id="2066104561">
          <w:marLeft w:val="0"/>
          <w:marRight w:val="0"/>
          <w:marTop w:val="0"/>
          <w:marBottom w:val="0"/>
          <w:divBdr>
            <w:top w:val="none" w:sz="0" w:space="0" w:color="auto"/>
            <w:left w:val="none" w:sz="0" w:space="0" w:color="auto"/>
            <w:bottom w:val="none" w:sz="0" w:space="0" w:color="auto"/>
            <w:right w:val="none" w:sz="0" w:space="0" w:color="auto"/>
          </w:divBdr>
        </w:div>
        <w:div w:id="2070029490">
          <w:marLeft w:val="0"/>
          <w:marRight w:val="0"/>
          <w:marTop w:val="0"/>
          <w:marBottom w:val="0"/>
          <w:divBdr>
            <w:top w:val="none" w:sz="0" w:space="0" w:color="auto"/>
            <w:left w:val="none" w:sz="0" w:space="0" w:color="auto"/>
            <w:bottom w:val="none" w:sz="0" w:space="0" w:color="auto"/>
            <w:right w:val="none" w:sz="0" w:space="0" w:color="auto"/>
          </w:divBdr>
        </w:div>
        <w:div w:id="2071222220">
          <w:marLeft w:val="0"/>
          <w:marRight w:val="0"/>
          <w:marTop w:val="0"/>
          <w:marBottom w:val="0"/>
          <w:divBdr>
            <w:top w:val="none" w:sz="0" w:space="0" w:color="auto"/>
            <w:left w:val="none" w:sz="0" w:space="0" w:color="auto"/>
            <w:bottom w:val="none" w:sz="0" w:space="0" w:color="auto"/>
            <w:right w:val="none" w:sz="0" w:space="0" w:color="auto"/>
          </w:divBdr>
        </w:div>
        <w:div w:id="2075348095">
          <w:marLeft w:val="0"/>
          <w:marRight w:val="0"/>
          <w:marTop w:val="0"/>
          <w:marBottom w:val="0"/>
          <w:divBdr>
            <w:top w:val="none" w:sz="0" w:space="0" w:color="auto"/>
            <w:left w:val="none" w:sz="0" w:space="0" w:color="auto"/>
            <w:bottom w:val="none" w:sz="0" w:space="0" w:color="auto"/>
            <w:right w:val="none" w:sz="0" w:space="0" w:color="auto"/>
          </w:divBdr>
        </w:div>
        <w:div w:id="2095006272">
          <w:marLeft w:val="0"/>
          <w:marRight w:val="0"/>
          <w:marTop w:val="0"/>
          <w:marBottom w:val="0"/>
          <w:divBdr>
            <w:top w:val="none" w:sz="0" w:space="0" w:color="auto"/>
            <w:left w:val="none" w:sz="0" w:space="0" w:color="auto"/>
            <w:bottom w:val="none" w:sz="0" w:space="0" w:color="auto"/>
            <w:right w:val="none" w:sz="0" w:space="0" w:color="auto"/>
          </w:divBdr>
        </w:div>
        <w:div w:id="2096440178">
          <w:marLeft w:val="0"/>
          <w:marRight w:val="0"/>
          <w:marTop w:val="0"/>
          <w:marBottom w:val="0"/>
          <w:divBdr>
            <w:top w:val="none" w:sz="0" w:space="0" w:color="auto"/>
            <w:left w:val="none" w:sz="0" w:space="0" w:color="auto"/>
            <w:bottom w:val="none" w:sz="0" w:space="0" w:color="auto"/>
            <w:right w:val="none" w:sz="0" w:space="0" w:color="auto"/>
          </w:divBdr>
        </w:div>
        <w:div w:id="2111657612">
          <w:marLeft w:val="0"/>
          <w:marRight w:val="0"/>
          <w:marTop w:val="0"/>
          <w:marBottom w:val="0"/>
          <w:divBdr>
            <w:top w:val="none" w:sz="0" w:space="0" w:color="auto"/>
            <w:left w:val="none" w:sz="0" w:space="0" w:color="auto"/>
            <w:bottom w:val="none" w:sz="0" w:space="0" w:color="auto"/>
            <w:right w:val="none" w:sz="0" w:space="0" w:color="auto"/>
          </w:divBdr>
        </w:div>
        <w:div w:id="2118329894">
          <w:marLeft w:val="0"/>
          <w:marRight w:val="0"/>
          <w:marTop w:val="0"/>
          <w:marBottom w:val="0"/>
          <w:divBdr>
            <w:top w:val="none" w:sz="0" w:space="0" w:color="auto"/>
            <w:left w:val="none" w:sz="0" w:space="0" w:color="auto"/>
            <w:bottom w:val="none" w:sz="0" w:space="0" w:color="auto"/>
            <w:right w:val="none" w:sz="0" w:space="0" w:color="auto"/>
          </w:divBdr>
        </w:div>
        <w:div w:id="2122021877">
          <w:marLeft w:val="0"/>
          <w:marRight w:val="0"/>
          <w:marTop w:val="0"/>
          <w:marBottom w:val="0"/>
          <w:divBdr>
            <w:top w:val="none" w:sz="0" w:space="0" w:color="auto"/>
            <w:left w:val="none" w:sz="0" w:space="0" w:color="auto"/>
            <w:bottom w:val="none" w:sz="0" w:space="0" w:color="auto"/>
            <w:right w:val="none" w:sz="0" w:space="0" w:color="auto"/>
          </w:divBdr>
        </w:div>
        <w:div w:id="2123694107">
          <w:marLeft w:val="0"/>
          <w:marRight w:val="0"/>
          <w:marTop w:val="0"/>
          <w:marBottom w:val="0"/>
          <w:divBdr>
            <w:top w:val="none" w:sz="0" w:space="0" w:color="auto"/>
            <w:left w:val="none" w:sz="0" w:space="0" w:color="auto"/>
            <w:bottom w:val="none" w:sz="0" w:space="0" w:color="auto"/>
            <w:right w:val="none" w:sz="0" w:space="0" w:color="auto"/>
          </w:divBdr>
        </w:div>
        <w:div w:id="2125494438">
          <w:marLeft w:val="0"/>
          <w:marRight w:val="0"/>
          <w:marTop w:val="0"/>
          <w:marBottom w:val="0"/>
          <w:divBdr>
            <w:top w:val="none" w:sz="0" w:space="0" w:color="auto"/>
            <w:left w:val="none" w:sz="0" w:space="0" w:color="auto"/>
            <w:bottom w:val="none" w:sz="0" w:space="0" w:color="auto"/>
            <w:right w:val="none" w:sz="0" w:space="0" w:color="auto"/>
          </w:divBdr>
        </w:div>
        <w:div w:id="2135320036">
          <w:marLeft w:val="0"/>
          <w:marRight w:val="0"/>
          <w:marTop w:val="0"/>
          <w:marBottom w:val="0"/>
          <w:divBdr>
            <w:top w:val="none" w:sz="0" w:space="0" w:color="auto"/>
            <w:left w:val="none" w:sz="0" w:space="0" w:color="auto"/>
            <w:bottom w:val="none" w:sz="0" w:space="0" w:color="auto"/>
            <w:right w:val="none" w:sz="0" w:space="0" w:color="auto"/>
          </w:divBdr>
        </w:div>
      </w:divsChild>
    </w:div>
    <w:div w:id="655302595">
      <w:bodyDiv w:val="1"/>
      <w:marLeft w:val="0"/>
      <w:marRight w:val="0"/>
      <w:marTop w:val="0"/>
      <w:marBottom w:val="0"/>
      <w:divBdr>
        <w:top w:val="none" w:sz="0" w:space="0" w:color="auto"/>
        <w:left w:val="none" w:sz="0" w:space="0" w:color="auto"/>
        <w:bottom w:val="none" w:sz="0" w:space="0" w:color="auto"/>
        <w:right w:val="none" w:sz="0" w:space="0" w:color="auto"/>
      </w:divBdr>
      <w:divsChild>
        <w:div w:id="541750567">
          <w:marLeft w:val="0"/>
          <w:marRight w:val="0"/>
          <w:marTop w:val="0"/>
          <w:marBottom w:val="0"/>
          <w:divBdr>
            <w:top w:val="none" w:sz="0" w:space="0" w:color="auto"/>
            <w:left w:val="none" w:sz="0" w:space="0" w:color="auto"/>
            <w:bottom w:val="none" w:sz="0" w:space="0" w:color="auto"/>
            <w:right w:val="none" w:sz="0" w:space="0" w:color="auto"/>
          </w:divBdr>
        </w:div>
        <w:div w:id="655837310">
          <w:marLeft w:val="0"/>
          <w:marRight w:val="0"/>
          <w:marTop w:val="0"/>
          <w:marBottom w:val="0"/>
          <w:divBdr>
            <w:top w:val="none" w:sz="0" w:space="0" w:color="auto"/>
            <w:left w:val="none" w:sz="0" w:space="0" w:color="auto"/>
            <w:bottom w:val="none" w:sz="0" w:space="0" w:color="auto"/>
            <w:right w:val="none" w:sz="0" w:space="0" w:color="auto"/>
          </w:divBdr>
        </w:div>
        <w:div w:id="2132505115">
          <w:marLeft w:val="0"/>
          <w:marRight w:val="0"/>
          <w:marTop w:val="0"/>
          <w:marBottom w:val="0"/>
          <w:divBdr>
            <w:top w:val="none" w:sz="0" w:space="0" w:color="auto"/>
            <w:left w:val="none" w:sz="0" w:space="0" w:color="auto"/>
            <w:bottom w:val="none" w:sz="0" w:space="0" w:color="auto"/>
            <w:right w:val="none" w:sz="0" w:space="0" w:color="auto"/>
          </w:divBdr>
        </w:div>
      </w:divsChild>
    </w:div>
    <w:div w:id="798887717">
      <w:bodyDiv w:val="1"/>
      <w:marLeft w:val="0"/>
      <w:marRight w:val="0"/>
      <w:marTop w:val="0"/>
      <w:marBottom w:val="0"/>
      <w:divBdr>
        <w:top w:val="none" w:sz="0" w:space="0" w:color="auto"/>
        <w:left w:val="none" w:sz="0" w:space="0" w:color="auto"/>
        <w:bottom w:val="none" w:sz="0" w:space="0" w:color="auto"/>
        <w:right w:val="none" w:sz="0" w:space="0" w:color="auto"/>
      </w:divBdr>
      <w:divsChild>
        <w:div w:id="7022443">
          <w:marLeft w:val="0"/>
          <w:marRight w:val="0"/>
          <w:marTop w:val="0"/>
          <w:marBottom w:val="0"/>
          <w:divBdr>
            <w:top w:val="none" w:sz="0" w:space="0" w:color="auto"/>
            <w:left w:val="none" w:sz="0" w:space="0" w:color="auto"/>
            <w:bottom w:val="none" w:sz="0" w:space="0" w:color="auto"/>
            <w:right w:val="none" w:sz="0" w:space="0" w:color="auto"/>
          </w:divBdr>
          <w:divsChild>
            <w:div w:id="727999145">
              <w:marLeft w:val="0"/>
              <w:marRight w:val="0"/>
              <w:marTop w:val="0"/>
              <w:marBottom w:val="0"/>
              <w:divBdr>
                <w:top w:val="none" w:sz="0" w:space="0" w:color="auto"/>
                <w:left w:val="none" w:sz="0" w:space="0" w:color="auto"/>
                <w:bottom w:val="none" w:sz="0" w:space="0" w:color="auto"/>
                <w:right w:val="none" w:sz="0" w:space="0" w:color="auto"/>
              </w:divBdr>
            </w:div>
          </w:divsChild>
        </w:div>
        <w:div w:id="18242272">
          <w:marLeft w:val="0"/>
          <w:marRight w:val="0"/>
          <w:marTop w:val="0"/>
          <w:marBottom w:val="0"/>
          <w:divBdr>
            <w:top w:val="none" w:sz="0" w:space="0" w:color="auto"/>
            <w:left w:val="none" w:sz="0" w:space="0" w:color="auto"/>
            <w:bottom w:val="none" w:sz="0" w:space="0" w:color="auto"/>
            <w:right w:val="none" w:sz="0" w:space="0" w:color="auto"/>
          </w:divBdr>
          <w:divsChild>
            <w:div w:id="1036275287">
              <w:marLeft w:val="0"/>
              <w:marRight w:val="0"/>
              <w:marTop w:val="0"/>
              <w:marBottom w:val="0"/>
              <w:divBdr>
                <w:top w:val="none" w:sz="0" w:space="0" w:color="auto"/>
                <w:left w:val="none" w:sz="0" w:space="0" w:color="auto"/>
                <w:bottom w:val="none" w:sz="0" w:space="0" w:color="auto"/>
                <w:right w:val="none" w:sz="0" w:space="0" w:color="auto"/>
              </w:divBdr>
            </w:div>
          </w:divsChild>
        </w:div>
        <w:div w:id="56245223">
          <w:marLeft w:val="0"/>
          <w:marRight w:val="0"/>
          <w:marTop w:val="0"/>
          <w:marBottom w:val="0"/>
          <w:divBdr>
            <w:top w:val="none" w:sz="0" w:space="0" w:color="auto"/>
            <w:left w:val="none" w:sz="0" w:space="0" w:color="auto"/>
            <w:bottom w:val="none" w:sz="0" w:space="0" w:color="auto"/>
            <w:right w:val="none" w:sz="0" w:space="0" w:color="auto"/>
          </w:divBdr>
        </w:div>
        <w:div w:id="72437250">
          <w:marLeft w:val="0"/>
          <w:marRight w:val="0"/>
          <w:marTop w:val="0"/>
          <w:marBottom w:val="0"/>
          <w:divBdr>
            <w:top w:val="none" w:sz="0" w:space="0" w:color="auto"/>
            <w:left w:val="none" w:sz="0" w:space="0" w:color="auto"/>
            <w:bottom w:val="none" w:sz="0" w:space="0" w:color="auto"/>
            <w:right w:val="none" w:sz="0" w:space="0" w:color="auto"/>
          </w:divBdr>
          <w:divsChild>
            <w:div w:id="1324629733">
              <w:marLeft w:val="0"/>
              <w:marRight w:val="0"/>
              <w:marTop w:val="0"/>
              <w:marBottom w:val="0"/>
              <w:divBdr>
                <w:top w:val="none" w:sz="0" w:space="0" w:color="auto"/>
                <w:left w:val="none" w:sz="0" w:space="0" w:color="auto"/>
                <w:bottom w:val="none" w:sz="0" w:space="0" w:color="auto"/>
                <w:right w:val="none" w:sz="0" w:space="0" w:color="auto"/>
              </w:divBdr>
            </w:div>
          </w:divsChild>
        </w:div>
        <w:div w:id="113838023">
          <w:marLeft w:val="0"/>
          <w:marRight w:val="0"/>
          <w:marTop w:val="0"/>
          <w:marBottom w:val="0"/>
          <w:divBdr>
            <w:top w:val="none" w:sz="0" w:space="0" w:color="auto"/>
            <w:left w:val="none" w:sz="0" w:space="0" w:color="auto"/>
            <w:bottom w:val="none" w:sz="0" w:space="0" w:color="auto"/>
            <w:right w:val="none" w:sz="0" w:space="0" w:color="auto"/>
          </w:divBdr>
          <w:divsChild>
            <w:div w:id="1155875848">
              <w:marLeft w:val="0"/>
              <w:marRight w:val="0"/>
              <w:marTop w:val="0"/>
              <w:marBottom w:val="0"/>
              <w:divBdr>
                <w:top w:val="none" w:sz="0" w:space="0" w:color="auto"/>
                <w:left w:val="none" w:sz="0" w:space="0" w:color="auto"/>
                <w:bottom w:val="none" w:sz="0" w:space="0" w:color="auto"/>
                <w:right w:val="none" w:sz="0" w:space="0" w:color="auto"/>
              </w:divBdr>
            </w:div>
          </w:divsChild>
        </w:div>
        <w:div w:id="213471144">
          <w:marLeft w:val="0"/>
          <w:marRight w:val="0"/>
          <w:marTop w:val="0"/>
          <w:marBottom w:val="0"/>
          <w:divBdr>
            <w:top w:val="none" w:sz="0" w:space="0" w:color="auto"/>
            <w:left w:val="none" w:sz="0" w:space="0" w:color="auto"/>
            <w:bottom w:val="none" w:sz="0" w:space="0" w:color="auto"/>
            <w:right w:val="none" w:sz="0" w:space="0" w:color="auto"/>
          </w:divBdr>
          <w:divsChild>
            <w:div w:id="1685089201">
              <w:marLeft w:val="0"/>
              <w:marRight w:val="0"/>
              <w:marTop w:val="0"/>
              <w:marBottom w:val="0"/>
              <w:divBdr>
                <w:top w:val="none" w:sz="0" w:space="0" w:color="auto"/>
                <w:left w:val="none" w:sz="0" w:space="0" w:color="auto"/>
                <w:bottom w:val="none" w:sz="0" w:space="0" w:color="auto"/>
                <w:right w:val="none" w:sz="0" w:space="0" w:color="auto"/>
              </w:divBdr>
            </w:div>
          </w:divsChild>
        </w:div>
        <w:div w:id="233471559">
          <w:marLeft w:val="0"/>
          <w:marRight w:val="0"/>
          <w:marTop w:val="0"/>
          <w:marBottom w:val="0"/>
          <w:divBdr>
            <w:top w:val="none" w:sz="0" w:space="0" w:color="auto"/>
            <w:left w:val="none" w:sz="0" w:space="0" w:color="auto"/>
            <w:bottom w:val="none" w:sz="0" w:space="0" w:color="auto"/>
            <w:right w:val="none" w:sz="0" w:space="0" w:color="auto"/>
          </w:divBdr>
        </w:div>
        <w:div w:id="250742586">
          <w:marLeft w:val="0"/>
          <w:marRight w:val="0"/>
          <w:marTop w:val="0"/>
          <w:marBottom w:val="0"/>
          <w:divBdr>
            <w:top w:val="none" w:sz="0" w:space="0" w:color="auto"/>
            <w:left w:val="none" w:sz="0" w:space="0" w:color="auto"/>
            <w:bottom w:val="none" w:sz="0" w:space="0" w:color="auto"/>
            <w:right w:val="none" w:sz="0" w:space="0" w:color="auto"/>
          </w:divBdr>
        </w:div>
        <w:div w:id="345601022">
          <w:marLeft w:val="0"/>
          <w:marRight w:val="0"/>
          <w:marTop w:val="0"/>
          <w:marBottom w:val="0"/>
          <w:divBdr>
            <w:top w:val="none" w:sz="0" w:space="0" w:color="auto"/>
            <w:left w:val="none" w:sz="0" w:space="0" w:color="auto"/>
            <w:bottom w:val="none" w:sz="0" w:space="0" w:color="auto"/>
            <w:right w:val="none" w:sz="0" w:space="0" w:color="auto"/>
          </w:divBdr>
        </w:div>
        <w:div w:id="475147669">
          <w:marLeft w:val="0"/>
          <w:marRight w:val="0"/>
          <w:marTop w:val="0"/>
          <w:marBottom w:val="0"/>
          <w:divBdr>
            <w:top w:val="none" w:sz="0" w:space="0" w:color="auto"/>
            <w:left w:val="none" w:sz="0" w:space="0" w:color="auto"/>
            <w:bottom w:val="none" w:sz="0" w:space="0" w:color="auto"/>
            <w:right w:val="none" w:sz="0" w:space="0" w:color="auto"/>
          </w:divBdr>
          <w:divsChild>
            <w:div w:id="1399865386">
              <w:marLeft w:val="0"/>
              <w:marRight w:val="0"/>
              <w:marTop w:val="0"/>
              <w:marBottom w:val="0"/>
              <w:divBdr>
                <w:top w:val="none" w:sz="0" w:space="0" w:color="auto"/>
                <w:left w:val="none" w:sz="0" w:space="0" w:color="auto"/>
                <w:bottom w:val="none" w:sz="0" w:space="0" w:color="auto"/>
                <w:right w:val="none" w:sz="0" w:space="0" w:color="auto"/>
              </w:divBdr>
            </w:div>
          </w:divsChild>
        </w:div>
        <w:div w:id="772045651">
          <w:marLeft w:val="0"/>
          <w:marRight w:val="0"/>
          <w:marTop w:val="0"/>
          <w:marBottom w:val="0"/>
          <w:divBdr>
            <w:top w:val="none" w:sz="0" w:space="0" w:color="auto"/>
            <w:left w:val="none" w:sz="0" w:space="0" w:color="auto"/>
            <w:bottom w:val="none" w:sz="0" w:space="0" w:color="auto"/>
            <w:right w:val="none" w:sz="0" w:space="0" w:color="auto"/>
          </w:divBdr>
        </w:div>
        <w:div w:id="871454919">
          <w:marLeft w:val="0"/>
          <w:marRight w:val="0"/>
          <w:marTop w:val="0"/>
          <w:marBottom w:val="0"/>
          <w:divBdr>
            <w:top w:val="none" w:sz="0" w:space="0" w:color="auto"/>
            <w:left w:val="none" w:sz="0" w:space="0" w:color="auto"/>
            <w:bottom w:val="none" w:sz="0" w:space="0" w:color="auto"/>
            <w:right w:val="none" w:sz="0" w:space="0" w:color="auto"/>
          </w:divBdr>
        </w:div>
        <w:div w:id="953101507">
          <w:marLeft w:val="0"/>
          <w:marRight w:val="0"/>
          <w:marTop w:val="0"/>
          <w:marBottom w:val="0"/>
          <w:divBdr>
            <w:top w:val="none" w:sz="0" w:space="0" w:color="auto"/>
            <w:left w:val="none" w:sz="0" w:space="0" w:color="auto"/>
            <w:bottom w:val="none" w:sz="0" w:space="0" w:color="auto"/>
            <w:right w:val="none" w:sz="0" w:space="0" w:color="auto"/>
          </w:divBdr>
          <w:divsChild>
            <w:div w:id="919871251">
              <w:marLeft w:val="0"/>
              <w:marRight w:val="0"/>
              <w:marTop w:val="0"/>
              <w:marBottom w:val="0"/>
              <w:divBdr>
                <w:top w:val="none" w:sz="0" w:space="0" w:color="auto"/>
                <w:left w:val="none" w:sz="0" w:space="0" w:color="auto"/>
                <w:bottom w:val="none" w:sz="0" w:space="0" w:color="auto"/>
                <w:right w:val="none" w:sz="0" w:space="0" w:color="auto"/>
              </w:divBdr>
            </w:div>
          </w:divsChild>
        </w:div>
        <w:div w:id="988050958">
          <w:marLeft w:val="0"/>
          <w:marRight w:val="0"/>
          <w:marTop w:val="0"/>
          <w:marBottom w:val="0"/>
          <w:divBdr>
            <w:top w:val="none" w:sz="0" w:space="0" w:color="auto"/>
            <w:left w:val="none" w:sz="0" w:space="0" w:color="auto"/>
            <w:bottom w:val="none" w:sz="0" w:space="0" w:color="auto"/>
            <w:right w:val="none" w:sz="0" w:space="0" w:color="auto"/>
          </w:divBdr>
          <w:divsChild>
            <w:div w:id="1172180034">
              <w:marLeft w:val="0"/>
              <w:marRight w:val="0"/>
              <w:marTop w:val="0"/>
              <w:marBottom w:val="0"/>
              <w:divBdr>
                <w:top w:val="none" w:sz="0" w:space="0" w:color="auto"/>
                <w:left w:val="none" w:sz="0" w:space="0" w:color="auto"/>
                <w:bottom w:val="none" w:sz="0" w:space="0" w:color="auto"/>
                <w:right w:val="none" w:sz="0" w:space="0" w:color="auto"/>
              </w:divBdr>
            </w:div>
          </w:divsChild>
        </w:div>
        <w:div w:id="1064328904">
          <w:marLeft w:val="0"/>
          <w:marRight w:val="0"/>
          <w:marTop w:val="0"/>
          <w:marBottom w:val="0"/>
          <w:divBdr>
            <w:top w:val="none" w:sz="0" w:space="0" w:color="auto"/>
            <w:left w:val="none" w:sz="0" w:space="0" w:color="auto"/>
            <w:bottom w:val="none" w:sz="0" w:space="0" w:color="auto"/>
            <w:right w:val="none" w:sz="0" w:space="0" w:color="auto"/>
          </w:divBdr>
          <w:divsChild>
            <w:div w:id="162547195">
              <w:marLeft w:val="0"/>
              <w:marRight w:val="0"/>
              <w:marTop w:val="0"/>
              <w:marBottom w:val="0"/>
              <w:divBdr>
                <w:top w:val="none" w:sz="0" w:space="0" w:color="auto"/>
                <w:left w:val="none" w:sz="0" w:space="0" w:color="auto"/>
                <w:bottom w:val="none" w:sz="0" w:space="0" w:color="auto"/>
                <w:right w:val="none" w:sz="0" w:space="0" w:color="auto"/>
              </w:divBdr>
            </w:div>
          </w:divsChild>
        </w:div>
        <w:div w:id="1345598089">
          <w:marLeft w:val="0"/>
          <w:marRight w:val="0"/>
          <w:marTop w:val="0"/>
          <w:marBottom w:val="0"/>
          <w:divBdr>
            <w:top w:val="none" w:sz="0" w:space="0" w:color="auto"/>
            <w:left w:val="none" w:sz="0" w:space="0" w:color="auto"/>
            <w:bottom w:val="none" w:sz="0" w:space="0" w:color="auto"/>
            <w:right w:val="none" w:sz="0" w:space="0" w:color="auto"/>
          </w:divBdr>
          <w:divsChild>
            <w:div w:id="2128355729">
              <w:marLeft w:val="0"/>
              <w:marRight w:val="0"/>
              <w:marTop w:val="0"/>
              <w:marBottom w:val="0"/>
              <w:divBdr>
                <w:top w:val="none" w:sz="0" w:space="0" w:color="auto"/>
                <w:left w:val="none" w:sz="0" w:space="0" w:color="auto"/>
                <w:bottom w:val="none" w:sz="0" w:space="0" w:color="auto"/>
                <w:right w:val="none" w:sz="0" w:space="0" w:color="auto"/>
              </w:divBdr>
            </w:div>
          </w:divsChild>
        </w:div>
        <w:div w:id="1549412308">
          <w:marLeft w:val="0"/>
          <w:marRight w:val="0"/>
          <w:marTop w:val="0"/>
          <w:marBottom w:val="0"/>
          <w:divBdr>
            <w:top w:val="none" w:sz="0" w:space="0" w:color="auto"/>
            <w:left w:val="none" w:sz="0" w:space="0" w:color="auto"/>
            <w:bottom w:val="none" w:sz="0" w:space="0" w:color="auto"/>
            <w:right w:val="none" w:sz="0" w:space="0" w:color="auto"/>
          </w:divBdr>
        </w:div>
        <w:div w:id="1611089787">
          <w:marLeft w:val="0"/>
          <w:marRight w:val="0"/>
          <w:marTop w:val="0"/>
          <w:marBottom w:val="0"/>
          <w:divBdr>
            <w:top w:val="none" w:sz="0" w:space="0" w:color="auto"/>
            <w:left w:val="none" w:sz="0" w:space="0" w:color="auto"/>
            <w:bottom w:val="none" w:sz="0" w:space="0" w:color="auto"/>
            <w:right w:val="none" w:sz="0" w:space="0" w:color="auto"/>
          </w:divBdr>
          <w:divsChild>
            <w:div w:id="1372195780">
              <w:marLeft w:val="0"/>
              <w:marRight w:val="0"/>
              <w:marTop w:val="0"/>
              <w:marBottom w:val="0"/>
              <w:divBdr>
                <w:top w:val="none" w:sz="0" w:space="0" w:color="auto"/>
                <w:left w:val="none" w:sz="0" w:space="0" w:color="auto"/>
                <w:bottom w:val="none" w:sz="0" w:space="0" w:color="auto"/>
                <w:right w:val="none" w:sz="0" w:space="0" w:color="auto"/>
              </w:divBdr>
            </w:div>
          </w:divsChild>
        </w:div>
        <w:div w:id="1672365823">
          <w:marLeft w:val="0"/>
          <w:marRight w:val="0"/>
          <w:marTop w:val="0"/>
          <w:marBottom w:val="0"/>
          <w:divBdr>
            <w:top w:val="none" w:sz="0" w:space="0" w:color="auto"/>
            <w:left w:val="none" w:sz="0" w:space="0" w:color="auto"/>
            <w:bottom w:val="none" w:sz="0" w:space="0" w:color="auto"/>
            <w:right w:val="none" w:sz="0" w:space="0" w:color="auto"/>
          </w:divBdr>
          <w:divsChild>
            <w:div w:id="1779838238">
              <w:marLeft w:val="0"/>
              <w:marRight w:val="0"/>
              <w:marTop w:val="0"/>
              <w:marBottom w:val="0"/>
              <w:divBdr>
                <w:top w:val="none" w:sz="0" w:space="0" w:color="auto"/>
                <w:left w:val="none" w:sz="0" w:space="0" w:color="auto"/>
                <w:bottom w:val="none" w:sz="0" w:space="0" w:color="auto"/>
                <w:right w:val="none" w:sz="0" w:space="0" w:color="auto"/>
              </w:divBdr>
            </w:div>
          </w:divsChild>
        </w:div>
        <w:div w:id="1678459654">
          <w:marLeft w:val="0"/>
          <w:marRight w:val="0"/>
          <w:marTop w:val="0"/>
          <w:marBottom w:val="0"/>
          <w:divBdr>
            <w:top w:val="none" w:sz="0" w:space="0" w:color="auto"/>
            <w:left w:val="none" w:sz="0" w:space="0" w:color="auto"/>
            <w:bottom w:val="none" w:sz="0" w:space="0" w:color="auto"/>
            <w:right w:val="none" w:sz="0" w:space="0" w:color="auto"/>
          </w:divBdr>
          <w:divsChild>
            <w:div w:id="1098404068">
              <w:marLeft w:val="0"/>
              <w:marRight w:val="0"/>
              <w:marTop w:val="0"/>
              <w:marBottom w:val="0"/>
              <w:divBdr>
                <w:top w:val="none" w:sz="0" w:space="0" w:color="auto"/>
                <w:left w:val="none" w:sz="0" w:space="0" w:color="auto"/>
                <w:bottom w:val="none" w:sz="0" w:space="0" w:color="auto"/>
                <w:right w:val="none" w:sz="0" w:space="0" w:color="auto"/>
              </w:divBdr>
            </w:div>
          </w:divsChild>
        </w:div>
        <w:div w:id="1695185876">
          <w:marLeft w:val="0"/>
          <w:marRight w:val="0"/>
          <w:marTop w:val="0"/>
          <w:marBottom w:val="0"/>
          <w:divBdr>
            <w:top w:val="none" w:sz="0" w:space="0" w:color="auto"/>
            <w:left w:val="none" w:sz="0" w:space="0" w:color="auto"/>
            <w:bottom w:val="none" w:sz="0" w:space="0" w:color="auto"/>
            <w:right w:val="none" w:sz="0" w:space="0" w:color="auto"/>
          </w:divBdr>
        </w:div>
        <w:div w:id="1754356762">
          <w:marLeft w:val="0"/>
          <w:marRight w:val="0"/>
          <w:marTop w:val="0"/>
          <w:marBottom w:val="0"/>
          <w:divBdr>
            <w:top w:val="none" w:sz="0" w:space="0" w:color="auto"/>
            <w:left w:val="none" w:sz="0" w:space="0" w:color="auto"/>
            <w:bottom w:val="none" w:sz="0" w:space="0" w:color="auto"/>
            <w:right w:val="none" w:sz="0" w:space="0" w:color="auto"/>
          </w:divBdr>
        </w:div>
        <w:div w:id="1763987564">
          <w:marLeft w:val="0"/>
          <w:marRight w:val="0"/>
          <w:marTop w:val="0"/>
          <w:marBottom w:val="0"/>
          <w:divBdr>
            <w:top w:val="none" w:sz="0" w:space="0" w:color="auto"/>
            <w:left w:val="none" w:sz="0" w:space="0" w:color="auto"/>
            <w:bottom w:val="none" w:sz="0" w:space="0" w:color="auto"/>
            <w:right w:val="none" w:sz="0" w:space="0" w:color="auto"/>
          </w:divBdr>
        </w:div>
        <w:div w:id="1862013437">
          <w:marLeft w:val="0"/>
          <w:marRight w:val="0"/>
          <w:marTop w:val="0"/>
          <w:marBottom w:val="0"/>
          <w:divBdr>
            <w:top w:val="none" w:sz="0" w:space="0" w:color="auto"/>
            <w:left w:val="none" w:sz="0" w:space="0" w:color="auto"/>
            <w:bottom w:val="none" w:sz="0" w:space="0" w:color="auto"/>
            <w:right w:val="none" w:sz="0" w:space="0" w:color="auto"/>
          </w:divBdr>
        </w:div>
        <w:div w:id="1919367479">
          <w:marLeft w:val="0"/>
          <w:marRight w:val="0"/>
          <w:marTop w:val="0"/>
          <w:marBottom w:val="0"/>
          <w:divBdr>
            <w:top w:val="none" w:sz="0" w:space="0" w:color="auto"/>
            <w:left w:val="none" w:sz="0" w:space="0" w:color="auto"/>
            <w:bottom w:val="none" w:sz="0" w:space="0" w:color="auto"/>
            <w:right w:val="none" w:sz="0" w:space="0" w:color="auto"/>
          </w:divBdr>
          <w:divsChild>
            <w:div w:id="326447874">
              <w:marLeft w:val="0"/>
              <w:marRight w:val="0"/>
              <w:marTop w:val="0"/>
              <w:marBottom w:val="0"/>
              <w:divBdr>
                <w:top w:val="none" w:sz="0" w:space="0" w:color="auto"/>
                <w:left w:val="none" w:sz="0" w:space="0" w:color="auto"/>
                <w:bottom w:val="none" w:sz="0" w:space="0" w:color="auto"/>
                <w:right w:val="none" w:sz="0" w:space="0" w:color="auto"/>
              </w:divBdr>
            </w:div>
          </w:divsChild>
        </w:div>
        <w:div w:id="1957982783">
          <w:marLeft w:val="0"/>
          <w:marRight w:val="0"/>
          <w:marTop w:val="0"/>
          <w:marBottom w:val="0"/>
          <w:divBdr>
            <w:top w:val="none" w:sz="0" w:space="0" w:color="auto"/>
            <w:left w:val="none" w:sz="0" w:space="0" w:color="auto"/>
            <w:bottom w:val="none" w:sz="0" w:space="0" w:color="auto"/>
            <w:right w:val="none" w:sz="0" w:space="0" w:color="auto"/>
          </w:divBdr>
        </w:div>
        <w:div w:id="2020112799">
          <w:marLeft w:val="0"/>
          <w:marRight w:val="0"/>
          <w:marTop w:val="0"/>
          <w:marBottom w:val="0"/>
          <w:divBdr>
            <w:top w:val="none" w:sz="0" w:space="0" w:color="auto"/>
            <w:left w:val="none" w:sz="0" w:space="0" w:color="auto"/>
            <w:bottom w:val="none" w:sz="0" w:space="0" w:color="auto"/>
            <w:right w:val="none" w:sz="0" w:space="0" w:color="auto"/>
          </w:divBdr>
          <w:divsChild>
            <w:div w:id="1727221318">
              <w:marLeft w:val="0"/>
              <w:marRight w:val="0"/>
              <w:marTop w:val="0"/>
              <w:marBottom w:val="0"/>
              <w:divBdr>
                <w:top w:val="none" w:sz="0" w:space="0" w:color="auto"/>
                <w:left w:val="none" w:sz="0" w:space="0" w:color="auto"/>
                <w:bottom w:val="none" w:sz="0" w:space="0" w:color="auto"/>
                <w:right w:val="none" w:sz="0" w:space="0" w:color="auto"/>
              </w:divBdr>
            </w:div>
          </w:divsChild>
        </w:div>
        <w:div w:id="2074232994">
          <w:marLeft w:val="0"/>
          <w:marRight w:val="0"/>
          <w:marTop w:val="0"/>
          <w:marBottom w:val="0"/>
          <w:divBdr>
            <w:top w:val="none" w:sz="0" w:space="0" w:color="auto"/>
            <w:left w:val="none" w:sz="0" w:space="0" w:color="auto"/>
            <w:bottom w:val="none" w:sz="0" w:space="0" w:color="auto"/>
            <w:right w:val="none" w:sz="0" w:space="0" w:color="auto"/>
          </w:divBdr>
        </w:div>
        <w:div w:id="2087679082">
          <w:marLeft w:val="0"/>
          <w:marRight w:val="0"/>
          <w:marTop w:val="0"/>
          <w:marBottom w:val="0"/>
          <w:divBdr>
            <w:top w:val="none" w:sz="0" w:space="0" w:color="auto"/>
            <w:left w:val="none" w:sz="0" w:space="0" w:color="auto"/>
            <w:bottom w:val="none" w:sz="0" w:space="0" w:color="auto"/>
            <w:right w:val="none" w:sz="0" w:space="0" w:color="auto"/>
          </w:divBdr>
          <w:divsChild>
            <w:div w:id="1776439828">
              <w:marLeft w:val="0"/>
              <w:marRight w:val="0"/>
              <w:marTop w:val="0"/>
              <w:marBottom w:val="0"/>
              <w:divBdr>
                <w:top w:val="none" w:sz="0" w:space="0" w:color="auto"/>
                <w:left w:val="none" w:sz="0" w:space="0" w:color="auto"/>
                <w:bottom w:val="none" w:sz="0" w:space="0" w:color="auto"/>
                <w:right w:val="none" w:sz="0" w:space="0" w:color="auto"/>
              </w:divBdr>
            </w:div>
          </w:divsChild>
        </w:div>
        <w:div w:id="2116947885">
          <w:marLeft w:val="0"/>
          <w:marRight w:val="0"/>
          <w:marTop w:val="0"/>
          <w:marBottom w:val="0"/>
          <w:divBdr>
            <w:top w:val="none" w:sz="0" w:space="0" w:color="auto"/>
            <w:left w:val="none" w:sz="0" w:space="0" w:color="auto"/>
            <w:bottom w:val="none" w:sz="0" w:space="0" w:color="auto"/>
            <w:right w:val="none" w:sz="0" w:space="0" w:color="auto"/>
          </w:divBdr>
          <w:divsChild>
            <w:div w:id="125065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703141">
      <w:bodyDiv w:val="1"/>
      <w:marLeft w:val="0"/>
      <w:marRight w:val="0"/>
      <w:marTop w:val="0"/>
      <w:marBottom w:val="0"/>
      <w:divBdr>
        <w:top w:val="none" w:sz="0" w:space="0" w:color="auto"/>
        <w:left w:val="none" w:sz="0" w:space="0" w:color="auto"/>
        <w:bottom w:val="none" w:sz="0" w:space="0" w:color="auto"/>
        <w:right w:val="none" w:sz="0" w:space="0" w:color="auto"/>
      </w:divBdr>
    </w:div>
    <w:div w:id="1339966171">
      <w:bodyDiv w:val="1"/>
      <w:marLeft w:val="0"/>
      <w:marRight w:val="0"/>
      <w:marTop w:val="0"/>
      <w:marBottom w:val="0"/>
      <w:divBdr>
        <w:top w:val="none" w:sz="0" w:space="0" w:color="auto"/>
        <w:left w:val="none" w:sz="0" w:space="0" w:color="auto"/>
        <w:bottom w:val="none" w:sz="0" w:space="0" w:color="auto"/>
        <w:right w:val="none" w:sz="0" w:space="0" w:color="auto"/>
      </w:divBdr>
    </w:div>
    <w:div w:id="1568221022">
      <w:bodyDiv w:val="1"/>
      <w:marLeft w:val="0"/>
      <w:marRight w:val="0"/>
      <w:marTop w:val="0"/>
      <w:marBottom w:val="0"/>
      <w:divBdr>
        <w:top w:val="none" w:sz="0" w:space="0" w:color="auto"/>
        <w:left w:val="none" w:sz="0" w:space="0" w:color="auto"/>
        <w:bottom w:val="none" w:sz="0" w:space="0" w:color="auto"/>
        <w:right w:val="none" w:sz="0" w:space="0" w:color="auto"/>
      </w:divBdr>
      <w:divsChild>
        <w:div w:id="196355938">
          <w:marLeft w:val="0"/>
          <w:marRight w:val="0"/>
          <w:marTop w:val="0"/>
          <w:marBottom w:val="0"/>
          <w:divBdr>
            <w:top w:val="none" w:sz="0" w:space="0" w:color="auto"/>
            <w:left w:val="none" w:sz="0" w:space="0" w:color="auto"/>
            <w:bottom w:val="none" w:sz="0" w:space="0" w:color="auto"/>
            <w:right w:val="none" w:sz="0" w:space="0" w:color="auto"/>
          </w:divBdr>
        </w:div>
        <w:div w:id="225921679">
          <w:marLeft w:val="0"/>
          <w:marRight w:val="0"/>
          <w:marTop w:val="0"/>
          <w:marBottom w:val="0"/>
          <w:divBdr>
            <w:top w:val="none" w:sz="0" w:space="0" w:color="auto"/>
            <w:left w:val="none" w:sz="0" w:space="0" w:color="auto"/>
            <w:bottom w:val="none" w:sz="0" w:space="0" w:color="auto"/>
            <w:right w:val="none" w:sz="0" w:space="0" w:color="auto"/>
          </w:divBdr>
        </w:div>
        <w:div w:id="762143221">
          <w:marLeft w:val="0"/>
          <w:marRight w:val="0"/>
          <w:marTop w:val="0"/>
          <w:marBottom w:val="0"/>
          <w:divBdr>
            <w:top w:val="none" w:sz="0" w:space="0" w:color="auto"/>
            <w:left w:val="none" w:sz="0" w:space="0" w:color="auto"/>
            <w:bottom w:val="none" w:sz="0" w:space="0" w:color="auto"/>
            <w:right w:val="none" w:sz="0" w:space="0" w:color="auto"/>
          </w:divBdr>
        </w:div>
        <w:div w:id="1041978036">
          <w:marLeft w:val="0"/>
          <w:marRight w:val="0"/>
          <w:marTop w:val="0"/>
          <w:marBottom w:val="0"/>
          <w:divBdr>
            <w:top w:val="none" w:sz="0" w:space="0" w:color="auto"/>
            <w:left w:val="none" w:sz="0" w:space="0" w:color="auto"/>
            <w:bottom w:val="none" w:sz="0" w:space="0" w:color="auto"/>
            <w:right w:val="none" w:sz="0" w:space="0" w:color="auto"/>
          </w:divBdr>
        </w:div>
        <w:div w:id="1157382548">
          <w:marLeft w:val="0"/>
          <w:marRight w:val="0"/>
          <w:marTop w:val="0"/>
          <w:marBottom w:val="0"/>
          <w:divBdr>
            <w:top w:val="none" w:sz="0" w:space="0" w:color="auto"/>
            <w:left w:val="none" w:sz="0" w:space="0" w:color="auto"/>
            <w:bottom w:val="none" w:sz="0" w:space="0" w:color="auto"/>
            <w:right w:val="none" w:sz="0" w:space="0" w:color="auto"/>
          </w:divBdr>
        </w:div>
        <w:div w:id="1443722021">
          <w:marLeft w:val="0"/>
          <w:marRight w:val="0"/>
          <w:marTop w:val="0"/>
          <w:marBottom w:val="0"/>
          <w:divBdr>
            <w:top w:val="none" w:sz="0" w:space="0" w:color="auto"/>
            <w:left w:val="none" w:sz="0" w:space="0" w:color="auto"/>
            <w:bottom w:val="none" w:sz="0" w:space="0" w:color="auto"/>
            <w:right w:val="none" w:sz="0" w:space="0" w:color="auto"/>
          </w:divBdr>
        </w:div>
        <w:div w:id="1852530682">
          <w:marLeft w:val="0"/>
          <w:marRight w:val="0"/>
          <w:marTop w:val="0"/>
          <w:marBottom w:val="0"/>
          <w:divBdr>
            <w:top w:val="none" w:sz="0" w:space="0" w:color="auto"/>
            <w:left w:val="none" w:sz="0" w:space="0" w:color="auto"/>
            <w:bottom w:val="none" w:sz="0" w:space="0" w:color="auto"/>
            <w:right w:val="none" w:sz="0" w:space="0" w:color="auto"/>
          </w:divBdr>
        </w:div>
        <w:div w:id="2097286190">
          <w:marLeft w:val="0"/>
          <w:marRight w:val="0"/>
          <w:marTop w:val="0"/>
          <w:marBottom w:val="0"/>
          <w:divBdr>
            <w:top w:val="none" w:sz="0" w:space="0" w:color="auto"/>
            <w:left w:val="none" w:sz="0" w:space="0" w:color="auto"/>
            <w:bottom w:val="none" w:sz="0" w:space="0" w:color="auto"/>
            <w:right w:val="none" w:sz="0" w:space="0" w:color="auto"/>
          </w:divBdr>
        </w:div>
      </w:divsChild>
    </w:div>
    <w:div w:id="1640574278">
      <w:bodyDiv w:val="1"/>
      <w:marLeft w:val="0"/>
      <w:marRight w:val="0"/>
      <w:marTop w:val="0"/>
      <w:marBottom w:val="0"/>
      <w:divBdr>
        <w:top w:val="none" w:sz="0" w:space="0" w:color="auto"/>
        <w:left w:val="none" w:sz="0" w:space="0" w:color="auto"/>
        <w:bottom w:val="none" w:sz="0" w:space="0" w:color="auto"/>
        <w:right w:val="none" w:sz="0" w:space="0" w:color="auto"/>
      </w:divBdr>
    </w:div>
    <w:div w:id="1867677173">
      <w:bodyDiv w:val="1"/>
      <w:marLeft w:val="0"/>
      <w:marRight w:val="0"/>
      <w:marTop w:val="0"/>
      <w:marBottom w:val="0"/>
      <w:divBdr>
        <w:top w:val="none" w:sz="0" w:space="0" w:color="auto"/>
        <w:left w:val="none" w:sz="0" w:space="0" w:color="auto"/>
        <w:bottom w:val="none" w:sz="0" w:space="0" w:color="auto"/>
        <w:right w:val="none" w:sz="0" w:space="0" w:color="auto"/>
      </w:divBdr>
      <w:divsChild>
        <w:div w:id="350884036">
          <w:marLeft w:val="0"/>
          <w:marRight w:val="0"/>
          <w:marTop w:val="0"/>
          <w:marBottom w:val="0"/>
          <w:divBdr>
            <w:top w:val="none" w:sz="0" w:space="0" w:color="auto"/>
            <w:left w:val="none" w:sz="0" w:space="0" w:color="auto"/>
            <w:bottom w:val="none" w:sz="0" w:space="0" w:color="auto"/>
            <w:right w:val="none" w:sz="0" w:space="0" w:color="auto"/>
          </w:divBdr>
        </w:div>
        <w:div w:id="404423570">
          <w:marLeft w:val="0"/>
          <w:marRight w:val="0"/>
          <w:marTop w:val="0"/>
          <w:marBottom w:val="0"/>
          <w:divBdr>
            <w:top w:val="none" w:sz="0" w:space="0" w:color="auto"/>
            <w:left w:val="none" w:sz="0" w:space="0" w:color="auto"/>
            <w:bottom w:val="none" w:sz="0" w:space="0" w:color="auto"/>
            <w:right w:val="none" w:sz="0" w:space="0" w:color="auto"/>
          </w:divBdr>
        </w:div>
        <w:div w:id="575165477">
          <w:marLeft w:val="0"/>
          <w:marRight w:val="0"/>
          <w:marTop w:val="0"/>
          <w:marBottom w:val="0"/>
          <w:divBdr>
            <w:top w:val="none" w:sz="0" w:space="0" w:color="auto"/>
            <w:left w:val="none" w:sz="0" w:space="0" w:color="auto"/>
            <w:bottom w:val="none" w:sz="0" w:space="0" w:color="auto"/>
            <w:right w:val="none" w:sz="0" w:space="0" w:color="auto"/>
          </w:divBdr>
        </w:div>
        <w:div w:id="691689877">
          <w:marLeft w:val="0"/>
          <w:marRight w:val="0"/>
          <w:marTop w:val="0"/>
          <w:marBottom w:val="0"/>
          <w:divBdr>
            <w:top w:val="none" w:sz="0" w:space="0" w:color="auto"/>
            <w:left w:val="none" w:sz="0" w:space="0" w:color="auto"/>
            <w:bottom w:val="none" w:sz="0" w:space="0" w:color="auto"/>
            <w:right w:val="none" w:sz="0" w:space="0" w:color="auto"/>
          </w:divBdr>
        </w:div>
        <w:div w:id="780806456">
          <w:marLeft w:val="0"/>
          <w:marRight w:val="0"/>
          <w:marTop w:val="0"/>
          <w:marBottom w:val="0"/>
          <w:divBdr>
            <w:top w:val="none" w:sz="0" w:space="0" w:color="auto"/>
            <w:left w:val="none" w:sz="0" w:space="0" w:color="auto"/>
            <w:bottom w:val="none" w:sz="0" w:space="0" w:color="auto"/>
            <w:right w:val="none" w:sz="0" w:space="0" w:color="auto"/>
          </w:divBdr>
        </w:div>
        <w:div w:id="1023747093">
          <w:marLeft w:val="0"/>
          <w:marRight w:val="0"/>
          <w:marTop w:val="0"/>
          <w:marBottom w:val="0"/>
          <w:divBdr>
            <w:top w:val="none" w:sz="0" w:space="0" w:color="auto"/>
            <w:left w:val="none" w:sz="0" w:space="0" w:color="auto"/>
            <w:bottom w:val="none" w:sz="0" w:space="0" w:color="auto"/>
            <w:right w:val="none" w:sz="0" w:space="0" w:color="auto"/>
          </w:divBdr>
        </w:div>
        <w:div w:id="1093355929">
          <w:marLeft w:val="0"/>
          <w:marRight w:val="0"/>
          <w:marTop w:val="0"/>
          <w:marBottom w:val="0"/>
          <w:divBdr>
            <w:top w:val="none" w:sz="0" w:space="0" w:color="auto"/>
            <w:left w:val="none" w:sz="0" w:space="0" w:color="auto"/>
            <w:bottom w:val="none" w:sz="0" w:space="0" w:color="auto"/>
            <w:right w:val="none" w:sz="0" w:space="0" w:color="auto"/>
          </w:divBdr>
        </w:div>
        <w:div w:id="1438451416">
          <w:marLeft w:val="0"/>
          <w:marRight w:val="0"/>
          <w:marTop w:val="0"/>
          <w:marBottom w:val="0"/>
          <w:divBdr>
            <w:top w:val="none" w:sz="0" w:space="0" w:color="auto"/>
            <w:left w:val="none" w:sz="0" w:space="0" w:color="auto"/>
            <w:bottom w:val="none" w:sz="0" w:space="0" w:color="auto"/>
            <w:right w:val="none" w:sz="0" w:space="0" w:color="auto"/>
          </w:divBdr>
        </w:div>
        <w:div w:id="1822965696">
          <w:marLeft w:val="0"/>
          <w:marRight w:val="0"/>
          <w:marTop w:val="0"/>
          <w:marBottom w:val="0"/>
          <w:divBdr>
            <w:top w:val="none" w:sz="0" w:space="0" w:color="auto"/>
            <w:left w:val="none" w:sz="0" w:space="0" w:color="auto"/>
            <w:bottom w:val="none" w:sz="0" w:space="0" w:color="auto"/>
            <w:right w:val="none" w:sz="0" w:space="0" w:color="auto"/>
          </w:divBdr>
        </w:div>
        <w:div w:id="1867791337">
          <w:marLeft w:val="0"/>
          <w:marRight w:val="0"/>
          <w:marTop w:val="0"/>
          <w:marBottom w:val="0"/>
          <w:divBdr>
            <w:top w:val="none" w:sz="0" w:space="0" w:color="auto"/>
            <w:left w:val="none" w:sz="0" w:space="0" w:color="auto"/>
            <w:bottom w:val="none" w:sz="0" w:space="0" w:color="auto"/>
            <w:right w:val="none" w:sz="0" w:space="0" w:color="auto"/>
          </w:divBdr>
        </w:div>
      </w:divsChild>
    </w:div>
    <w:div w:id="2091190231">
      <w:bodyDiv w:val="1"/>
      <w:marLeft w:val="0"/>
      <w:marRight w:val="0"/>
      <w:marTop w:val="0"/>
      <w:marBottom w:val="0"/>
      <w:divBdr>
        <w:top w:val="none" w:sz="0" w:space="0" w:color="auto"/>
        <w:left w:val="none" w:sz="0" w:space="0" w:color="auto"/>
        <w:bottom w:val="none" w:sz="0" w:space="0" w:color="auto"/>
        <w:right w:val="none" w:sz="0" w:space="0" w:color="auto"/>
      </w:divBdr>
      <w:divsChild>
        <w:div w:id="240869482">
          <w:marLeft w:val="0"/>
          <w:marRight w:val="0"/>
          <w:marTop w:val="0"/>
          <w:marBottom w:val="0"/>
          <w:divBdr>
            <w:top w:val="none" w:sz="0" w:space="0" w:color="auto"/>
            <w:left w:val="none" w:sz="0" w:space="0" w:color="auto"/>
            <w:bottom w:val="none" w:sz="0" w:space="0" w:color="auto"/>
            <w:right w:val="none" w:sz="0" w:space="0" w:color="auto"/>
          </w:divBdr>
        </w:div>
        <w:div w:id="349646825">
          <w:marLeft w:val="0"/>
          <w:marRight w:val="0"/>
          <w:marTop w:val="0"/>
          <w:marBottom w:val="0"/>
          <w:divBdr>
            <w:top w:val="none" w:sz="0" w:space="0" w:color="auto"/>
            <w:left w:val="none" w:sz="0" w:space="0" w:color="auto"/>
            <w:bottom w:val="none" w:sz="0" w:space="0" w:color="auto"/>
            <w:right w:val="none" w:sz="0" w:space="0" w:color="auto"/>
          </w:divBdr>
        </w:div>
        <w:div w:id="1420902958">
          <w:marLeft w:val="0"/>
          <w:marRight w:val="0"/>
          <w:marTop w:val="0"/>
          <w:marBottom w:val="0"/>
          <w:divBdr>
            <w:top w:val="none" w:sz="0" w:space="0" w:color="auto"/>
            <w:left w:val="none" w:sz="0" w:space="0" w:color="auto"/>
            <w:bottom w:val="none" w:sz="0" w:space="0" w:color="auto"/>
            <w:right w:val="none" w:sz="0" w:space="0" w:color="auto"/>
          </w:divBdr>
        </w:div>
      </w:divsChild>
    </w:div>
    <w:div w:id="2118089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kukobadm.ru" TargetMode="External"/><Relationship Id="rId18" Type="http://schemas.openxmlformats.org/officeDocument/2006/relationships/hyperlink" Target="consultantplus://offline/ref=DCCCB226C60FD574790B45C6A3A4F2BD86DC5A17859739D55151666D4F4489975DA35177CC48s847K" TargetMode="External"/><Relationship Id="rId26" Type="http://schemas.openxmlformats.org/officeDocument/2006/relationships/hyperlink" Target="consultantplus://offline/ref=DCCCB226C60FD574790B45C6A3A4F2BD86DC5A17859739D55151666D4F4489975DA35177CC48s847K" TargetMode="External"/><Relationship Id="rId3" Type="http://schemas.openxmlformats.org/officeDocument/2006/relationships/styles" Target="styles.xml"/><Relationship Id="rId21" Type="http://schemas.openxmlformats.org/officeDocument/2006/relationships/hyperlink" Target="consultantplus://offline/ref=DCCCB226C60FD574790B45C6A3A4F2BD86DC5A17859739D55151666D4F4489975DA35177CC48s847K" TargetMode="External"/><Relationship Id="rId7" Type="http://schemas.openxmlformats.org/officeDocument/2006/relationships/footnotes" Target="footnotes.xml"/><Relationship Id="rId12" Type="http://schemas.openxmlformats.org/officeDocument/2006/relationships/hyperlink" Target="http://www.to76.rosreestr.ru" TargetMode="External"/><Relationship Id="rId17" Type="http://schemas.openxmlformats.org/officeDocument/2006/relationships/hyperlink" Target="consultantplus://offline/ref=DCCCB226C60FD574790B45C6A3A4F2BD86DC5A17859739D55151666D4F4489975DA35177CC48s847K" TargetMode="External"/><Relationship Id="rId25" Type="http://schemas.openxmlformats.org/officeDocument/2006/relationships/hyperlink" Target="consultantplus://offline/ref=DCCCB226C60FD574790B45C6A3A4F2BD86DC5A17859739D55151666D4F4489975DA35177CC48s847K" TargetMode="External"/><Relationship Id="rId2" Type="http://schemas.openxmlformats.org/officeDocument/2006/relationships/numbering" Target="numbering.xml"/><Relationship Id="rId16" Type="http://schemas.openxmlformats.org/officeDocument/2006/relationships/hyperlink" Target="http://pervomayadm.ru" TargetMode="External"/><Relationship Id="rId20" Type="http://schemas.openxmlformats.org/officeDocument/2006/relationships/hyperlink" Target="consultantplus://offline/ref=DCCCB226C60FD574790B45C6A3A4F2BD85D75C14879439D55151666D4F4489975DA35177CC408307sC48K"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dmin@pervomay.adm.yar.ru" TargetMode="External"/><Relationship Id="rId24" Type="http://schemas.openxmlformats.org/officeDocument/2006/relationships/hyperlink" Target="consultantplus://offline/ref=DCCCB226C60FD574790B45C6A3A4F2BD86DC5A17859739D55151666D4F4489975DA35177CC48s847K" TargetMode="External"/><Relationship Id="rId5" Type="http://schemas.openxmlformats.org/officeDocument/2006/relationships/settings" Target="settings.xml"/><Relationship Id="rId15" Type="http://schemas.openxmlformats.org/officeDocument/2006/relationships/hyperlink" Target="mailto:admin@pervomay.adm.yar.ru" TargetMode="External"/><Relationship Id="rId23" Type="http://schemas.openxmlformats.org/officeDocument/2006/relationships/hyperlink" Target="consultantplus://offline/ref=DCCCB226C60FD574790B45C6A3A4F2BD86DC5A17859739D55151666D4F4489975DA35177CC48s847K" TargetMode="External"/><Relationship Id="rId28" Type="http://schemas.openxmlformats.org/officeDocument/2006/relationships/hyperlink" Target="consultantplus://offline/ref=A4C2521B31B6B6C2E0A4D9CBAA026E5086E33320E2BE4452E3757B6CBFC46F8638313EA8C5F4CC65C9F74BoD29N" TargetMode="External"/><Relationship Id="rId10" Type="http://schemas.openxmlformats.org/officeDocument/2006/relationships/hyperlink" Target="consultantplus://offline/ref=DCCCB226C60FD574790B45C6A3A4F2BD85D75C14879439D55151666D4F4489975DA35177CC408307sC48K" TargetMode="External"/><Relationship Id="rId19" Type="http://schemas.openxmlformats.org/officeDocument/2006/relationships/hyperlink" Target="consultantplus://offline/ref=5DAC6A26DE7965F0BB2931BF88330F5CC1314F2E654E360DF345914ACDAD3A61C1B0FEE65A14G45CI"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DCCCB226C60FD574790B45C6A3A4F2BD86DC5A17859739D55151666D4F4489975DA35177CC48s847K" TargetMode="External"/><Relationship Id="rId14" Type="http://schemas.openxmlformats.org/officeDocument/2006/relationships/hyperlink" Target="http://www.gosuslugi.ru" TargetMode="External"/><Relationship Id="rId22" Type="http://schemas.openxmlformats.org/officeDocument/2006/relationships/hyperlink" Target="consultantplus://offline/ref=48519E4C1DD31F5714E2FA93B42269A08CA91FA20D64A39191C553532AB9ADECED918C99F785M5y7M" TargetMode="External"/><Relationship Id="rId27" Type="http://schemas.openxmlformats.org/officeDocument/2006/relationships/header" Target="header1.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94A290-10A1-40A8-A991-5BAFBC009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12595</Words>
  <Characters>71796</Characters>
  <Application>Microsoft Office Word</Application>
  <DocSecurity>0</DocSecurity>
  <Lines>598</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84223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urusova</dc:creator>
  <cp:lastModifiedBy>Юрист</cp:lastModifiedBy>
  <cp:revision>4</cp:revision>
  <cp:lastPrinted>2017-06-13T12:54:00Z</cp:lastPrinted>
  <dcterms:created xsi:type="dcterms:W3CDTF">2023-01-05T10:32:00Z</dcterms:created>
  <dcterms:modified xsi:type="dcterms:W3CDTF">2023-01-30T13:22:00Z</dcterms:modified>
</cp:coreProperties>
</file>