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74470F"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6B1F45" w:rsidRPr="006B1F45" w:rsidRDefault="006B1F45" w:rsidP="006B1F45">
            <w:pPr>
              <w:tabs>
                <w:tab w:val="left" w:pos="709"/>
                <w:tab w:val="left" w:pos="1003"/>
              </w:tabs>
              <w:jc w:val="both"/>
              <w:rPr>
                <w:color w:val="000000"/>
                <w:spacing w:val="-2"/>
                <w:szCs w:val="28"/>
                <w:lang w:val="ru-RU"/>
              </w:rPr>
            </w:pPr>
            <w:r>
              <w:rPr>
                <w:color w:val="000000"/>
                <w:spacing w:val="-2"/>
                <w:szCs w:val="28"/>
                <w:lang w:val="ru-RU"/>
              </w:rPr>
              <w:t xml:space="preserve">                                                                    </w:t>
            </w:r>
            <w:r>
              <w:rPr>
                <w:color w:val="000000"/>
                <w:spacing w:val="-2"/>
                <w:sz w:val="28"/>
                <w:szCs w:val="28"/>
                <w:lang w:val="ru-RU"/>
              </w:rPr>
              <w:t>Утвержден</w:t>
            </w:r>
          </w:p>
          <w:p w:rsidR="00101FFB" w:rsidRPr="0074470F" w:rsidRDefault="006B1F45" w:rsidP="006B1F45">
            <w:pPr>
              <w:pStyle w:val="HTML"/>
              <w:ind w:left="0"/>
              <w:jc w:val="both"/>
              <w:rPr>
                <w:rFonts w:ascii="Times New Roman" w:hAnsi="Times New Roman"/>
                <w:color w:val="000000"/>
                <w:spacing w:val="-2"/>
                <w:sz w:val="24"/>
                <w:szCs w:val="24"/>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101FFB">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 xml:space="preserve">от </w:t>
            </w:r>
            <w:r w:rsidR="00853676">
              <w:rPr>
                <w:rFonts w:ascii="Times New Roman" w:hAnsi="Times New Roman"/>
                <w:color w:val="000000"/>
                <w:spacing w:val="-2"/>
                <w:sz w:val="28"/>
                <w:szCs w:val="28"/>
                <w:lang w:val="ru-RU"/>
              </w:rPr>
              <w:t>07.06.2017</w:t>
            </w:r>
            <w:r w:rsidR="006F22F6">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w:t>
            </w:r>
            <w:r w:rsidR="00853676">
              <w:rPr>
                <w:rFonts w:ascii="Times New Roman" w:hAnsi="Times New Roman"/>
                <w:color w:val="000000"/>
                <w:spacing w:val="-2"/>
                <w:sz w:val="28"/>
                <w:szCs w:val="28"/>
                <w:lang w:val="ru-RU"/>
              </w:rPr>
              <w:t xml:space="preserve"> 317</w:t>
            </w:r>
            <w:r w:rsidR="00EF72FE">
              <w:rPr>
                <w:rFonts w:ascii="Times New Roman" w:hAnsi="Times New Roman"/>
                <w:color w:val="000000"/>
                <w:spacing w:val="-2"/>
                <w:sz w:val="28"/>
                <w:szCs w:val="28"/>
                <w:lang w:val="ru-RU"/>
              </w:rPr>
              <w:t xml:space="preserve"> </w:t>
            </w:r>
            <w:r w:rsidR="00EF72FE" w:rsidRPr="0074470F">
              <w:rPr>
                <w:rFonts w:ascii="Times New Roman" w:hAnsi="Times New Roman"/>
                <w:color w:val="000000"/>
                <w:spacing w:val="-2"/>
                <w:sz w:val="24"/>
                <w:szCs w:val="24"/>
                <w:lang w:val="ru-RU"/>
              </w:rPr>
              <w:t xml:space="preserve">(в ред. постановления Администрации Первомайского </w:t>
            </w:r>
            <w:r w:rsidR="0074470F" w:rsidRPr="0074470F">
              <w:rPr>
                <w:rFonts w:ascii="Times New Roman" w:hAnsi="Times New Roman"/>
                <w:color w:val="000000"/>
                <w:spacing w:val="-2"/>
                <w:sz w:val="24"/>
                <w:szCs w:val="24"/>
                <w:lang w:val="ru-RU"/>
              </w:rPr>
              <w:t xml:space="preserve">муниципального района </w:t>
            </w:r>
            <w:r w:rsidR="00EF72FE" w:rsidRPr="0074470F">
              <w:rPr>
                <w:rFonts w:ascii="Times New Roman" w:hAnsi="Times New Roman"/>
                <w:color w:val="000000"/>
                <w:spacing w:val="-2"/>
                <w:sz w:val="24"/>
                <w:szCs w:val="24"/>
                <w:lang w:val="ru-RU"/>
              </w:rPr>
              <w:t>от 13.04.2022 г. № 231)</w:t>
            </w:r>
            <w:bookmarkStart w:id="0" w:name="_GoBack"/>
            <w:bookmarkEnd w:id="0"/>
          </w:p>
          <w:p w:rsidR="006B1F45" w:rsidRPr="00580DC9" w:rsidRDefault="006B1F45" w:rsidP="00101FFB">
            <w:pPr>
              <w:pStyle w:val="HTML"/>
              <w:ind w:left="0"/>
              <w:jc w:val="both"/>
              <w:rPr>
                <w:b/>
                <w:sz w:val="28"/>
                <w:szCs w:val="28"/>
                <w:lang w:val="ru-RU"/>
              </w:rPr>
            </w:pPr>
            <w:r w:rsidRPr="00134626">
              <w:rPr>
                <w:rFonts w:ascii="Times New Roman" w:hAnsi="Times New Roman"/>
                <w:sz w:val="28"/>
                <w:szCs w:val="28"/>
                <w:lang w:val="ru-RU"/>
              </w:rPr>
              <w:t xml:space="preserve">                                                                                       </w:t>
            </w: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3A0BC6" w:rsidRDefault="002A60DB" w:rsidP="002259AF">
      <w:pPr>
        <w:suppressAutoHyphens w:val="0"/>
        <w:ind w:firstLine="426"/>
        <w:jc w:val="center"/>
        <w:rPr>
          <w:b/>
          <w:color w:val="FF0000"/>
          <w:sz w:val="28"/>
          <w:szCs w:val="28"/>
          <w:lang w:val="ru-RU"/>
        </w:rPr>
      </w:pPr>
      <w:r w:rsidRPr="003A0BC6">
        <w:rPr>
          <w:b/>
          <w:sz w:val="28"/>
          <w:szCs w:val="28"/>
          <w:lang w:val="ru-RU"/>
        </w:rPr>
        <w:t xml:space="preserve">ПРЕДОСТАВЛЕНИЯ МУНИЦИПАЛЬНОЙ УСЛУГИ </w:t>
      </w:r>
      <w:r w:rsidR="00101FFB" w:rsidRPr="003A0BC6">
        <w:rPr>
          <w:b/>
          <w:sz w:val="28"/>
          <w:szCs w:val="28"/>
          <w:lang w:val="ru-RU"/>
        </w:rPr>
        <w:t>«</w:t>
      </w:r>
      <w:r w:rsidR="003A0BC6" w:rsidRPr="003A0BC6">
        <w:rPr>
          <w:b/>
          <w:sz w:val="28"/>
          <w:szCs w:val="28"/>
          <w:lang w:val="ru-RU"/>
        </w:rPr>
        <w:t>Предварительное согласование пр</w:t>
      </w:r>
      <w:r w:rsidR="00A646EC">
        <w:rPr>
          <w:b/>
          <w:sz w:val="28"/>
          <w:szCs w:val="28"/>
          <w:lang w:val="ru-RU"/>
        </w:rPr>
        <w:t>едоставления земельного участка</w:t>
      </w:r>
      <w:r w:rsidR="003A0BC6">
        <w:rPr>
          <w:b/>
          <w:sz w:val="28"/>
          <w:szCs w:val="28"/>
          <w:lang w:val="ru-RU"/>
        </w:rPr>
        <w:t>»</w:t>
      </w:r>
      <w:r w:rsidR="003A0BC6" w:rsidRPr="003A0BC6">
        <w:rPr>
          <w:b/>
          <w:sz w:val="28"/>
          <w:szCs w:val="28"/>
          <w:lang w:val="ru-RU"/>
        </w:rPr>
        <w:t xml:space="preserve"> </w:t>
      </w:r>
    </w:p>
    <w:p w:rsidR="005B72FE" w:rsidRPr="00007215"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AF7680" w:rsidRDefault="00580DC9" w:rsidP="0006663D">
      <w:pPr>
        <w:shd w:val="clear" w:color="auto" w:fill="FFFFFF"/>
        <w:tabs>
          <w:tab w:val="left" w:pos="709"/>
        </w:tabs>
        <w:spacing w:line="322" w:lineRule="exact"/>
        <w:jc w:val="both"/>
        <w:rPr>
          <w:bCs/>
          <w:sz w:val="28"/>
          <w:szCs w:val="28"/>
          <w:lang w:val="ru-RU"/>
        </w:rPr>
      </w:pPr>
      <w:r w:rsidRPr="00AF7680">
        <w:rPr>
          <w:sz w:val="28"/>
          <w:szCs w:val="28"/>
          <w:lang w:val="ru-RU"/>
        </w:rPr>
        <w:tab/>
      </w:r>
      <w:proofErr w:type="gramStart"/>
      <w:r w:rsidR="0006663D" w:rsidRPr="00AF7680">
        <w:rPr>
          <w:sz w:val="28"/>
          <w:szCs w:val="28"/>
          <w:lang w:val="ru-RU"/>
        </w:rPr>
        <w:t>Административный регламент предоставления муниципальной услуги «</w:t>
      </w:r>
      <w:r w:rsidR="003A0BC6" w:rsidRPr="00CF1E99">
        <w:rPr>
          <w:sz w:val="28"/>
          <w:szCs w:val="28"/>
          <w:lang w:val="ru-RU"/>
        </w:rPr>
        <w:t>Пред</w:t>
      </w:r>
      <w:r w:rsidR="003A0BC6">
        <w:rPr>
          <w:sz w:val="28"/>
          <w:szCs w:val="28"/>
          <w:lang w:val="ru-RU"/>
        </w:rPr>
        <w:t>варительное согласование предоставления земельного</w:t>
      </w:r>
      <w:r w:rsidR="003A0BC6" w:rsidRPr="00CF1E99">
        <w:rPr>
          <w:sz w:val="28"/>
          <w:szCs w:val="28"/>
          <w:lang w:val="ru-RU"/>
        </w:rPr>
        <w:t xml:space="preserve"> участк</w:t>
      </w:r>
      <w:r w:rsidR="00A646EC">
        <w:rPr>
          <w:sz w:val="28"/>
          <w:szCs w:val="28"/>
          <w:lang w:val="ru-RU"/>
        </w:rPr>
        <w:t>а</w:t>
      </w:r>
      <w:r w:rsidR="003A0BC6">
        <w:rPr>
          <w:sz w:val="28"/>
          <w:szCs w:val="28"/>
          <w:lang w:val="ru-RU"/>
        </w:rPr>
        <w:t>»</w:t>
      </w:r>
      <w:r w:rsidR="0006663D" w:rsidRPr="00AF7680">
        <w:rPr>
          <w:sz w:val="28"/>
          <w:szCs w:val="28"/>
          <w:lang w:val="ru-RU"/>
        </w:rPr>
        <w:t xml:space="preserve"> (далее – Административный регламент), разработан </w:t>
      </w:r>
      <w:r w:rsidRPr="00AF7680">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AF7680">
        <w:rPr>
          <w:sz w:val="28"/>
          <w:szCs w:val="28"/>
          <w:lang w:val="ru-RU"/>
        </w:rPr>
        <w:t xml:space="preserve"> «</w:t>
      </w:r>
      <w:r w:rsidR="0006663D" w:rsidRPr="00AF7680">
        <w:rPr>
          <w:color w:val="000000"/>
          <w:spacing w:val="-1"/>
          <w:sz w:val="28"/>
          <w:szCs w:val="28"/>
          <w:lang w:val="ru-RU"/>
        </w:rPr>
        <w:t>Предварительное согласование предоставления земельного участка</w:t>
      </w:r>
      <w:r w:rsidR="0006663D" w:rsidRPr="00AF7680">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AF7680">
        <w:rPr>
          <w:sz w:val="28"/>
          <w:szCs w:val="28"/>
          <w:lang w:val="ru-RU"/>
        </w:rPr>
        <w:t xml:space="preserve">сокращения сроков </w:t>
      </w:r>
      <w:r w:rsidR="0006663D" w:rsidRPr="00AF7680">
        <w:rPr>
          <w:sz w:val="28"/>
          <w:szCs w:val="28"/>
          <w:lang w:val="ru-RU"/>
        </w:rPr>
        <w:t>административных процедур при осуществлении полномочий по</w:t>
      </w:r>
      <w:proofErr w:type="gramEnd"/>
      <w:r w:rsidR="0006663D" w:rsidRPr="00AF7680">
        <w:rPr>
          <w:sz w:val="28"/>
          <w:szCs w:val="28"/>
          <w:lang w:val="ru-RU"/>
        </w:rPr>
        <w:t xml:space="preserve"> предоставлению муниципальной услуги.</w:t>
      </w:r>
    </w:p>
    <w:p w:rsidR="002259AF" w:rsidRPr="00AF7680" w:rsidRDefault="002259AF" w:rsidP="002259AF">
      <w:pPr>
        <w:pStyle w:val="ConsPlusNormal"/>
        <w:ind w:firstLine="426"/>
        <w:jc w:val="center"/>
        <w:rPr>
          <w:rFonts w:ascii="Times New Roman" w:hAnsi="Times New Roman" w:cs="Times New Roman"/>
          <w:sz w:val="28"/>
          <w:szCs w:val="28"/>
        </w:rPr>
      </w:pPr>
    </w:p>
    <w:p w:rsidR="002259AF" w:rsidRPr="00A646EC" w:rsidRDefault="002259AF" w:rsidP="00A646EC">
      <w:pPr>
        <w:pStyle w:val="ConsPlusNormal"/>
        <w:ind w:firstLine="426"/>
        <w:jc w:val="center"/>
        <w:rPr>
          <w:rFonts w:ascii="Times New Roman" w:hAnsi="Times New Roman" w:cs="Times New Roman"/>
          <w:i/>
          <w:sz w:val="28"/>
          <w:szCs w:val="28"/>
        </w:rPr>
      </w:pPr>
      <w:r w:rsidRPr="00730E8B">
        <w:rPr>
          <w:rFonts w:ascii="Times New Roman" w:hAnsi="Times New Roman" w:cs="Times New Roman"/>
          <w:i/>
          <w:sz w:val="28"/>
          <w:szCs w:val="28"/>
        </w:rPr>
        <w:t>1.2. Получатели муниципальной услуги</w:t>
      </w:r>
    </w:p>
    <w:p w:rsidR="003A0BC6" w:rsidRPr="00C43063" w:rsidRDefault="003A0BC6" w:rsidP="003A0BC6">
      <w:pPr>
        <w:spacing w:before="100" w:beforeAutospacing="1" w:after="100" w:afterAutospacing="1"/>
        <w:ind w:firstLine="426"/>
        <w:jc w:val="both"/>
        <w:rPr>
          <w:sz w:val="28"/>
          <w:szCs w:val="28"/>
          <w:lang w:val="ru-RU" w:eastAsia="ru-RU"/>
        </w:rPr>
      </w:pPr>
      <w:proofErr w:type="gramStart"/>
      <w:r w:rsidRPr="00C43063">
        <w:rPr>
          <w:sz w:val="28"/>
          <w:szCs w:val="28"/>
          <w:lang w:val="ru-RU" w:eastAsia="ru-RU"/>
        </w:rPr>
        <w:t xml:space="preserve">Получателями </w:t>
      </w:r>
      <w:r w:rsidR="00EA526D">
        <w:rPr>
          <w:sz w:val="28"/>
          <w:szCs w:val="28"/>
          <w:lang w:val="ru-RU" w:eastAsia="ru-RU"/>
        </w:rPr>
        <w:t>муниципальной</w:t>
      </w:r>
      <w:r w:rsidRPr="00C43063">
        <w:rPr>
          <w:sz w:val="28"/>
          <w:szCs w:val="28"/>
          <w:lang w:val="ru-RU" w:eastAsia="ru-RU"/>
        </w:rPr>
        <w:t xml:space="preserve">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 (далее - заявитель).</w:t>
      </w:r>
      <w:proofErr w:type="gramEnd"/>
    </w:p>
    <w:p w:rsidR="00CB528E" w:rsidRPr="00007215" w:rsidRDefault="00CB528E" w:rsidP="002259AF">
      <w:pPr>
        <w:pStyle w:val="ConsPlusNormal"/>
        <w:ind w:firstLine="426"/>
        <w:jc w:val="center"/>
        <w:rPr>
          <w:rFonts w:ascii="Times New Roman" w:hAnsi="Times New Roman" w:cs="Times New Roman"/>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Pr>
          <w:rFonts w:ascii="Times New Roman" w:hAnsi="Times New Roman" w:cs="Times New Roman"/>
          <w:sz w:val="28"/>
          <w:szCs w:val="28"/>
        </w:rPr>
        <w:t xml:space="preserve"> </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lastRenderedPageBreak/>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t xml:space="preserve">Местонахождение Администрации: </w:t>
      </w:r>
      <w:r w:rsidR="00730E8B" w:rsidRPr="00677D8B">
        <w:rPr>
          <w:sz w:val="28"/>
          <w:szCs w:val="28"/>
          <w:lang w:val="ru-RU"/>
        </w:rPr>
        <w:t xml:space="preserve">Ярославская область, Первомайский район, </w:t>
      </w:r>
      <w:proofErr w:type="spellStart"/>
      <w:r w:rsidR="00730E8B" w:rsidRPr="00677D8B">
        <w:rPr>
          <w:sz w:val="28"/>
          <w:szCs w:val="28"/>
          <w:lang w:val="ru-RU"/>
        </w:rPr>
        <w:t>рп</w:t>
      </w:r>
      <w:proofErr w:type="spellEnd"/>
      <w:r w:rsidR="00730E8B"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 xml:space="preserve">Почтовый адрес Администрации: 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proofErr w:type="spellStart"/>
        <w:r w:rsidRPr="00677D8B">
          <w:rPr>
            <w:rStyle w:val="af3"/>
            <w:sz w:val="28"/>
            <w:szCs w:val="28"/>
          </w:rPr>
          <w:t>pervomay</w:t>
        </w:r>
        <w:proofErr w:type="spellEnd"/>
        <w:r w:rsidRPr="00677D8B">
          <w:rPr>
            <w:rStyle w:val="af3"/>
            <w:sz w:val="28"/>
            <w:szCs w:val="28"/>
            <w:lang w:val="ru-RU"/>
          </w:rPr>
          <w:t>.</w:t>
        </w:r>
        <w:proofErr w:type="spellStart"/>
        <w:r w:rsidRPr="00677D8B">
          <w:rPr>
            <w:rStyle w:val="af3"/>
            <w:sz w:val="28"/>
            <w:szCs w:val="28"/>
          </w:rPr>
          <w:t>adm</w:t>
        </w:r>
        <w:proofErr w:type="spellEnd"/>
        <w:r w:rsidRPr="00677D8B">
          <w:rPr>
            <w:rStyle w:val="af3"/>
            <w:sz w:val="28"/>
            <w:szCs w:val="28"/>
            <w:lang w:val="ru-RU"/>
          </w:rPr>
          <w:t>.</w:t>
        </w:r>
        <w:proofErr w:type="spellStart"/>
        <w:r w:rsidRPr="00677D8B">
          <w:rPr>
            <w:rStyle w:val="af3"/>
            <w:sz w:val="28"/>
            <w:szCs w:val="28"/>
          </w:rPr>
          <w:t>yar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proofErr w:type="spellStart"/>
      <w:r w:rsidRPr="00677D8B">
        <w:rPr>
          <w:sz w:val="28"/>
          <w:szCs w:val="28"/>
        </w:rPr>
        <w:t>pervomayadm</w:t>
      </w:r>
      <w:proofErr w:type="spellEnd"/>
      <w:r w:rsidRPr="00677D8B">
        <w:rPr>
          <w:sz w:val="28"/>
          <w:szCs w:val="28"/>
          <w:lang w:val="ru-RU"/>
        </w:rPr>
        <w:t>.</w:t>
      </w:r>
      <w:proofErr w:type="spellStart"/>
      <w:r w:rsidRPr="00677D8B">
        <w:rPr>
          <w:sz w:val="28"/>
          <w:szCs w:val="28"/>
        </w:rPr>
        <w:t>ru</w:t>
      </w:r>
      <w:proofErr w:type="spellEnd"/>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tab/>
      </w:r>
      <w:r w:rsidR="00730E8B"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7D8B">
        <w:rPr>
          <w:sz w:val="28"/>
          <w:szCs w:val="28"/>
          <w:lang w:val="ru-RU"/>
        </w:rPr>
        <w:t xml:space="preserve"> (телефон/факс  для справок: (48549) 2-10-75),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proofErr w:type="spellStart"/>
        <w:r w:rsidRPr="00677D8B">
          <w:rPr>
            <w:rStyle w:val="af3"/>
            <w:sz w:val="28"/>
            <w:szCs w:val="28"/>
          </w:rPr>
          <w:t>rosreestr</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CF1E99"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t>налоговы</w:t>
      </w:r>
      <w:r w:rsidR="00677D8B">
        <w:rPr>
          <w:sz w:val="28"/>
          <w:szCs w:val="28"/>
          <w:lang w:val="ru-RU"/>
        </w:rPr>
        <w:t>е органы</w:t>
      </w:r>
      <w:r w:rsidRPr="00677D8B">
        <w:rPr>
          <w:sz w:val="28"/>
          <w:szCs w:val="28"/>
          <w:lang w:val="ru-RU"/>
        </w:rPr>
        <w:t xml:space="preserve"> (телефон/факс для справок: (48549) 2-19-38, тел. 2-14-63, официальный сайт: </w:t>
      </w:r>
      <w:hyperlink r:id="rId11" w:history="1">
        <w:r w:rsidRPr="00677D8B">
          <w:rPr>
            <w:rStyle w:val="af3"/>
            <w:sz w:val="28"/>
            <w:szCs w:val="28"/>
          </w:rPr>
          <w:t>www</w:t>
        </w:r>
        <w:r w:rsidRPr="00677D8B">
          <w:rPr>
            <w:rStyle w:val="af3"/>
            <w:sz w:val="28"/>
            <w:szCs w:val="28"/>
            <w:lang w:val="ru-RU"/>
          </w:rPr>
          <w:t>.</w:t>
        </w:r>
        <w:r w:rsidRPr="00677D8B">
          <w:rPr>
            <w:rStyle w:val="af3"/>
            <w:sz w:val="28"/>
            <w:szCs w:val="28"/>
          </w:rPr>
          <w:t>r</w:t>
        </w:r>
        <w:r w:rsidRPr="00677D8B">
          <w:rPr>
            <w:rStyle w:val="af3"/>
            <w:sz w:val="28"/>
            <w:szCs w:val="28"/>
            <w:lang w:val="ru-RU"/>
          </w:rPr>
          <w:t>76.</w:t>
        </w:r>
        <w:proofErr w:type="spellStart"/>
        <w:r w:rsidRPr="00677D8B">
          <w:rPr>
            <w:rStyle w:val="af3"/>
            <w:sz w:val="28"/>
            <w:szCs w:val="28"/>
          </w:rPr>
          <w:t>nalog</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proofErr w:type="spellStart"/>
      <w:r w:rsidR="00730E8B" w:rsidRPr="00677D8B">
        <w:rPr>
          <w:sz w:val="28"/>
          <w:szCs w:val="28"/>
          <w:lang w:eastAsia="ar-SA"/>
        </w:rPr>
        <w:t>preselpos</w:t>
      </w:r>
      <w:proofErr w:type="spellEnd"/>
      <w:r w:rsidR="00730E8B" w:rsidRPr="00677D8B">
        <w:rPr>
          <w:sz w:val="28"/>
          <w:szCs w:val="28"/>
          <w:lang w:val="ru-RU" w:eastAsia="ar-SA"/>
        </w:rPr>
        <w:t>.</w:t>
      </w:r>
      <w:proofErr w:type="spellStart"/>
      <w:r w:rsidR="00730E8B" w:rsidRPr="00677D8B">
        <w:rPr>
          <w:sz w:val="28"/>
          <w:szCs w:val="28"/>
          <w:lang w:eastAsia="ar-SA"/>
        </w:rPr>
        <w:t>ru</w:t>
      </w:r>
      <w:proofErr w:type="spellEnd"/>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 xml:space="preserve"> </w:t>
      </w:r>
      <w:proofErr w:type="spellStart"/>
      <w:r w:rsidRPr="00677D8B">
        <w:rPr>
          <w:sz w:val="28"/>
          <w:szCs w:val="28"/>
          <w:lang w:val="ru-RU" w:eastAsia="ar-SA"/>
        </w:rPr>
        <w:t>Кукобойского</w:t>
      </w:r>
      <w:proofErr w:type="spellEnd"/>
      <w:r w:rsidRPr="00677D8B">
        <w:rPr>
          <w:sz w:val="28"/>
          <w:szCs w:val="28"/>
          <w:lang w:val="ru-RU" w:eastAsia="ar-SA"/>
        </w:rPr>
        <w:t xml:space="preserve"> </w:t>
      </w:r>
      <w:proofErr w:type="gramStart"/>
      <w:r w:rsidRPr="00677D8B">
        <w:rPr>
          <w:sz w:val="28"/>
          <w:szCs w:val="28"/>
          <w:lang w:val="ru-RU" w:eastAsia="ar-SA"/>
        </w:rPr>
        <w:t>сельского</w:t>
      </w:r>
      <w:proofErr w:type="gramEnd"/>
      <w:r w:rsidRPr="00677D8B">
        <w:rPr>
          <w:sz w:val="28"/>
          <w:szCs w:val="28"/>
          <w:lang w:val="ru-RU" w:eastAsia="ar-SA"/>
        </w:rPr>
        <w:t xml:space="preserve"> поселения Ярославской области (телефон/факс для справок: (48549) 3-13-39, официальный сайт: </w:t>
      </w:r>
      <w:r w:rsidRPr="00677D8B">
        <w:rPr>
          <w:sz w:val="28"/>
          <w:szCs w:val="28"/>
          <w:lang w:val="ru-RU"/>
        </w:rPr>
        <w:t>(</w:t>
      </w:r>
      <w:hyperlink r:id="rId12" w:history="1">
        <w:r w:rsidRPr="00677D8B">
          <w:rPr>
            <w:rStyle w:val="af3"/>
            <w:sz w:val="28"/>
            <w:szCs w:val="28"/>
          </w:rPr>
          <w:t>http</w:t>
        </w:r>
        <w:r w:rsidRPr="00677D8B">
          <w:rPr>
            <w:rStyle w:val="af3"/>
            <w:sz w:val="28"/>
            <w:szCs w:val="28"/>
            <w:lang w:val="ru-RU"/>
          </w:rPr>
          <w:t>://</w:t>
        </w:r>
        <w:proofErr w:type="spellStart"/>
        <w:r w:rsidRPr="00677D8B">
          <w:rPr>
            <w:rStyle w:val="af3"/>
            <w:sz w:val="28"/>
            <w:szCs w:val="28"/>
          </w:rPr>
          <w:t>kukobadm</w:t>
        </w:r>
        <w:proofErr w:type="spellEnd"/>
        <w:r w:rsidRPr="00677D8B">
          <w:rPr>
            <w:rStyle w:val="af3"/>
            <w:sz w:val="28"/>
            <w:szCs w:val="28"/>
            <w:lang w:val="ru-RU"/>
          </w:rPr>
          <w:t>.</w:t>
        </w:r>
        <w:proofErr w:type="spellStart"/>
        <w:r w:rsidRPr="00677D8B">
          <w:rPr>
            <w:rStyle w:val="af3"/>
            <w:sz w:val="28"/>
            <w:szCs w:val="28"/>
          </w:rPr>
          <w:t>ru</w:t>
        </w:r>
        <w:proofErr w:type="spellEnd"/>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3" w:history="1">
        <w:r w:rsidR="00CF1E99" w:rsidRPr="001A5742">
          <w:rPr>
            <w:rStyle w:val="af3"/>
            <w:sz w:val="28"/>
            <w:szCs w:val="28"/>
          </w:rPr>
          <w:t>http</w:t>
        </w:r>
        <w:r w:rsidR="00CF1E99" w:rsidRPr="001A5742">
          <w:rPr>
            <w:rStyle w:val="af3"/>
            <w:sz w:val="28"/>
            <w:szCs w:val="28"/>
            <w:lang w:val="ru-RU"/>
          </w:rPr>
          <w:t>://</w:t>
        </w:r>
        <w:proofErr w:type="spellStart"/>
        <w:r w:rsidR="00CF1E99" w:rsidRPr="001A5742">
          <w:rPr>
            <w:rStyle w:val="af3"/>
            <w:sz w:val="28"/>
            <w:szCs w:val="28"/>
          </w:rPr>
          <w:t>prechadm</w:t>
        </w:r>
        <w:proofErr w:type="spellEnd"/>
        <w:r w:rsidR="00CF1E99" w:rsidRPr="001A5742">
          <w:rPr>
            <w:rStyle w:val="af3"/>
            <w:sz w:val="28"/>
            <w:szCs w:val="28"/>
            <w:lang w:val="ru-RU"/>
          </w:rPr>
          <w:t>.</w:t>
        </w:r>
        <w:proofErr w:type="spellStart"/>
        <w:r w:rsidR="00CF1E99" w:rsidRPr="001A5742">
          <w:rPr>
            <w:rStyle w:val="af3"/>
            <w:sz w:val="28"/>
            <w:szCs w:val="28"/>
          </w:rPr>
          <w:t>ru</w:t>
        </w:r>
        <w:proofErr w:type="spellEnd"/>
      </w:hyperlink>
      <w:r w:rsidR="00730E8B" w:rsidRPr="00677D8B">
        <w:rPr>
          <w:sz w:val="28"/>
          <w:szCs w:val="28"/>
          <w:lang w:val="ru-RU"/>
        </w:rPr>
        <w:t>)</w:t>
      </w:r>
      <w:r w:rsidR="00CF1E99">
        <w:rPr>
          <w:sz w:val="28"/>
          <w:szCs w:val="28"/>
          <w:lang w:val="ru-RU"/>
        </w:rPr>
        <w:t>;</w:t>
      </w:r>
    </w:p>
    <w:p w:rsidR="00CF1E99" w:rsidRDefault="00CF1E99" w:rsidP="00CF1E99">
      <w:pPr>
        <w:ind w:firstLine="426"/>
        <w:jc w:val="both"/>
        <w:rPr>
          <w:sz w:val="28"/>
          <w:szCs w:val="28"/>
          <w:lang w:val="ru-RU"/>
        </w:rPr>
      </w:pPr>
      <w:r>
        <w:rPr>
          <w:sz w:val="28"/>
          <w:szCs w:val="28"/>
          <w:lang w:val="ru-RU"/>
        </w:rPr>
        <w:t xml:space="preserve">- </w:t>
      </w:r>
      <w:r w:rsidRPr="00007215">
        <w:rPr>
          <w:sz w:val="28"/>
          <w:szCs w:val="28"/>
          <w:lang w:val="ru-RU"/>
        </w:rPr>
        <w:t xml:space="preserve"> органы и организации, осуществляющие выдачу технических условий </w:t>
      </w:r>
      <w:r>
        <w:rPr>
          <w:sz w:val="28"/>
          <w:szCs w:val="28"/>
          <w:lang w:val="ru-RU"/>
        </w:rPr>
        <w:t xml:space="preserve">     </w:t>
      </w:r>
      <w:r w:rsidRPr="00007215">
        <w:rPr>
          <w:sz w:val="28"/>
          <w:szCs w:val="28"/>
          <w:lang w:val="ru-RU"/>
        </w:rPr>
        <w:t xml:space="preserve">и согласований при </w:t>
      </w:r>
      <w:r>
        <w:rPr>
          <w:sz w:val="28"/>
          <w:szCs w:val="28"/>
          <w:lang w:val="ru-RU"/>
        </w:rPr>
        <w:t>согласовании</w:t>
      </w:r>
      <w:r w:rsidRPr="00007215">
        <w:rPr>
          <w:sz w:val="28"/>
          <w:szCs w:val="28"/>
          <w:lang w:val="ru-RU"/>
        </w:rPr>
        <w:t xml:space="preserve"> земель</w:t>
      </w:r>
      <w:r>
        <w:rPr>
          <w:sz w:val="28"/>
          <w:szCs w:val="28"/>
          <w:lang w:val="ru-RU"/>
        </w:rPr>
        <w:t>ного участка для строительства.</w:t>
      </w:r>
    </w:p>
    <w:p w:rsidR="00CD5CF8" w:rsidRDefault="00CD5CF8" w:rsidP="00CF1E99">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w:t>
      </w:r>
      <w:r w:rsidR="00E94B47">
        <w:rPr>
          <w:sz w:val="28"/>
          <w:szCs w:val="28"/>
          <w:lang w:val="ru-RU"/>
        </w:rPr>
        <w:t xml:space="preserve"> </w:t>
      </w:r>
      <w:r>
        <w:rPr>
          <w:sz w:val="28"/>
          <w:szCs w:val="28"/>
          <w:lang w:val="ru-RU"/>
        </w:rPr>
        <w:t>- заявление) доступный для копирования и заполнения, в том числе в электронной форме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E94B47">
        <w:rPr>
          <w:sz w:val="28"/>
          <w:szCs w:val="28"/>
          <w:lang w:val="ru-RU"/>
        </w:rPr>
        <w:t xml:space="preserve"> </w:t>
      </w:r>
      <w:r w:rsidR="00E94B47" w:rsidRPr="00677D8B">
        <w:rPr>
          <w:sz w:val="28"/>
          <w:szCs w:val="28"/>
        </w:rPr>
        <w:t>http</w:t>
      </w:r>
      <w:r w:rsidR="00E94B47" w:rsidRPr="00677D8B">
        <w:rPr>
          <w:sz w:val="28"/>
          <w:szCs w:val="28"/>
          <w:lang w:val="ru-RU"/>
        </w:rPr>
        <w:t>://</w:t>
      </w:r>
      <w:proofErr w:type="spellStart"/>
      <w:r w:rsidR="00E94B47" w:rsidRPr="00677D8B">
        <w:rPr>
          <w:sz w:val="28"/>
          <w:szCs w:val="28"/>
        </w:rPr>
        <w:t>pervomayadm</w:t>
      </w:r>
      <w:proofErr w:type="spellEnd"/>
      <w:r w:rsidR="00E94B47" w:rsidRPr="00677D8B">
        <w:rPr>
          <w:sz w:val="28"/>
          <w:szCs w:val="28"/>
          <w:lang w:val="ru-RU"/>
        </w:rPr>
        <w:t>.</w:t>
      </w:r>
      <w:proofErr w:type="spellStart"/>
      <w:r w:rsidR="00E94B47" w:rsidRPr="00677D8B">
        <w:rPr>
          <w:sz w:val="28"/>
          <w:szCs w:val="28"/>
        </w:rPr>
        <w:t>ru</w:t>
      </w:r>
      <w:proofErr w:type="spellEnd"/>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w:t>
      </w:r>
      <w:r>
        <w:rPr>
          <w:sz w:val="28"/>
          <w:szCs w:val="28"/>
          <w:lang w:val="ru-RU"/>
        </w:rPr>
        <w:lastRenderedPageBreak/>
        <w:t>портал государственных и муниципальных услу</w:t>
      </w:r>
      <w:r w:rsidR="00E94B47">
        <w:rPr>
          <w:sz w:val="28"/>
          <w:szCs w:val="28"/>
          <w:lang w:val="ru-RU"/>
        </w:rPr>
        <w:t xml:space="preserve">г </w:t>
      </w:r>
      <w:r>
        <w:rPr>
          <w:sz w:val="28"/>
          <w:szCs w:val="28"/>
          <w:lang w:val="ru-RU"/>
        </w:rPr>
        <w:t>(функций)</w:t>
      </w:r>
      <w:r w:rsidR="00E94B47">
        <w:rPr>
          <w:sz w:val="28"/>
          <w:szCs w:val="28"/>
          <w:lang w:val="ru-RU"/>
        </w:rPr>
        <w:t xml:space="preserve"> </w:t>
      </w:r>
      <w:hyperlink r:id="rId14" w:history="1">
        <w:r w:rsidR="00E94B47" w:rsidRPr="002D2C32">
          <w:rPr>
            <w:rStyle w:val="af3"/>
            <w:sz w:val="28"/>
            <w:szCs w:val="28"/>
          </w:rPr>
          <w:t>www</w:t>
        </w:r>
        <w:r w:rsidR="00E94B47" w:rsidRPr="00E94B47">
          <w:rPr>
            <w:rStyle w:val="af3"/>
            <w:sz w:val="28"/>
            <w:szCs w:val="28"/>
            <w:lang w:val="ru-RU"/>
          </w:rPr>
          <w:t>.</w:t>
        </w:r>
        <w:proofErr w:type="spellStart"/>
        <w:r w:rsidR="00E94B47" w:rsidRPr="002D2C32">
          <w:rPr>
            <w:rStyle w:val="af3"/>
            <w:sz w:val="28"/>
            <w:szCs w:val="28"/>
          </w:rPr>
          <w:t>gosuslugi</w:t>
        </w:r>
        <w:proofErr w:type="spellEnd"/>
        <w:r w:rsidR="00E94B47" w:rsidRPr="00E94B47">
          <w:rPr>
            <w:rStyle w:val="af3"/>
            <w:sz w:val="28"/>
            <w:szCs w:val="28"/>
            <w:lang w:val="ru-RU"/>
          </w:rPr>
          <w:t>.</w:t>
        </w:r>
        <w:proofErr w:type="spellStart"/>
        <w:r w:rsidR="00E94B47" w:rsidRPr="002D2C32">
          <w:rPr>
            <w:rStyle w:val="af3"/>
            <w:sz w:val="28"/>
            <w:szCs w:val="28"/>
          </w:rPr>
          <w:t>ru</w:t>
        </w:r>
        <w:proofErr w:type="spellEnd"/>
      </w:hyperlink>
      <w:r w:rsidR="00E94B47" w:rsidRPr="00E94B47">
        <w:rPr>
          <w:sz w:val="28"/>
          <w:szCs w:val="28"/>
          <w:lang w:val="ru-RU"/>
        </w:rPr>
        <w:t xml:space="preserve"> </w:t>
      </w:r>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r>
        <w:rPr>
          <w:rFonts w:eastAsia="Calibri"/>
          <w:sz w:val="28"/>
          <w:szCs w:val="28"/>
          <w:lang w:val="ru-RU"/>
        </w:rPr>
        <w:t xml:space="preserve"> </w:t>
      </w:r>
      <w:hyperlink r:id="rId15" w:history="1">
        <w:r w:rsidR="00454744" w:rsidRPr="00454744">
          <w:rPr>
            <w:rStyle w:val="af3"/>
            <w:color w:val="auto"/>
            <w:sz w:val="28"/>
            <w:szCs w:val="28"/>
            <w:u w:val="none"/>
          </w:rPr>
          <w:t>admin</w:t>
        </w:r>
        <w:r w:rsidR="00454744" w:rsidRPr="00454744">
          <w:rPr>
            <w:rStyle w:val="af3"/>
            <w:color w:val="auto"/>
            <w:sz w:val="28"/>
            <w:szCs w:val="28"/>
            <w:u w:val="none"/>
            <w:lang w:val="ru-RU"/>
          </w:rPr>
          <w:t>@</w:t>
        </w:r>
        <w:proofErr w:type="spellStart"/>
        <w:r w:rsidR="00454744" w:rsidRPr="00454744">
          <w:rPr>
            <w:rStyle w:val="af3"/>
            <w:color w:val="auto"/>
            <w:sz w:val="28"/>
            <w:szCs w:val="28"/>
            <w:u w:val="none"/>
          </w:rPr>
          <w:t>pervomay</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adm</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yar</w:t>
        </w:r>
        <w:proofErr w:type="spellEnd"/>
        <w:r w:rsidR="00454744" w:rsidRPr="00454744">
          <w:rPr>
            <w:rStyle w:val="af3"/>
            <w:color w:val="auto"/>
            <w:sz w:val="28"/>
            <w:szCs w:val="28"/>
            <w:u w:val="none"/>
            <w:lang w:val="ru-RU"/>
          </w:rPr>
          <w:t>.</w:t>
        </w:r>
        <w:proofErr w:type="spellStart"/>
        <w:r w:rsidR="00454744" w:rsidRPr="00454744">
          <w:rPr>
            <w:rStyle w:val="af3"/>
            <w:color w:val="auto"/>
            <w:sz w:val="28"/>
            <w:szCs w:val="28"/>
            <w:u w:val="none"/>
          </w:rPr>
          <w:t>ru</w:t>
        </w:r>
        <w:proofErr w:type="spellEnd"/>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r w:rsidRPr="00454744">
        <w:rPr>
          <w:sz w:val="28"/>
          <w:szCs w:val="28"/>
          <w:lang w:val="ru-RU"/>
        </w:rPr>
        <w:t xml:space="preserve"> </w:t>
      </w:r>
      <w:hyperlink r:id="rId16" w:history="1">
        <w:r w:rsidRPr="00454744">
          <w:rPr>
            <w:rStyle w:val="af3"/>
            <w:color w:val="auto"/>
            <w:sz w:val="28"/>
            <w:szCs w:val="28"/>
            <w:u w:val="none"/>
          </w:rPr>
          <w:t>http</w:t>
        </w:r>
        <w:r w:rsidRPr="00454744">
          <w:rPr>
            <w:rStyle w:val="af3"/>
            <w:color w:val="auto"/>
            <w:sz w:val="28"/>
            <w:szCs w:val="28"/>
            <w:u w:val="none"/>
            <w:lang w:val="ru-RU"/>
          </w:rPr>
          <w:t>://</w:t>
        </w:r>
        <w:proofErr w:type="spellStart"/>
        <w:r w:rsidRPr="00454744">
          <w:rPr>
            <w:rStyle w:val="af3"/>
            <w:color w:val="auto"/>
            <w:sz w:val="28"/>
            <w:szCs w:val="28"/>
            <w:u w:val="none"/>
          </w:rPr>
          <w:t>pervomayadm</w:t>
        </w:r>
        <w:proofErr w:type="spellEnd"/>
        <w:r w:rsidRPr="00454744">
          <w:rPr>
            <w:rStyle w:val="af3"/>
            <w:color w:val="auto"/>
            <w:sz w:val="28"/>
            <w:szCs w:val="28"/>
            <w:u w:val="none"/>
            <w:lang w:val="ru-RU"/>
          </w:rPr>
          <w:t>.</w:t>
        </w:r>
        <w:proofErr w:type="spellStart"/>
        <w:r w:rsidRPr="00454744">
          <w:rPr>
            <w:rStyle w:val="af3"/>
            <w:color w:val="auto"/>
            <w:sz w:val="28"/>
            <w:szCs w:val="28"/>
            <w:u w:val="none"/>
          </w:rPr>
          <w:t>ru</w:t>
        </w:r>
        <w:proofErr w:type="spellEnd"/>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Первомайский район, </w:t>
      </w:r>
      <w:proofErr w:type="spellStart"/>
      <w:r w:rsidRPr="00677D8B">
        <w:rPr>
          <w:sz w:val="28"/>
          <w:szCs w:val="28"/>
          <w:lang w:val="ru-RU"/>
        </w:rPr>
        <w:t>рп</w:t>
      </w:r>
      <w:proofErr w:type="spellEnd"/>
      <w:r w:rsidRPr="00677D8B">
        <w:rPr>
          <w:sz w:val="28"/>
          <w:szCs w:val="28"/>
          <w:lang w:val="ru-RU"/>
        </w:rPr>
        <w:t>.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r w:rsidR="00A82F7A" w:rsidRPr="00A82F7A">
        <w:rPr>
          <w:rFonts w:ascii="Times New Roman" w:hAnsi="Times New Roman" w:cs="Times New Roman"/>
          <w:sz w:val="28"/>
          <w:szCs w:val="28"/>
        </w:rPr>
        <w:t xml:space="preserve"> </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sidR="00A82F7A">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w:t>
      </w:r>
      <w:proofErr w:type="gramStart"/>
      <w:r w:rsidR="00A62EB6">
        <w:rPr>
          <w:sz w:val="28"/>
          <w:szCs w:val="28"/>
          <w:lang w:val="ru-RU"/>
        </w:rPr>
        <w:t>ии и ау</w:t>
      </w:r>
      <w:proofErr w:type="gramEnd"/>
      <w:r w:rsidR="00A62EB6">
        <w:rPr>
          <w:sz w:val="28"/>
          <w:szCs w:val="28"/>
          <w:lang w:val="ru-RU"/>
        </w:rPr>
        <w:t>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lastRenderedPageBreak/>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CF1E99">
        <w:rPr>
          <w:sz w:val="28"/>
          <w:szCs w:val="28"/>
          <w:lang w:val="ru-RU"/>
        </w:rPr>
        <w:t>Наименование предоставляемой муниципальной услуги – «Пред</w:t>
      </w:r>
      <w:r>
        <w:rPr>
          <w:sz w:val="28"/>
          <w:szCs w:val="28"/>
          <w:lang w:val="ru-RU"/>
        </w:rPr>
        <w:t>варительное согласование предоставления земельного</w:t>
      </w:r>
      <w:r w:rsidRPr="00CF1E99">
        <w:rPr>
          <w:sz w:val="28"/>
          <w:szCs w:val="28"/>
          <w:lang w:val="ru-RU"/>
        </w:rPr>
        <w:t xml:space="preserve"> участк</w:t>
      </w:r>
      <w:r>
        <w:rPr>
          <w:sz w:val="28"/>
          <w:szCs w:val="28"/>
          <w:lang w:val="ru-RU"/>
        </w:rPr>
        <w:t>а</w:t>
      </w:r>
      <w:r w:rsidRPr="00CF1E99">
        <w:rPr>
          <w:sz w:val="28"/>
          <w:szCs w:val="28"/>
          <w:lang w:val="ru-RU"/>
        </w:rPr>
        <w:t>»</w:t>
      </w:r>
      <w:r>
        <w:rPr>
          <w:sz w:val="28"/>
          <w:szCs w:val="28"/>
          <w:lang w:val="ru-RU"/>
        </w:rPr>
        <w:t>.</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proofErr w:type="gramStart"/>
      <w:r w:rsidRPr="00CF1E99">
        <w:rPr>
          <w:i/>
          <w:sz w:val="28"/>
          <w:szCs w:val="28"/>
          <w:lang w:val="ru-RU"/>
        </w:rPr>
        <w:t>предоставляющего</w:t>
      </w:r>
      <w:proofErr w:type="gramEnd"/>
      <w:r w:rsidRPr="00CF1E99">
        <w:rPr>
          <w:i/>
          <w:sz w:val="28"/>
          <w:szCs w:val="28"/>
          <w:lang w:val="ru-RU"/>
        </w:rPr>
        <w:t xml:space="preserve">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1B7323" w:rsidRPr="00007215" w:rsidRDefault="001B7323" w:rsidP="001B7323">
      <w:pPr>
        <w:pStyle w:val="ConsPlusNormal"/>
        <w:ind w:firstLine="708"/>
        <w:jc w:val="both"/>
        <w:rPr>
          <w:rFonts w:ascii="Times New Roman" w:hAnsi="Times New Roman" w:cs="Times New Roman"/>
          <w:sz w:val="28"/>
          <w:szCs w:val="28"/>
        </w:rPr>
      </w:pPr>
      <w:r w:rsidRPr="00007215">
        <w:rPr>
          <w:rFonts w:ascii="Times New Roman" w:hAnsi="Times New Roman" w:cs="Times New Roman"/>
          <w:sz w:val="28"/>
          <w:szCs w:val="28"/>
        </w:rPr>
        <w:t>2.2.</w:t>
      </w:r>
      <w:r>
        <w:rPr>
          <w:rFonts w:ascii="Times New Roman" w:hAnsi="Times New Roman" w:cs="Times New Roman"/>
          <w:sz w:val="28"/>
          <w:szCs w:val="28"/>
        </w:rPr>
        <w:t>2</w:t>
      </w:r>
      <w:r w:rsidRPr="00007215">
        <w:rPr>
          <w:rFonts w:ascii="Times New Roman" w:hAnsi="Times New Roman" w:cs="Times New Roman"/>
          <w:sz w:val="28"/>
          <w:szCs w:val="28"/>
        </w:rPr>
        <w:t>. В процессе предо</w:t>
      </w:r>
      <w:r>
        <w:rPr>
          <w:rFonts w:ascii="Times New Roman" w:hAnsi="Times New Roman" w:cs="Times New Roman"/>
          <w:sz w:val="28"/>
          <w:szCs w:val="28"/>
        </w:rPr>
        <w:t>ставления муниципальной услуги Администрация</w:t>
      </w:r>
      <w:r w:rsidRPr="00007215">
        <w:rPr>
          <w:rFonts w:ascii="Times New Roman" w:hAnsi="Times New Roman" w:cs="Times New Roman"/>
          <w:sz w:val="28"/>
          <w:szCs w:val="28"/>
        </w:rPr>
        <w:t xml:space="preserve"> взаимодействует с:</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налоговыми органами;</w:t>
      </w:r>
    </w:p>
    <w:p w:rsidR="001B7323" w:rsidRPr="00007215" w:rsidRDefault="001B7323" w:rsidP="001B7323">
      <w:pPr>
        <w:pStyle w:val="ConsPlusNormal"/>
        <w:ind w:firstLine="426"/>
        <w:jc w:val="both"/>
        <w:rPr>
          <w:rFonts w:ascii="Times New Roman" w:hAnsi="Times New Roman" w:cs="Times New Roman"/>
          <w:sz w:val="28"/>
          <w:szCs w:val="28"/>
        </w:rPr>
      </w:pPr>
      <w:r w:rsidRPr="00CB06B7">
        <w:rPr>
          <w:rFonts w:ascii="Times New Roman" w:hAnsi="Times New Roman" w:cs="Times New Roman"/>
          <w:sz w:val="28"/>
          <w:szCs w:val="28"/>
        </w:rPr>
        <w:t xml:space="preserve">- </w:t>
      </w:r>
      <w:r w:rsidR="00A26261" w:rsidRPr="00CB06B7">
        <w:rPr>
          <w:rFonts w:ascii="Times New Roman" w:hAnsi="Times New Roman" w:cs="Times New Roman"/>
          <w:sz w:val="28"/>
          <w:szCs w:val="28"/>
        </w:rPr>
        <w:t>Администрации поселений Первомайского муниципального района</w:t>
      </w:r>
      <w:r w:rsidRPr="00CB06B7">
        <w:rPr>
          <w:rFonts w:ascii="Times New Roman" w:hAnsi="Times New Roman" w:cs="Times New Roman"/>
          <w:sz w:val="28"/>
          <w:szCs w:val="28"/>
        </w:rPr>
        <w:t>.</w:t>
      </w:r>
    </w:p>
    <w:p w:rsid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r>
      <w:r w:rsidR="00CF1E99" w:rsidRPr="00CF1E99">
        <w:rPr>
          <w:rFonts w:eastAsia="Calibri"/>
          <w:sz w:val="28"/>
          <w:szCs w:val="28"/>
          <w:lang w:val="ru-RU"/>
        </w:rPr>
        <w:t xml:space="preserve">2.2.3. </w:t>
      </w:r>
      <w:proofErr w:type="gramStart"/>
      <w:r w:rsidR="00CF1E99" w:rsidRPr="00CF1E99">
        <w:rPr>
          <w:rFonts w:eastAsia="Calibri"/>
          <w:sz w:val="28"/>
          <w:szCs w:val="28"/>
          <w:lang w:val="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Pr>
          <w:rFonts w:eastAsia="Calibri"/>
          <w:sz w:val="28"/>
          <w:szCs w:val="28"/>
          <w:lang w:val="ru-RU"/>
        </w:rPr>
        <w:t>ой</w:t>
      </w:r>
      <w:r w:rsidR="00CF1E99" w:rsidRPr="00CF1E99">
        <w:rPr>
          <w:rFonts w:eastAsia="Calibri"/>
          <w:sz w:val="28"/>
          <w:szCs w:val="28"/>
          <w:lang w:val="ru-RU"/>
        </w:rPr>
        <w:t xml:space="preserve"> услуг</w:t>
      </w:r>
      <w:r>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w:t>
      </w:r>
      <w:proofErr w:type="gramEnd"/>
      <w:r w:rsidR="00CF1E99" w:rsidRPr="00CF1E99">
        <w:rPr>
          <w:rFonts w:eastAsia="Calibri"/>
          <w:color w:val="000000"/>
          <w:sz w:val="28"/>
          <w:szCs w:val="28"/>
          <w:lang w:val="ru-RU"/>
        </w:rPr>
        <w:t xml:space="preserve">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3A0BC6"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r w:rsidRPr="00C43063">
        <w:rPr>
          <w:sz w:val="28"/>
          <w:szCs w:val="28"/>
          <w:lang w:val="ru-RU" w:eastAsia="ru-RU"/>
        </w:rPr>
        <w:br/>
      </w:r>
      <w:r w:rsidRPr="00C43063">
        <w:rPr>
          <w:sz w:val="28"/>
          <w:szCs w:val="28"/>
          <w:lang w:val="ru-RU" w:eastAsia="ru-RU"/>
        </w:rPr>
        <w:br/>
        <w:t>2.3.2. В заочной форме:</w:t>
      </w:r>
    </w:p>
    <w:p w:rsidR="003A0BC6" w:rsidRDefault="003A0BC6" w:rsidP="003A0BC6">
      <w:pPr>
        <w:jc w:val="both"/>
        <w:rPr>
          <w:sz w:val="28"/>
          <w:szCs w:val="28"/>
          <w:lang w:val="ru-RU" w:eastAsia="ru-RU"/>
        </w:rPr>
      </w:pPr>
      <w:r w:rsidRPr="00C43063">
        <w:rPr>
          <w:sz w:val="28"/>
          <w:szCs w:val="28"/>
          <w:lang w:val="ru-RU" w:eastAsia="ru-RU"/>
        </w:rPr>
        <w:t>-</w:t>
      </w:r>
      <w:r>
        <w:rPr>
          <w:sz w:val="28"/>
          <w:szCs w:val="28"/>
          <w:lang w:val="ru-RU" w:eastAsia="ru-RU"/>
        </w:rPr>
        <w:t xml:space="preserve"> </w:t>
      </w:r>
      <w:r w:rsidRPr="00C43063">
        <w:rPr>
          <w:sz w:val="28"/>
          <w:szCs w:val="28"/>
          <w:lang w:val="ru-RU" w:eastAsia="ru-RU"/>
        </w:rPr>
        <w:t>посредством почтовой связи;</w:t>
      </w:r>
    </w:p>
    <w:p w:rsidR="00EA526D" w:rsidRDefault="003A0BC6" w:rsidP="00EA526D">
      <w:pPr>
        <w:jc w:val="both"/>
        <w:rPr>
          <w:sz w:val="28"/>
          <w:szCs w:val="28"/>
          <w:lang w:val="ru-RU" w:eastAsia="ru-RU"/>
        </w:rPr>
      </w:pPr>
      <w:r w:rsidRPr="00C43063">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w:t>
      </w:r>
      <w:r w:rsidRPr="00C43063">
        <w:rPr>
          <w:sz w:val="28"/>
          <w:szCs w:val="28"/>
          <w:lang w:val="ru-RU" w:eastAsia="ru-RU"/>
        </w:rPr>
        <w:lastRenderedPageBreak/>
        <w:t>телеко</w:t>
      </w:r>
      <w:r>
        <w:rPr>
          <w:sz w:val="28"/>
          <w:szCs w:val="28"/>
          <w:lang w:val="ru-RU" w:eastAsia="ru-RU"/>
        </w:rPr>
        <w:t>ммуникационной сети "Интернет";</w:t>
      </w:r>
      <w:r w:rsidRPr="00C43063">
        <w:rPr>
          <w:sz w:val="28"/>
          <w:szCs w:val="28"/>
          <w:lang w:val="ru-RU" w:eastAsia="ru-RU"/>
        </w:rPr>
        <w:br/>
        <w:t>- через Единый портал.</w:t>
      </w:r>
    </w:p>
    <w:p w:rsidR="00EA526D" w:rsidRDefault="003A0BC6" w:rsidP="00EA526D">
      <w:pPr>
        <w:jc w:val="both"/>
        <w:rPr>
          <w:sz w:val="28"/>
          <w:szCs w:val="28"/>
          <w:lang w:val="ru-RU" w:eastAsia="ru-RU"/>
        </w:rPr>
      </w:pPr>
      <w:r w:rsidRPr="00C43063">
        <w:rPr>
          <w:sz w:val="28"/>
          <w:szCs w:val="28"/>
          <w:lang w:val="ru-RU" w:eastAsia="ru-RU"/>
        </w:rPr>
        <w:br/>
      </w:r>
      <w:r w:rsidR="00EA526D">
        <w:rPr>
          <w:sz w:val="28"/>
          <w:szCs w:val="28"/>
          <w:lang w:val="ru-RU" w:eastAsia="ru-RU"/>
        </w:rPr>
        <w:t xml:space="preserve">       </w:t>
      </w:r>
      <w:r w:rsidR="00BD091D">
        <w:rPr>
          <w:sz w:val="28"/>
          <w:szCs w:val="28"/>
          <w:lang w:val="ru-RU" w:eastAsia="ru-RU"/>
        </w:rPr>
        <w:t>Муниципальную</w:t>
      </w:r>
      <w:r w:rsidRPr="00C43063">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w:t>
      </w:r>
      <w:proofErr w:type="gramStart"/>
      <w:r w:rsidRPr="00C43063">
        <w:rPr>
          <w:sz w:val="28"/>
          <w:szCs w:val="28"/>
          <w:lang w:val="ru-RU" w:eastAsia="ru-RU"/>
        </w:rPr>
        <w:t>ии и ау</w:t>
      </w:r>
      <w:proofErr w:type="gramEnd"/>
      <w:r w:rsidRPr="00C43063">
        <w:rPr>
          <w:sz w:val="28"/>
          <w:szCs w:val="28"/>
          <w:lang w:val="ru-RU" w:eastAsia="ru-RU"/>
        </w:rPr>
        <w:t>тентификации.</w:t>
      </w:r>
    </w:p>
    <w:p w:rsidR="00EA526D" w:rsidRDefault="003A0BC6" w:rsidP="00EA526D">
      <w:pPr>
        <w:ind w:firstLine="708"/>
        <w:jc w:val="both"/>
        <w:rPr>
          <w:sz w:val="28"/>
          <w:szCs w:val="28"/>
          <w:lang w:val="ru-RU" w:eastAsia="ru-RU"/>
        </w:rPr>
      </w:pPr>
      <w:proofErr w:type="gramStart"/>
      <w:r w:rsidRPr="00C43063">
        <w:rPr>
          <w:sz w:val="28"/>
          <w:szCs w:val="28"/>
          <w:lang w:val="ru-RU" w:eastAsia="ru-RU"/>
        </w:rPr>
        <w:t>В случае подачи заявления о предварительном согласовании предоставления земельного участка в форме электронного документа с использованием Единого портала копии документов прикрепляются к нему в виде электронных файлов с соб</w:t>
      </w:r>
      <w:r w:rsidR="00EA526D">
        <w:rPr>
          <w:sz w:val="28"/>
          <w:szCs w:val="28"/>
          <w:lang w:val="ru-RU" w:eastAsia="ru-RU"/>
        </w:rPr>
        <w:t>людением следующих требований:</w:t>
      </w:r>
      <w:r w:rsidR="00EA526D">
        <w:rPr>
          <w:sz w:val="28"/>
          <w:szCs w:val="28"/>
          <w:lang w:val="ru-RU" w:eastAsia="ru-RU"/>
        </w:rPr>
        <w:br/>
      </w:r>
      <w:r w:rsidRPr="00C43063">
        <w:rPr>
          <w:sz w:val="28"/>
          <w:szCs w:val="28"/>
          <w:lang w:val="ru-RU" w:eastAsia="ru-RU"/>
        </w:rPr>
        <w:t xml:space="preserve">- электронная копия документа должна представлять собой файл в одном из форматов </w:t>
      </w:r>
      <w:r w:rsidRPr="00C43063">
        <w:rPr>
          <w:sz w:val="28"/>
          <w:szCs w:val="28"/>
          <w:lang w:eastAsia="ru-RU"/>
        </w:rPr>
        <w:t>PDF</w:t>
      </w:r>
      <w:r w:rsidRPr="00C43063">
        <w:rPr>
          <w:sz w:val="28"/>
          <w:szCs w:val="28"/>
          <w:lang w:val="ru-RU" w:eastAsia="ru-RU"/>
        </w:rPr>
        <w:t xml:space="preserve">, </w:t>
      </w:r>
      <w:r w:rsidRPr="00C43063">
        <w:rPr>
          <w:sz w:val="28"/>
          <w:szCs w:val="28"/>
          <w:lang w:eastAsia="ru-RU"/>
        </w:rPr>
        <w:t>DOC</w:t>
      </w:r>
      <w:r w:rsidRPr="00C43063">
        <w:rPr>
          <w:sz w:val="28"/>
          <w:szCs w:val="28"/>
          <w:lang w:val="ru-RU" w:eastAsia="ru-RU"/>
        </w:rPr>
        <w:t xml:space="preserve">, </w:t>
      </w:r>
      <w:r w:rsidRPr="00C43063">
        <w:rPr>
          <w:sz w:val="28"/>
          <w:szCs w:val="28"/>
          <w:lang w:eastAsia="ru-RU"/>
        </w:rPr>
        <w:t>DOCX</w:t>
      </w:r>
      <w:r w:rsidRPr="00C43063">
        <w:rPr>
          <w:sz w:val="28"/>
          <w:szCs w:val="28"/>
          <w:lang w:val="ru-RU" w:eastAsia="ru-RU"/>
        </w:rPr>
        <w:t xml:space="preserve">, </w:t>
      </w:r>
      <w:r w:rsidRPr="00C43063">
        <w:rPr>
          <w:sz w:val="28"/>
          <w:szCs w:val="28"/>
          <w:lang w:eastAsia="ru-RU"/>
        </w:rPr>
        <w:t>TIF</w:t>
      </w:r>
      <w:r w:rsidRPr="00C43063">
        <w:rPr>
          <w:sz w:val="28"/>
          <w:szCs w:val="28"/>
          <w:lang w:val="ru-RU" w:eastAsia="ru-RU"/>
        </w:rPr>
        <w:t xml:space="preserve">, </w:t>
      </w:r>
      <w:r w:rsidRPr="00C43063">
        <w:rPr>
          <w:sz w:val="28"/>
          <w:szCs w:val="28"/>
          <w:lang w:eastAsia="ru-RU"/>
        </w:rPr>
        <w:t>TIFF</w:t>
      </w:r>
      <w:r w:rsidRPr="00C43063">
        <w:rPr>
          <w:sz w:val="28"/>
          <w:szCs w:val="28"/>
          <w:lang w:val="ru-RU" w:eastAsia="ru-RU"/>
        </w:rPr>
        <w:t xml:space="preserve">, </w:t>
      </w:r>
      <w:r w:rsidRPr="00C43063">
        <w:rPr>
          <w:sz w:val="28"/>
          <w:szCs w:val="28"/>
          <w:lang w:eastAsia="ru-RU"/>
        </w:rPr>
        <w:t>JPG</w:t>
      </w:r>
      <w:r w:rsidRPr="00C43063">
        <w:rPr>
          <w:sz w:val="28"/>
          <w:szCs w:val="28"/>
          <w:lang w:val="ru-RU" w:eastAsia="ru-RU"/>
        </w:rPr>
        <w:t xml:space="preserve">, </w:t>
      </w:r>
      <w:r w:rsidRPr="00C43063">
        <w:rPr>
          <w:sz w:val="28"/>
          <w:szCs w:val="28"/>
          <w:lang w:eastAsia="ru-RU"/>
        </w:rPr>
        <w:t>JPEG</w:t>
      </w:r>
      <w:r w:rsidRPr="00C43063">
        <w:rPr>
          <w:sz w:val="28"/>
          <w:szCs w:val="28"/>
          <w:lang w:val="ru-RU" w:eastAsia="ru-RU"/>
        </w:rPr>
        <w:t xml:space="preserve">, </w:t>
      </w:r>
      <w:r w:rsidRPr="00C43063">
        <w:rPr>
          <w:sz w:val="28"/>
          <w:szCs w:val="28"/>
          <w:lang w:eastAsia="ru-RU"/>
        </w:rPr>
        <w:t>XLS</w:t>
      </w:r>
      <w:r w:rsidRPr="00C43063">
        <w:rPr>
          <w:sz w:val="28"/>
          <w:szCs w:val="28"/>
          <w:lang w:val="ru-RU" w:eastAsia="ru-RU"/>
        </w:rPr>
        <w:t xml:space="preserve">, </w:t>
      </w:r>
      <w:r w:rsidRPr="00C43063">
        <w:rPr>
          <w:sz w:val="28"/>
          <w:szCs w:val="28"/>
          <w:lang w:eastAsia="ru-RU"/>
        </w:rPr>
        <w:t>XLSX</w:t>
      </w:r>
      <w:r w:rsidRPr="00C43063">
        <w:rPr>
          <w:sz w:val="28"/>
          <w:szCs w:val="28"/>
          <w:lang w:val="ru-RU" w:eastAsia="ru-RU"/>
        </w:rPr>
        <w:t>, содержащий образ соответствующего бумажного документа, либо комплект таких документов</w:t>
      </w:r>
      <w:proofErr w:type="gramEnd"/>
      <w:r w:rsidRPr="00C43063">
        <w:rPr>
          <w:sz w:val="28"/>
          <w:szCs w:val="28"/>
          <w:lang w:val="ru-RU" w:eastAsia="ru-RU"/>
        </w:rPr>
        <w:t xml:space="preserve"> в электронном архиве в формате </w:t>
      </w:r>
      <w:r w:rsidRPr="00C43063">
        <w:rPr>
          <w:sz w:val="28"/>
          <w:szCs w:val="28"/>
          <w:lang w:eastAsia="ru-RU"/>
        </w:rPr>
        <w:t>ZIP</w:t>
      </w:r>
      <w:r w:rsidRPr="00C43063">
        <w:rPr>
          <w:sz w:val="28"/>
          <w:szCs w:val="28"/>
          <w:lang w:val="ru-RU" w:eastAsia="ru-RU"/>
        </w:rPr>
        <w:t xml:space="preserve"> или </w:t>
      </w:r>
      <w:r w:rsidRPr="00C43063">
        <w:rPr>
          <w:sz w:val="28"/>
          <w:szCs w:val="28"/>
          <w:lang w:eastAsia="ru-RU"/>
        </w:rPr>
        <w:t>RAR</w:t>
      </w:r>
      <w:r w:rsidR="00EA526D">
        <w:rPr>
          <w:sz w:val="28"/>
          <w:szCs w:val="28"/>
          <w:lang w:val="ru-RU" w:eastAsia="ru-RU"/>
        </w:rPr>
        <w:t>;</w:t>
      </w:r>
      <w:r w:rsidR="00EA526D">
        <w:rPr>
          <w:sz w:val="28"/>
          <w:szCs w:val="28"/>
          <w:lang w:val="ru-RU" w:eastAsia="ru-RU"/>
        </w:rPr>
        <w:br/>
      </w:r>
      <w:r w:rsidRPr="00C43063">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Default="003A0BC6" w:rsidP="00EA526D">
      <w:pPr>
        <w:jc w:val="both"/>
        <w:rPr>
          <w:sz w:val="28"/>
          <w:szCs w:val="28"/>
          <w:lang w:val="ru-RU" w:eastAsia="ru-RU"/>
        </w:rPr>
      </w:pPr>
      <w:r w:rsidRPr="00C43063">
        <w:rPr>
          <w:sz w:val="28"/>
          <w:szCs w:val="28"/>
          <w:lang w:val="ru-RU" w:eastAsia="ru-RU"/>
        </w:rPr>
        <w:t>- максимальный размер прикрепляемых файлов в сумме не должен превышать 5 Мб (мегабайт).</w:t>
      </w:r>
    </w:p>
    <w:p w:rsidR="003E59E4" w:rsidRPr="003E59E4" w:rsidRDefault="003E59E4" w:rsidP="003E59E4">
      <w:pPr>
        <w:suppressAutoHyphens w:val="0"/>
        <w:autoSpaceDE w:val="0"/>
        <w:autoSpaceDN w:val="0"/>
        <w:adjustRightInd w:val="0"/>
        <w:ind w:firstLine="540"/>
        <w:jc w:val="both"/>
        <w:rPr>
          <w:rFonts w:eastAsiaTheme="minorHAnsi"/>
          <w:sz w:val="28"/>
          <w:szCs w:val="28"/>
          <w:lang w:val="ru-RU" w:eastAsia="en-US"/>
        </w:rPr>
      </w:pPr>
      <w:r w:rsidRPr="003E59E4">
        <w:rPr>
          <w:sz w:val="28"/>
          <w:szCs w:val="28"/>
          <w:lang w:val="ru-RU" w:eastAsia="ru-RU"/>
        </w:rPr>
        <w:t xml:space="preserve">2.3.3. </w:t>
      </w:r>
      <w:proofErr w:type="gramStart"/>
      <w:r w:rsidRPr="003E59E4">
        <w:rPr>
          <w:rFonts w:eastAsiaTheme="minorHAnsi"/>
          <w:sz w:val="28"/>
          <w:szCs w:val="28"/>
          <w:lang w:val="ru-RU"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3E59E4">
          <w:rPr>
            <w:rFonts w:eastAsiaTheme="minorHAnsi"/>
            <w:sz w:val="28"/>
            <w:szCs w:val="28"/>
            <w:lang w:val="ru-RU" w:eastAsia="en-US"/>
          </w:rPr>
          <w:t>законодательством</w:t>
        </w:r>
      </w:hyperlink>
      <w:r w:rsidRPr="003E59E4">
        <w:rPr>
          <w:rFonts w:eastAsiaTheme="minorHAnsi"/>
          <w:sz w:val="28"/>
          <w:szCs w:val="28"/>
          <w:lang w:val="ru-RU" w:eastAsia="en-US"/>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sidRPr="003E59E4">
          <w:rPr>
            <w:rFonts w:eastAsiaTheme="minorHAnsi"/>
            <w:sz w:val="28"/>
            <w:szCs w:val="28"/>
            <w:lang w:val="ru-RU" w:eastAsia="en-US"/>
          </w:rPr>
          <w:t>частью 18 статьи 14.1</w:t>
        </w:r>
      </w:hyperlink>
      <w:r w:rsidRPr="003E59E4">
        <w:rPr>
          <w:rFonts w:eastAsiaTheme="minorHAnsi"/>
          <w:sz w:val="28"/>
          <w:szCs w:val="28"/>
          <w:lang w:val="ru-RU" w:eastAsia="en-US"/>
        </w:rPr>
        <w:t xml:space="preserve"> Федерального закона от 27</w:t>
      </w:r>
      <w:proofErr w:type="gramEnd"/>
      <w:r w:rsidRPr="003E59E4">
        <w:rPr>
          <w:rFonts w:eastAsiaTheme="minorHAnsi"/>
          <w:sz w:val="28"/>
          <w:szCs w:val="28"/>
          <w:lang w:val="ru-RU" w:eastAsia="en-US"/>
        </w:rPr>
        <w:t xml:space="preserve"> июля 2006 года </w:t>
      </w:r>
      <w:r w:rsidRPr="00B018D8">
        <w:rPr>
          <w:rFonts w:eastAsiaTheme="minorHAnsi"/>
          <w:sz w:val="28"/>
          <w:szCs w:val="28"/>
          <w:lang w:eastAsia="en-US"/>
        </w:rPr>
        <w:t>N</w:t>
      </w:r>
      <w:r w:rsidRPr="003E59E4">
        <w:rPr>
          <w:rFonts w:eastAsiaTheme="minorHAnsi"/>
          <w:sz w:val="28"/>
          <w:szCs w:val="28"/>
          <w:lang w:val="ru-RU" w:eastAsia="en-US"/>
        </w:rPr>
        <w:t xml:space="preserve"> 149-ФЗ "Об информации, информационных технологиях и о защите информации".</w:t>
      </w:r>
    </w:p>
    <w:p w:rsidR="003E59E4" w:rsidRPr="003E59E4" w:rsidRDefault="003E59E4" w:rsidP="003E59E4">
      <w:pPr>
        <w:suppressAutoHyphens w:val="0"/>
        <w:autoSpaceDE w:val="0"/>
        <w:autoSpaceDN w:val="0"/>
        <w:adjustRightInd w:val="0"/>
        <w:ind w:firstLine="540"/>
        <w:jc w:val="both"/>
        <w:rPr>
          <w:rFonts w:eastAsiaTheme="minorHAnsi"/>
          <w:sz w:val="28"/>
          <w:szCs w:val="28"/>
          <w:lang w:val="ru-RU" w:eastAsia="en-US"/>
        </w:rPr>
      </w:pPr>
      <w:r w:rsidRPr="003E59E4">
        <w:rPr>
          <w:rFonts w:eastAsiaTheme="minorHAnsi"/>
          <w:sz w:val="28"/>
          <w:szCs w:val="28"/>
          <w:lang w:val="ru-RU" w:eastAsia="en-US"/>
        </w:rPr>
        <w:t>2.3.4. При предоставлении муниципальной услуги в электронной форме идентификация и аутентификация могут осуществляться посредством:</w:t>
      </w:r>
    </w:p>
    <w:p w:rsidR="003E59E4" w:rsidRPr="003E59E4" w:rsidRDefault="003E59E4" w:rsidP="003E59E4">
      <w:pPr>
        <w:suppressAutoHyphens w:val="0"/>
        <w:autoSpaceDE w:val="0"/>
        <w:autoSpaceDN w:val="0"/>
        <w:adjustRightInd w:val="0"/>
        <w:jc w:val="both"/>
        <w:rPr>
          <w:rFonts w:eastAsiaTheme="minorHAnsi"/>
          <w:sz w:val="28"/>
          <w:szCs w:val="28"/>
          <w:lang w:val="ru-RU" w:eastAsia="en-US"/>
        </w:rPr>
      </w:pPr>
      <w:r w:rsidRPr="003E59E4">
        <w:rPr>
          <w:rFonts w:eastAsiaTheme="minorHAnsi"/>
          <w:sz w:val="28"/>
          <w:szCs w:val="28"/>
          <w:lang w:val="ru-RU" w:eastAsia="en-US"/>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59E4" w:rsidRPr="003E59E4" w:rsidRDefault="003E59E4" w:rsidP="003E59E4">
      <w:pPr>
        <w:suppressAutoHyphens w:val="0"/>
        <w:autoSpaceDE w:val="0"/>
        <w:autoSpaceDN w:val="0"/>
        <w:adjustRightInd w:val="0"/>
        <w:jc w:val="both"/>
        <w:rPr>
          <w:rFonts w:eastAsiaTheme="minorHAnsi"/>
          <w:sz w:val="28"/>
          <w:szCs w:val="28"/>
          <w:lang w:val="ru-RU" w:eastAsia="en-US"/>
        </w:rPr>
      </w:pPr>
      <w:r w:rsidRPr="003E59E4">
        <w:rPr>
          <w:rFonts w:eastAsiaTheme="minorHAnsi"/>
          <w:sz w:val="28"/>
          <w:szCs w:val="28"/>
          <w:lang w:val="ru-RU" w:eastAsia="en-US"/>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59E4" w:rsidRPr="003E59E4" w:rsidRDefault="003E59E4" w:rsidP="003E59E4">
      <w:pPr>
        <w:suppressAutoHyphens w:val="0"/>
        <w:autoSpaceDE w:val="0"/>
        <w:autoSpaceDN w:val="0"/>
        <w:adjustRightInd w:val="0"/>
        <w:ind w:firstLine="708"/>
        <w:jc w:val="both"/>
        <w:rPr>
          <w:rFonts w:eastAsiaTheme="minorHAnsi"/>
          <w:sz w:val="28"/>
          <w:szCs w:val="28"/>
          <w:lang w:val="ru-RU" w:eastAsia="en-US"/>
        </w:rPr>
      </w:pPr>
      <w:r w:rsidRPr="003E59E4">
        <w:rPr>
          <w:rFonts w:eastAsiaTheme="minorHAnsi"/>
          <w:sz w:val="28"/>
          <w:szCs w:val="28"/>
          <w:lang w:val="ru-RU" w:eastAsia="en-US"/>
        </w:rPr>
        <w:t xml:space="preserve">2.3.5. Заявители в целях получения муниципальной услуги обращаются в Администрацию непосредственно. </w:t>
      </w:r>
      <w:proofErr w:type="gramStart"/>
      <w:r w:rsidRPr="003E59E4">
        <w:rPr>
          <w:rFonts w:eastAsiaTheme="minorHAnsi"/>
          <w:sz w:val="28"/>
          <w:szCs w:val="28"/>
          <w:lang w:val="ru-RU" w:eastAsia="en-US"/>
        </w:rPr>
        <w:t xml:space="preserve">В электронной форме муниципальная </w:t>
      </w:r>
      <w:r w:rsidRPr="003E59E4">
        <w:rPr>
          <w:rFonts w:eastAsiaTheme="minorHAnsi"/>
          <w:sz w:val="28"/>
          <w:szCs w:val="28"/>
          <w:lang w:val="ru-RU" w:eastAsia="en-US"/>
        </w:rPr>
        <w:lastRenderedPageBreak/>
        <w:t xml:space="preserve">услуга предоставляется способами, предусмотренными </w:t>
      </w:r>
      <w:hyperlink r:id="rId19" w:history="1">
        <w:r w:rsidRPr="003E59E4">
          <w:rPr>
            <w:rFonts w:eastAsiaTheme="minorHAnsi"/>
            <w:sz w:val="28"/>
            <w:szCs w:val="28"/>
            <w:lang w:val="ru-RU" w:eastAsia="en-US"/>
          </w:rPr>
          <w:t>частью 2 статьи 19</w:t>
        </w:r>
      </w:hyperlink>
      <w:r w:rsidRPr="003E59E4">
        <w:rPr>
          <w:rFonts w:eastAsiaTheme="minorHAnsi"/>
          <w:sz w:val="28"/>
          <w:szCs w:val="28"/>
          <w:lang w:val="ru-RU" w:eastAsia="en-US"/>
        </w:rPr>
        <w:t xml:space="preserve"> Федерального закон от 27.07.2010 </w:t>
      </w:r>
      <w:r w:rsidRPr="00B018D8">
        <w:rPr>
          <w:rFonts w:eastAsiaTheme="minorHAnsi"/>
          <w:sz w:val="28"/>
          <w:szCs w:val="28"/>
          <w:lang w:eastAsia="en-US"/>
        </w:rPr>
        <w:t>N</w:t>
      </w:r>
      <w:r w:rsidRPr="003E59E4">
        <w:rPr>
          <w:rFonts w:eastAsiaTheme="minorHAnsi"/>
          <w:sz w:val="28"/>
          <w:szCs w:val="28"/>
          <w:lang w:val="ru-RU" w:eastAsia="en-US"/>
        </w:rPr>
        <w:t xml:space="preserve">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3E59E4" w:rsidRPr="003E59E4" w:rsidRDefault="003E59E4" w:rsidP="003E59E4">
      <w:pPr>
        <w:suppressAutoHyphens w:val="0"/>
        <w:autoSpaceDE w:val="0"/>
        <w:autoSpaceDN w:val="0"/>
        <w:adjustRightInd w:val="0"/>
        <w:ind w:firstLine="708"/>
        <w:jc w:val="both"/>
        <w:rPr>
          <w:rFonts w:eastAsiaTheme="minorHAnsi"/>
          <w:sz w:val="28"/>
          <w:szCs w:val="28"/>
          <w:lang w:val="ru-RU" w:eastAsia="en-US"/>
        </w:rPr>
      </w:pPr>
    </w:p>
    <w:p w:rsidR="000B0E8C" w:rsidRPr="000B0E8C" w:rsidRDefault="000B0E8C" w:rsidP="003E59E4">
      <w:pPr>
        <w:shd w:val="clear" w:color="auto" w:fill="FFFFFF"/>
        <w:tabs>
          <w:tab w:val="left" w:pos="709"/>
        </w:tabs>
        <w:spacing w:line="322" w:lineRule="exact"/>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EA526D" w:rsidRPr="00A4734E" w:rsidRDefault="000B0E8C" w:rsidP="00A4734E">
      <w:pPr>
        <w:jc w:val="both"/>
        <w:rPr>
          <w:sz w:val="28"/>
          <w:szCs w:val="28"/>
          <w:lang w:val="ru-RU" w:eastAsia="ru-RU"/>
        </w:rPr>
      </w:pPr>
      <w:r>
        <w:rPr>
          <w:sz w:val="28"/>
          <w:szCs w:val="28"/>
          <w:lang w:val="ru-RU"/>
        </w:rPr>
        <w:tab/>
      </w:r>
      <w:r w:rsidR="00EA526D" w:rsidRPr="00A4734E">
        <w:rPr>
          <w:sz w:val="28"/>
          <w:szCs w:val="28"/>
          <w:lang w:val="ru-RU" w:eastAsia="ru-RU"/>
        </w:rPr>
        <w:t>Результатом предоставления муниципальной</w:t>
      </w:r>
      <w:r w:rsidR="00A4734E">
        <w:rPr>
          <w:sz w:val="28"/>
          <w:szCs w:val="28"/>
          <w:lang w:val="ru-RU" w:eastAsia="ru-RU"/>
        </w:rPr>
        <w:t xml:space="preserve"> услуги является:</w:t>
      </w:r>
      <w:r w:rsidR="00EA526D" w:rsidRPr="00A4734E">
        <w:rPr>
          <w:sz w:val="28"/>
          <w:szCs w:val="28"/>
          <w:lang w:val="ru-RU" w:eastAsia="ru-RU"/>
        </w:rPr>
        <w:br/>
        <w:t>- постановление Администрации о предварительном согласовании предоставления земельного участка</w:t>
      </w:r>
      <w:r w:rsidR="00EA526D" w:rsidRPr="00A4734E">
        <w:rPr>
          <w:sz w:val="28"/>
          <w:szCs w:val="28"/>
          <w:lang w:val="ru-RU"/>
        </w:rPr>
        <w:t>»</w:t>
      </w:r>
      <w:r w:rsidR="00EA526D" w:rsidRPr="00A4734E">
        <w:rPr>
          <w:sz w:val="28"/>
          <w:szCs w:val="28"/>
          <w:lang w:val="ru-RU" w:eastAsia="ru-RU"/>
        </w:rPr>
        <w:t xml:space="preserve"> (далее – постановление о предварительном согласовании предоставления земельного участка);</w:t>
      </w:r>
    </w:p>
    <w:p w:rsidR="00A4734E" w:rsidRPr="00A4734E" w:rsidRDefault="00EA526D" w:rsidP="00A4734E">
      <w:pPr>
        <w:jc w:val="both"/>
        <w:rPr>
          <w:sz w:val="28"/>
          <w:szCs w:val="28"/>
          <w:lang w:val="ru-RU" w:eastAsia="ru-RU"/>
        </w:rPr>
      </w:pPr>
      <w:r w:rsidRPr="00A4734E">
        <w:rPr>
          <w:sz w:val="28"/>
          <w:szCs w:val="28"/>
          <w:lang w:val="ru-RU" w:eastAsia="ru-RU"/>
        </w:rPr>
        <w:t>- уведомление Администрации об отказе в предварительном согласовании предоставления земельного участка (далее - уведомление об отказе в предварительном согласовании предоставления земельного участка);</w:t>
      </w:r>
    </w:p>
    <w:p w:rsidR="00A4734E" w:rsidRPr="00A4734E" w:rsidRDefault="00A4734E" w:rsidP="00A4734E">
      <w:pPr>
        <w:jc w:val="both"/>
        <w:rPr>
          <w:sz w:val="28"/>
          <w:szCs w:val="28"/>
          <w:lang w:val="ru-RU" w:eastAsia="ru-RU"/>
        </w:rPr>
      </w:pPr>
      <w:r w:rsidRPr="00A4734E">
        <w:rPr>
          <w:sz w:val="28"/>
          <w:szCs w:val="28"/>
          <w:lang w:val="ru-RU" w:eastAsia="ru-RU"/>
        </w:rPr>
        <w:t>-</w:t>
      </w:r>
      <w:r w:rsidR="00EA526D" w:rsidRPr="00A4734E">
        <w:rPr>
          <w:sz w:val="28"/>
          <w:szCs w:val="28"/>
          <w:lang w:val="ru-RU" w:eastAsia="ru-RU"/>
        </w:rPr>
        <w:t xml:space="preserve"> </w:t>
      </w:r>
      <w:r w:rsidR="00EA526D" w:rsidRPr="00853676">
        <w:rPr>
          <w:sz w:val="28"/>
          <w:szCs w:val="28"/>
          <w:lang w:val="ru-RU" w:eastAsia="ru-RU"/>
        </w:rPr>
        <w:t>постановление Администрации об отказе в предварительном согласовании предоставления земельного участка заявителю земельного участк</w:t>
      </w:r>
      <w:r w:rsidRPr="00853676">
        <w:rPr>
          <w:sz w:val="28"/>
          <w:szCs w:val="28"/>
          <w:lang w:val="ru-RU" w:eastAsia="ru-RU"/>
        </w:rPr>
        <w:t>а, без проведения аукциона и о проведен</w:t>
      </w:r>
      <w:proofErr w:type="gramStart"/>
      <w:r w:rsidRPr="00853676">
        <w:rPr>
          <w:sz w:val="28"/>
          <w:szCs w:val="28"/>
          <w:lang w:val="ru-RU" w:eastAsia="ru-RU"/>
        </w:rPr>
        <w:t>ии ау</w:t>
      </w:r>
      <w:proofErr w:type="gramEnd"/>
      <w:r w:rsidRPr="00853676">
        <w:rPr>
          <w:sz w:val="28"/>
          <w:szCs w:val="28"/>
          <w:lang w:val="ru-RU" w:eastAsia="ru-RU"/>
        </w:rPr>
        <w:t>кциона по продаже земельного участка или аукциона на право заключения договора аренды земельного участка для целей, указанных в заявлении (далее – постановление  о проведении аукциона);</w:t>
      </w:r>
      <w:r w:rsidRPr="00A4734E">
        <w:rPr>
          <w:sz w:val="28"/>
          <w:szCs w:val="28"/>
          <w:lang w:val="ru-RU" w:eastAsia="ru-RU"/>
        </w:rPr>
        <w:t xml:space="preserve">           </w:t>
      </w:r>
    </w:p>
    <w:p w:rsidR="00EA526D" w:rsidRPr="00A4734E" w:rsidRDefault="00EA526D" w:rsidP="00A4734E">
      <w:pPr>
        <w:ind w:firstLine="708"/>
        <w:jc w:val="both"/>
        <w:rPr>
          <w:sz w:val="28"/>
          <w:szCs w:val="28"/>
          <w:lang w:val="ru-RU" w:eastAsia="ru-RU"/>
        </w:rPr>
      </w:pPr>
      <w:r w:rsidRPr="00A4734E">
        <w:rPr>
          <w:sz w:val="28"/>
          <w:szCs w:val="28"/>
          <w:lang w:val="ru-RU" w:eastAsia="ru-RU"/>
        </w:rPr>
        <w:t xml:space="preserve">Результаты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предоставляются выбранным заявителем способом, указанным в заявлении о предварительном согласовании предоставления земельного участка. В случае выбора способа предоставления </w:t>
      </w:r>
      <w:r w:rsidR="00EB6AD5">
        <w:rPr>
          <w:sz w:val="28"/>
          <w:szCs w:val="28"/>
          <w:lang w:val="ru-RU" w:eastAsia="ru-RU"/>
        </w:rPr>
        <w:t>муниципальной</w:t>
      </w:r>
      <w:r w:rsidRPr="00A4734E">
        <w:rPr>
          <w:sz w:val="28"/>
          <w:szCs w:val="28"/>
          <w:lang w:val="ru-RU" w:eastAsia="ru-RU"/>
        </w:rPr>
        <w:t xml:space="preserve"> услуги через Единый портал результат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виде сканированной копии направляется в личный кабинет заявителя на Едином портале с возможностью ее сохранения заявителем на своих технических средствах или направления в иные органы и ор</w:t>
      </w:r>
      <w:r w:rsidR="00A4734E" w:rsidRPr="00A4734E">
        <w:rPr>
          <w:sz w:val="28"/>
          <w:szCs w:val="28"/>
          <w:lang w:val="ru-RU" w:eastAsia="ru-RU"/>
        </w:rPr>
        <w:t>ганизации в электронной форме.</w:t>
      </w:r>
      <w:r w:rsidR="00A4734E" w:rsidRPr="00A4734E">
        <w:rPr>
          <w:sz w:val="28"/>
          <w:szCs w:val="28"/>
          <w:lang w:val="ru-RU" w:eastAsia="ru-RU"/>
        </w:rPr>
        <w:br/>
      </w:r>
      <w:r w:rsidR="00A4734E">
        <w:rPr>
          <w:sz w:val="28"/>
          <w:szCs w:val="28"/>
          <w:lang w:val="ru-RU" w:eastAsia="ru-RU"/>
        </w:rPr>
        <w:t xml:space="preserve">          </w:t>
      </w:r>
      <w:r w:rsidRPr="00A4734E">
        <w:rPr>
          <w:sz w:val="28"/>
          <w:szCs w:val="28"/>
          <w:lang w:val="ru-RU" w:eastAsia="ru-RU"/>
        </w:rPr>
        <w:t xml:space="preserve">Получение заявителем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электронной форме не исключает возможности получения его также в бумажной форме в любое время в течение </w:t>
      </w:r>
      <w:proofErr w:type="gramStart"/>
      <w:r w:rsidRPr="00A4734E">
        <w:rPr>
          <w:sz w:val="28"/>
          <w:szCs w:val="28"/>
          <w:lang w:val="ru-RU" w:eastAsia="ru-RU"/>
        </w:rPr>
        <w:t xml:space="preserve">срока действия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w:t>
      </w:r>
      <w:proofErr w:type="gramEnd"/>
      <w:r w:rsidRPr="00A4734E">
        <w:rPr>
          <w:sz w:val="28"/>
          <w:szCs w:val="28"/>
          <w:lang w:val="ru-RU" w:eastAsia="ru-RU"/>
        </w:rPr>
        <w:t>.</w:t>
      </w:r>
    </w:p>
    <w:p w:rsidR="00CF1E99" w:rsidRPr="00A4734E" w:rsidRDefault="00CF1E99" w:rsidP="00CF1E99">
      <w:pPr>
        <w:rPr>
          <w:sz w:val="28"/>
          <w:szCs w:val="28"/>
          <w:lang w:val="ru-RU"/>
        </w:rPr>
      </w:pPr>
    </w:p>
    <w:p w:rsidR="002114EF" w:rsidRPr="002114EF" w:rsidRDefault="002114EF" w:rsidP="002114EF">
      <w:pPr>
        <w:shd w:val="clear" w:color="auto" w:fill="FFFFFF"/>
        <w:tabs>
          <w:tab w:val="left" w:pos="709"/>
        </w:tabs>
        <w:spacing w:line="322" w:lineRule="exact"/>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A4734E" w:rsidRDefault="00A4734E" w:rsidP="00A4734E">
      <w:pPr>
        <w:jc w:val="both"/>
        <w:rPr>
          <w:sz w:val="28"/>
          <w:szCs w:val="28"/>
          <w:lang w:val="ru-RU" w:eastAsia="ru-RU"/>
        </w:rPr>
      </w:pPr>
      <w:r w:rsidRPr="00A4734E">
        <w:rPr>
          <w:sz w:val="28"/>
          <w:szCs w:val="28"/>
          <w:lang w:val="ru-RU" w:eastAsia="ru-RU"/>
        </w:rPr>
        <w:t xml:space="preserve">       </w:t>
      </w:r>
      <w:proofErr w:type="gramStart"/>
      <w:r w:rsidRPr="00C43063">
        <w:rPr>
          <w:sz w:val="28"/>
          <w:szCs w:val="28"/>
          <w:lang w:val="ru-RU" w:eastAsia="ru-RU"/>
        </w:rPr>
        <w:t xml:space="preserve">Срок для подготовки </w:t>
      </w:r>
      <w:r w:rsidRPr="00A4734E">
        <w:rPr>
          <w:sz w:val="28"/>
          <w:szCs w:val="28"/>
          <w:lang w:val="ru-RU" w:eastAsia="ru-RU"/>
        </w:rPr>
        <w:t>постановления</w:t>
      </w:r>
      <w:r w:rsidRPr="00C43063">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 направления (выдачи) заявителю результата предоставления</w:t>
      </w:r>
      <w:r w:rsidRPr="00A4734E">
        <w:rPr>
          <w:sz w:val="28"/>
          <w:szCs w:val="28"/>
          <w:lang w:val="ru-RU" w:eastAsia="ru-RU"/>
        </w:rPr>
        <w:t xml:space="preserve"> муниципальной услуги</w:t>
      </w:r>
      <w:r w:rsidRPr="00C43063">
        <w:rPr>
          <w:sz w:val="28"/>
          <w:szCs w:val="28"/>
          <w:lang w:val="ru-RU" w:eastAsia="ru-RU"/>
        </w:rPr>
        <w:t xml:space="preserve"> выбранным заявителем способом составляет не более 30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 xml:space="preserve">, за исключением случаев, указанных в </w:t>
      </w:r>
      <w:r w:rsidRPr="00C43063">
        <w:rPr>
          <w:sz w:val="28"/>
          <w:szCs w:val="28"/>
          <w:lang w:val="ru-RU" w:eastAsia="ru-RU"/>
        </w:rPr>
        <w:lastRenderedPageBreak/>
        <w:t>абзаце четвертом настоящего подраздела Административного регламента.</w:t>
      </w:r>
      <w:proofErr w:type="gramEnd"/>
      <w:r w:rsidRPr="00C43063">
        <w:rPr>
          <w:sz w:val="28"/>
          <w:szCs w:val="28"/>
          <w:lang w:val="ru-RU" w:eastAsia="ru-RU"/>
        </w:rPr>
        <w:br/>
      </w:r>
      <w:r w:rsidRPr="00C43063">
        <w:rPr>
          <w:sz w:val="24"/>
          <w:szCs w:val="24"/>
          <w:lang w:val="ru-RU" w:eastAsia="ru-RU"/>
        </w:rPr>
        <w:br/>
      </w:r>
      <w:r w:rsidRPr="00A4734E">
        <w:rPr>
          <w:sz w:val="28"/>
          <w:szCs w:val="28"/>
          <w:lang w:val="ru-RU" w:eastAsia="ru-RU"/>
        </w:rPr>
        <w:t xml:space="preserve">       </w:t>
      </w:r>
      <w:r w:rsidRPr="00C43063">
        <w:rPr>
          <w:sz w:val="28"/>
          <w:szCs w:val="28"/>
          <w:lang w:val="ru-RU" w:eastAsia="ru-RU"/>
        </w:rPr>
        <w:t xml:space="preserve">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w:t>
      </w:r>
      <w:r w:rsidRPr="00A4734E">
        <w:rPr>
          <w:sz w:val="28"/>
          <w:szCs w:val="28"/>
          <w:lang w:val="ru-RU" w:eastAsia="ru-RU"/>
        </w:rPr>
        <w:t>муниципальной</w:t>
      </w:r>
      <w:r w:rsidRPr="00C43063">
        <w:rPr>
          <w:sz w:val="28"/>
          <w:szCs w:val="28"/>
          <w:lang w:val="ru-RU" w:eastAsia="ru-RU"/>
        </w:rPr>
        <w:t xml:space="preserve"> услуги выбранным заявителем способом составляет 10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r w:rsidRPr="00C43063">
        <w:rPr>
          <w:sz w:val="28"/>
          <w:szCs w:val="28"/>
          <w:lang w:val="ru-RU" w:eastAsia="ru-RU"/>
        </w:rPr>
        <w:br/>
      </w:r>
      <w:r w:rsidRPr="00A4734E">
        <w:rPr>
          <w:sz w:val="28"/>
          <w:szCs w:val="28"/>
          <w:lang w:val="ru-RU" w:eastAsia="ru-RU"/>
        </w:rPr>
        <w:t xml:space="preserve">        </w:t>
      </w:r>
      <w:proofErr w:type="gramStart"/>
      <w:r w:rsidRPr="00C43063">
        <w:rPr>
          <w:sz w:val="28"/>
          <w:szCs w:val="28"/>
          <w:lang w:val="ru-RU" w:eastAsia="ru-RU"/>
        </w:rPr>
        <w:t>В случаях поступления заявлений граждан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заявлений граждан или крестьянских (фермерских) хозяйств для осуществления крестьянским (фермерски</w:t>
      </w:r>
      <w:r>
        <w:rPr>
          <w:sz w:val="28"/>
          <w:szCs w:val="28"/>
          <w:lang w:val="ru-RU" w:eastAsia="ru-RU"/>
        </w:rPr>
        <w:t>м) хозяйством его деятельности:</w:t>
      </w:r>
      <w:r w:rsidRPr="00C43063">
        <w:rPr>
          <w:sz w:val="28"/>
          <w:szCs w:val="28"/>
          <w:lang w:val="ru-RU" w:eastAsia="ru-RU"/>
        </w:rPr>
        <w:br/>
        <w:t>- срок для подготовки</w:t>
      </w:r>
      <w:r w:rsidRPr="00A4734E">
        <w:rPr>
          <w:sz w:val="28"/>
          <w:szCs w:val="28"/>
          <w:lang w:val="ru-RU" w:eastAsia="ru-RU"/>
        </w:rPr>
        <w:t xml:space="preserve"> постановления</w:t>
      </w:r>
      <w:r w:rsidRPr="00C43063">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 направления (выдачи) заявителю</w:t>
      </w:r>
      <w:proofErr w:type="gramEnd"/>
      <w:r w:rsidRPr="00C43063">
        <w:rPr>
          <w:sz w:val="28"/>
          <w:szCs w:val="28"/>
          <w:lang w:val="ru-RU" w:eastAsia="ru-RU"/>
        </w:rPr>
        <w:t xml:space="preserve"> результата предоставления </w:t>
      </w:r>
      <w:r w:rsidRPr="00A4734E">
        <w:rPr>
          <w:sz w:val="28"/>
          <w:szCs w:val="28"/>
          <w:lang w:val="ru-RU" w:eastAsia="ru-RU"/>
        </w:rPr>
        <w:t xml:space="preserve">муниципальной </w:t>
      </w:r>
      <w:r w:rsidRPr="00C43063">
        <w:rPr>
          <w:sz w:val="28"/>
          <w:szCs w:val="28"/>
          <w:lang w:val="ru-RU" w:eastAsia="ru-RU"/>
        </w:rPr>
        <w:t xml:space="preserve">услуги выбранным заявителем способом составляет не более 80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p>
    <w:p w:rsidR="00A4734E" w:rsidRPr="00C43063" w:rsidRDefault="00A4734E" w:rsidP="00A4734E">
      <w:pPr>
        <w:jc w:val="both"/>
        <w:rPr>
          <w:sz w:val="28"/>
          <w:szCs w:val="28"/>
          <w:lang w:val="ru-RU" w:eastAsia="ru-RU"/>
        </w:rPr>
      </w:pPr>
      <w:r w:rsidRPr="00C43063">
        <w:rPr>
          <w:sz w:val="28"/>
          <w:szCs w:val="28"/>
          <w:lang w:val="ru-RU" w:eastAsia="ru-RU"/>
        </w:rPr>
        <w:t>- срок для подготовки п</w:t>
      </w:r>
      <w:r w:rsidRPr="00A4734E">
        <w:rPr>
          <w:sz w:val="28"/>
          <w:szCs w:val="28"/>
          <w:lang w:val="ru-RU" w:eastAsia="ru-RU"/>
        </w:rPr>
        <w:t>остановления</w:t>
      </w:r>
      <w:r w:rsidRPr="00C43063">
        <w:rPr>
          <w:sz w:val="28"/>
          <w:szCs w:val="28"/>
          <w:lang w:val="ru-RU" w:eastAsia="ru-RU"/>
        </w:rPr>
        <w:t xml:space="preserve"> о проведен</w:t>
      </w:r>
      <w:proofErr w:type="gramStart"/>
      <w:r w:rsidRPr="00C43063">
        <w:rPr>
          <w:sz w:val="28"/>
          <w:szCs w:val="28"/>
          <w:lang w:val="ru-RU" w:eastAsia="ru-RU"/>
        </w:rPr>
        <w:t>ии ау</w:t>
      </w:r>
      <w:proofErr w:type="gramEnd"/>
      <w:r w:rsidRPr="00C43063">
        <w:rPr>
          <w:sz w:val="28"/>
          <w:szCs w:val="28"/>
          <w:lang w:val="ru-RU" w:eastAsia="ru-RU"/>
        </w:rPr>
        <w:t xml:space="preserve">кциона и направления (выдачи) заявителю результата предоставления </w:t>
      </w:r>
      <w:r w:rsidRPr="00A4734E">
        <w:rPr>
          <w:sz w:val="28"/>
          <w:szCs w:val="28"/>
          <w:lang w:val="ru-RU" w:eastAsia="ru-RU"/>
        </w:rPr>
        <w:t>муниципальной</w:t>
      </w:r>
      <w:r w:rsidRPr="00C43063">
        <w:rPr>
          <w:sz w:val="28"/>
          <w:szCs w:val="28"/>
          <w:lang w:val="ru-RU" w:eastAsia="ru-RU"/>
        </w:rPr>
        <w:t xml:space="preserve"> услуги выбранным заявителем способом составляет не более 70 дней со дня поступления заявления о предварительном согласовании предоставления земельного участка в </w:t>
      </w:r>
      <w:r w:rsidRPr="00A4734E">
        <w:rPr>
          <w:sz w:val="28"/>
          <w:szCs w:val="28"/>
          <w:lang w:val="ru-RU" w:eastAsia="ru-RU"/>
        </w:rPr>
        <w:t>Администрацию</w:t>
      </w:r>
      <w:r w:rsidRPr="00C43063">
        <w:rPr>
          <w:sz w:val="28"/>
          <w:szCs w:val="28"/>
          <w:lang w:val="ru-RU" w:eastAsia="ru-RU"/>
        </w:rPr>
        <w:t>.</w:t>
      </w:r>
    </w:p>
    <w:p w:rsidR="002114EF" w:rsidRPr="00007215" w:rsidRDefault="002114EF" w:rsidP="00EB6AD5">
      <w:pPr>
        <w:autoSpaceDE w:val="0"/>
        <w:autoSpaceDN w:val="0"/>
        <w:adjustRightInd w:val="0"/>
        <w:jc w:val="both"/>
        <w:rPr>
          <w:sz w:val="28"/>
          <w:szCs w:val="28"/>
          <w:lang w:val="ru-RU"/>
        </w:rPr>
      </w:pPr>
    </w:p>
    <w:p w:rsidR="002114EF" w:rsidRPr="00007215" w:rsidRDefault="002114EF" w:rsidP="002114EF">
      <w:pPr>
        <w:pStyle w:val="ConsPlusNormal"/>
        <w:ind w:firstLine="540"/>
        <w:jc w:val="both"/>
        <w:rPr>
          <w:rFonts w:ascii="Times New Roman" w:hAnsi="Times New Roman" w:cs="Times New Roman"/>
          <w:sz w:val="28"/>
          <w:szCs w:val="28"/>
        </w:rPr>
      </w:pP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2.6. Перечень нормативных правовых актов, содержащих</w:t>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правовые основания для предоставления муниципальной услуги</w:t>
      </w:r>
    </w:p>
    <w:p w:rsidR="006361E6" w:rsidRDefault="006361E6" w:rsidP="006361E6">
      <w:pPr>
        <w:tabs>
          <w:tab w:val="left" w:pos="709"/>
        </w:tabs>
        <w:jc w:val="both"/>
        <w:rPr>
          <w:sz w:val="28"/>
          <w:szCs w:val="28"/>
          <w:lang w:val="ru-RU"/>
        </w:rPr>
      </w:pPr>
    </w:p>
    <w:p w:rsidR="006361E6" w:rsidRPr="00AF7680" w:rsidRDefault="006361E6" w:rsidP="006361E6">
      <w:pPr>
        <w:tabs>
          <w:tab w:val="left" w:pos="709"/>
        </w:tabs>
        <w:jc w:val="both"/>
        <w:rPr>
          <w:sz w:val="28"/>
          <w:szCs w:val="28"/>
          <w:lang w:val="ru-RU"/>
        </w:rPr>
      </w:pPr>
      <w:r w:rsidRPr="00AF7680">
        <w:rPr>
          <w:sz w:val="28"/>
          <w:szCs w:val="28"/>
          <w:lang w:val="ru-RU"/>
        </w:rPr>
        <w:t>Предоставление муниципальной услуги регулируется:</w:t>
      </w: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0" w:history="1">
        <w:r w:rsidRPr="00A4734E">
          <w:rPr>
            <w:rFonts w:ascii="Times New Roman" w:eastAsia="Times New Roman" w:hAnsi="Times New Roman" w:cs="Times New Roman"/>
            <w:sz w:val="28"/>
            <w:szCs w:val="28"/>
            <w:lang w:eastAsia="ru-RU"/>
          </w:rPr>
          <w:t>Гражданским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1" w:history="1">
        <w:r w:rsidRPr="00A4734E">
          <w:rPr>
            <w:rFonts w:ascii="Times New Roman" w:eastAsia="Times New Roman" w:hAnsi="Times New Roman" w:cs="Times New Roman"/>
            <w:sz w:val="28"/>
            <w:szCs w:val="28"/>
            <w:lang w:eastAsia="ru-RU"/>
          </w:rPr>
          <w:t>Земельным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A4734E"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2" w:history="1">
        <w:r w:rsidRPr="00A4734E">
          <w:rPr>
            <w:rFonts w:ascii="Times New Roman" w:eastAsia="Times New Roman" w:hAnsi="Times New Roman" w:cs="Times New Roman"/>
            <w:sz w:val="28"/>
            <w:szCs w:val="28"/>
            <w:lang w:eastAsia="ru-RU"/>
          </w:rPr>
          <w:t>Градостроительным кодексом Российской Федерации</w:t>
        </w:r>
      </w:hyperlink>
      <w:r w:rsidRPr="00C43063">
        <w:rPr>
          <w:rFonts w:ascii="Times New Roman" w:eastAsia="Times New Roman" w:hAnsi="Times New Roman" w:cs="Times New Roman"/>
          <w:sz w:val="28"/>
          <w:szCs w:val="28"/>
          <w:lang w:eastAsia="ru-RU"/>
        </w:rPr>
        <w:t>;</w:t>
      </w:r>
    </w:p>
    <w:p w:rsidR="0046305C" w:rsidRPr="00A4734E" w:rsidRDefault="0046305C" w:rsidP="00A4734E">
      <w:pPr>
        <w:pStyle w:val="ConsPlusNormal"/>
        <w:ind w:firstLine="0"/>
        <w:jc w:val="both"/>
        <w:rPr>
          <w:rFonts w:ascii="Times New Roman" w:eastAsia="Times New Roman" w:hAnsi="Times New Roman" w:cs="Times New Roman"/>
          <w:sz w:val="28"/>
          <w:szCs w:val="28"/>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3" w:history="1">
        <w:r w:rsidRPr="0046305C">
          <w:rPr>
            <w:rFonts w:ascii="Times New Roman" w:eastAsia="Times New Roman" w:hAnsi="Times New Roman" w:cs="Times New Roman"/>
            <w:sz w:val="28"/>
            <w:szCs w:val="28"/>
            <w:lang w:eastAsia="ru-RU"/>
          </w:rPr>
          <w:t>Федеральным законом от 18 июня 2001 года N 78-ФЗ "О землеустройстве"</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2001, N 26, ст. 2582);</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sidR="00A4734E" w:rsidRPr="00C43063">
        <w:rPr>
          <w:rFonts w:ascii="Times New Roman" w:eastAsia="Times New Roman" w:hAnsi="Times New Roman" w:cs="Times New Roman"/>
          <w:sz w:val="28"/>
          <w:szCs w:val="28"/>
          <w:lang w:eastAsia="ru-RU"/>
        </w:rPr>
        <w:t xml:space="preserve">- </w:t>
      </w:r>
      <w:hyperlink r:id="rId24" w:history="1">
        <w:r w:rsidR="00A4734E" w:rsidRPr="0046305C">
          <w:rPr>
            <w:rFonts w:ascii="Times New Roman" w:eastAsia="Times New Roman" w:hAnsi="Times New Roman" w:cs="Times New Roman"/>
            <w:sz w:val="28"/>
            <w:szCs w:val="28"/>
            <w:lang w:eastAsia="ru-RU"/>
          </w:rPr>
          <w:t>Федеральным законом от 24 июля 2002 года N 101-ФЗ "Об обороте земель сельскохозяйственного назначения"</w:t>
        </w:r>
      </w:hyperlink>
      <w:r w:rsidR="00A4734E"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2002, N 30, ст. 3018);</w:t>
      </w:r>
    </w:p>
    <w:p w:rsidR="0046305C" w:rsidRDefault="0046305C" w:rsidP="00A4734E">
      <w:pPr>
        <w:pStyle w:val="ConsPlusNormal"/>
        <w:ind w:firstLine="0"/>
        <w:jc w:val="both"/>
        <w:rPr>
          <w:rFonts w:ascii="Times New Roman" w:eastAsia="Times New Roman" w:hAnsi="Times New Roman" w:cs="Times New Roman"/>
          <w:sz w:val="24"/>
          <w:szCs w:val="24"/>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5" w:history="1">
        <w:r w:rsidRPr="0046305C">
          <w:rPr>
            <w:rFonts w:ascii="Times New Roman" w:eastAsia="Times New Roman" w:hAnsi="Times New Roman" w:cs="Times New Roman"/>
            <w:sz w:val="28"/>
            <w:szCs w:val="28"/>
            <w:lang w:eastAsia="ru-RU"/>
          </w:rPr>
          <w:t>Федеральным законом от 27 июля 2010 года N 210-ФЗ "Об организации предоставления государственных и муниципальных услуг"</w:t>
        </w:r>
      </w:hyperlink>
      <w:r w:rsidRPr="00C43063">
        <w:rPr>
          <w:rFonts w:ascii="Times New Roman" w:eastAsia="Times New Roman" w:hAnsi="Times New Roman" w:cs="Times New Roman"/>
          <w:sz w:val="28"/>
          <w:szCs w:val="28"/>
          <w:lang w:eastAsia="ru-RU"/>
        </w:rPr>
        <w:t xml:space="preserve"> (Российская газета, 2010, 30 июля, N 168);</w:t>
      </w:r>
    </w:p>
    <w:p w:rsidR="0046305C" w:rsidRDefault="00A4734E" w:rsidP="00A4734E">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lastRenderedPageBreak/>
        <w:t xml:space="preserve">- </w:t>
      </w:r>
      <w:hyperlink r:id="rId26" w:history="1">
        <w:r w:rsidRPr="0046305C">
          <w:rPr>
            <w:rFonts w:ascii="Times New Roman" w:eastAsia="Times New Roman" w:hAnsi="Times New Roman" w:cs="Times New Roman"/>
            <w:sz w:val="28"/>
            <w:szCs w:val="28"/>
            <w:lang w:eastAsia="ru-RU"/>
          </w:rPr>
          <w:t>Федеральным законом от 13 июля 2015 года N 218-ФЗ "О государственной регистрации недвижимости"</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2015, 20 июля, N 29 (часть I), ст. 4344, Официальный интернет-портал правовой информации http://www.pravo.gov.ru, 14.07.2015);</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 xml:space="preserve">- </w:t>
      </w:r>
      <w:hyperlink r:id="rId27" w:history="1">
        <w:r w:rsidRPr="0046305C">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N 697 "О единой системе межведомственного электронного взаимодействия"</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2010, N 38, ст. 4823);</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p>
    <w:p w:rsidR="0046305C" w:rsidRDefault="00A4734E" w:rsidP="00A4734E">
      <w:pPr>
        <w:pStyle w:val="ConsPlusNormal"/>
        <w:ind w:firstLine="0"/>
        <w:jc w:val="both"/>
        <w:rPr>
          <w:rFonts w:ascii="Times New Roman" w:eastAsia="Times New Roman" w:hAnsi="Times New Roman" w:cs="Times New Roman"/>
          <w:sz w:val="28"/>
          <w:szCs w:val="28"/>
          <w:lang w:eastAsia="ru-RU"/>
        </w:rPr>
      </w:pPr>
      <w:proofErr w:type="gramStart"/>
      <w:r w:rsidRPr="00C43063">
        <w:rPr>
          <w:rFonts w:ascii="Times New Roman" w:eastAsia="Times New Roman" w:hAnsi="Times New Roman" w:cs="Times New Roman"/>
          <w:sz w:val="28"/>
          <w:szCs w:val="28"/>
          <w:lang w:eastAsia="ru-RU"/>
        </w:rPr>
        <w:t xml:space="preserve">- </w:t>
      </w:r>
      <w:hyperlink r:id="rId28" w:history="1">
        <w:r w:rsidRPr="0046305C">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46305C">
          <w:rPr>
            <w:rFonts w:ascii="Times New Roman" w:eastAsia="Times New Roman" w:hAnsi="Times New Roman" w:cs="Times New Roman"/>
            <w:sz w:val="28"/>
            <w:szCs w:val="28"/>
            <w:lang w:eastAsia="ru-RU"/>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C43063">
        <w:rPr>
          <w:rFonts w:ascii="Times New Roman" w:eastAsia="Times New Roman" w:hAnsi="Times New Roman" w:cs="Times New Roman"/>
          <w:sz w:val="28"/>
          <w:szCs w:val="28"/>
          <w:lang w:eastAsia="ru-RU"/>
        </w:rPr>
        <w:t xml:space="preserve"> (зарегистрирован в Министерстве юстиции Российской Федерации 16 февраля 2015 года N 36018) (Официальный интернет-портал правовой информации http://</w:t>
      </w:r>
      <w:r w:rsidR="0046305C">
        <w:rPr>
          <w:rFonts w:ascii="Times New Roman" w:eastAsia="Times New Roman" w:hAnsi="Times New Roman" w:cs="Times New Roman"/>
          <w:sz w:val="28"/>
          <w:szCs w:val="28"/>
          <w:lang w:eastAsia="ru-RU"/>
        </w:rPr>
        <w:t>www.pravo.gov.ru, 18.02.2015);</w:t>
      </w:r>
    </w:p>
    <w:p w:rsidR="0046305C" w:rsidRDefault="0046305C" w:rsidP="00A4734E">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roofErr w:type="gramStart"/>
      <w:r w:rsidR="00A4734E" w:rsidRPr="00C43063">
        <w:rPr>
          <w:rFonts w:ascii="Times New Roman" w:eastAsia="Times New Roman" w:hAnsi="Times New Roman" w:cs="Times New Roman"/>
          <w:sz w:val="28"/>
          <w:szCs w:val="28"/>
          <w:lang w:eastAsia="ru-RU"/>
        </w:rPr>
        <w:t xml:space="preserve">- </w:t>
      </w:r>
      <w:hyperlink r:id="rId29" w:history="1">
        <w:r w:rsidR="00A4734E" w:rsidRPr="0046305C">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hyperlink>
      <w:r w:rsidR="00A4734E" w:rsidRPr="00C43063">
        <w:rPr>
          <w:rFonts w:ascii="Times New Roman" w:eastAsia="Times New Roman" w:hAnsi="Times New Roman" w:cs="Times New Roman"/>
          <w:sz w:val="28"/>
          <w:szCs w:val="28"/>
          <w:lang w:eastAsia="ru-RU"/>
        </w:rPr>
        <w:t xml:space="preserve"> (зарегистрирован в Министерстве юстиции Российской Федерации 27 февраля 2015 года N 36258) (Официальный интернет-портал правовой информации http://www.pravo.gov.ru, 28.02.2015) (далее - </w:t>
      </w:r>
      <w:hyperlink r:id="rId30" w:history="1">
        <w:r w:rsidR="00A4734E" w:rsidRPr="0046305C">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12.01.2015 N 1</w:t>
        </w:r>
      </w:hyperlink>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br/>
      </w:r>
      <w:r w:rsidR="00A4734E" w:rsidRPr="00C43063">
        <w:rPr>
          <w:rFonts w:ascii="Times New Roman" w:eastAsia="Times New Roman" w:hAnsi="Times New Roman" w:cs="Times New Roman"/>
          <w:sz w:val="28"/>
          <w:szCs w:val="28"/>
          <w:lang w:eastAsia="ru-RU"/>
        </w:rPr>
        <w:t xml:space="preserve">- </w:t>
      </w:r>
      <w:hyperlink r:id="rId31" w:history="1">
        <w:proofErr w:type="gramStart"/>
        <w:r w:rsidR="00A4734E" w:rsidRPr="0046305C">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A4734E" w:rsidRPr="0046305C">
          <w:rPr>
            <w:rFonts w:ascii="Times New Roman" w:eastAsia="Times New Roman" w:hAnsi="Times New Roman" w:cs="Times New Roman"/>
            <w:sz w:val="28"/>
            <w:szCs w:val="28"/>
            <w:lang w:eastAsia="ru-RU"/>
          </w:rPr>
          <w:t xml:space="preserve"> </w:t>
        </w:r>
        <w:proofErr w:type="gramStart"/>
        <w:r w:rsidR="00A4734E" w:rsidRPr="0046305C">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00A4734E" w:rsidRPr="00C43063">
        <w:rPr>
          <w:rFonts w:ascii="Times New Roman" w:eastAsia="Times New Roman" w:hAnsi="Times New Roman" w:cs="Times New Roman"/>
          <w:sz w:val="28"/>
          <w:szCs w:val="28"/>
          <w:lang w:eastAsia="ru-RU"/>
        </w:rPr>
        <w:t>, а также требований к их формату</w:t>
      </w:r>
      <w:proofErr w:type="gramEnd"/>
      <w:r w:rsidR="00A4734E" w:rsidRPr="00C43063">
        <w:rPr>
          <w:rFonts w:ascii="Times New Roman" w:eastAsia="Times New Roman" w:hAnsi="Times New Roman" w:cs="Times New Roman"/>
          <w:sz w:val="28"/>
          <w:szCs w:val="28"/>
          <w:lang w:eastAsia="ru-RU"/>
        </w:rPr>
        <w:t xml:space="preserve">" </w:t>
      </w:r>
      <w:r w:rsidR="00A4734E" w:rsidRPr="00C43063">
        <w:rPr>
          <w:rFonts w:ascii="Times New Roman" w:eastAsia="Times New Roman" w:hAnsi="Times New Roman" w:cs="Times New Roman"/>
          <w:sz w:val="28"/>
          <w:szCs w:val="28"/>
          <w:lang w:eastAsia="ru-RU"/>
        </w:rPr>
        <w:lastRenderedPageBreak/>
        <w:t>(зарегистрирован в Министерстве юстиции Российской Федерации 26 февраля 2015 года N 36232) (Официальный интернет-портал правовой информации http://www.pravo.gov.ru, 27.02.2015);</w:t>
      </w:r>
    </w:p>
    <w:p w:rsidR="00E25A30" w:rsidRDefault="00A4734E" w:rsidP="0046305C">
      <w:pPr>
        <w:pStyle w:val="ConsPlusNormal"/>
        <w:ind w:firstLine="0"/>
        <w:jc w:val="both"/>
        <w:rPr>
          <w:sz w:val="28"/>
          <w:szCs w:val="28"/>
        </w:rPr>
      </w:pPr>
      <w:r w:rsidRPr="00C43063">
        <w:rPr>
          <w:rFonts w:ascii="Times New Roman" w:eastAsia="Times New Roman" w:hAnsi="Times New Roman" w:cs="Times New Roman"/>
          <w:sz w:val="28"/>
          <w:szCs w:val="28"/>
          <w:lang w:eastAsia="ru-RU"/>
        </w:rPr>
        <w:br/>
      </w:r>
      <w:proofErr w:type="gramStart"/>
      <w:r w:rsidRPr="00C43063">
        <w:rPr>
          <w:rFonts w:ascii="Times New Roman" w:eastAsia="Times New Roman" w:hAnsi="Times New Roman" w:cs="Times New Roman"/>
          <w:sz w:val="28"/>
          <w:szCs w:val="28"/>
          <w:lang w:eastAsia="ru-RU"/>
        </w:rPr>
        <w:t xml:space="preserve">- </w:t>
      </w:r>
      <w:hyperlink r:id="rId32" w:history="1">
        <w:r w:rsidRPr="0046305C">
          <w:rPr>
            <w:rFonts w:ascii="Times New Roman" w:eastAsia="Times New Roman" w:hAnsi="Times New Roman" w:cs="Times New Roman"/>
            <w:sz w:val="28"/>
            <w:szCs w:val="28"/>
            <w:lang w:eastAsia="ru-RU"/>
          </w:rPr>
          <w:t>Законом Ярославской области от 18 декабря 2015 года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("Документ-Регион"</w:t>
        </w:r>
      </w:hyperlink>
      <w:r w:rsidRPr="00C43063">
        <w:rPr>
          <w:rFonts w:ascii="Times New Roman" w:eastAsia="Times New Roman" w:hAnsi="Times New Roman" w:cs="Times New Roman"/>
          <w:sz w:val="28"/>
          <w:szCs w:val="28"/>
          <w:lang w:eastAsia="ru-RU"/>
        </w:rPr>
        <w:t>, 2015, 22 декабря, N 106-а, официальный интернет-портал правовой информации http://www.pravo.gov</w:t>
      </w:r>
      <w:r w:rsidR="001E6186">
        <w:rPr>
          <w:rFonts w:ascii="Times New Roman" w:eastAsia="Times New Roman" w:hAnsi="Times New Roman" w:cs="Times New Roman"/>
          <w:sz w:val="28"/>
          <w:szCs w:val="28"/>
          <w:lang w:eastAsia="ru-RU"/>
        </w:rPr>
        <w:t>.ru, 25.12.2015).</w:t>
      </w:r>
      <w:r w:rsidRPr="00C43063">
        <w:rPr>
          <w:rFonts w:ascii="Times New Roman" w:eastAsia="Times New Roman" w:hAnsi="Times New Roman" w:cs="Times New Roman"/>
          <w:sz w:val="24"/>
          <w:szCs w:val="24"/>
          <w:lang w:eastAsia="ru-RU"/>
        </w:rPr>
        <w:br/>
      </w:r>
      <w:r w:rsidRPr="00C43063">
        <w:rPr>
          <w:rFonts w:ascii="Times New Roman" w:eastAsia="Times New Roman" w:hAnsi="Times New Roman" w:cs="Times New Roman"/>
          <w:sz w:val="24"/>
          <w:szCs w:val="24"/>
          <w:lang w:eastAsia="ru-RU"/>
        </w:rPr>
        <w:br/>
      </w:r>
      <w:proofErr w:type="gramEnd"/>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t xml:space="preserve">2.7.1. В целях получения </w:t>
      </w:r>
      <w:r w:rsidR="001E6186" w:rsidRPr="009D6D36">
        <w:rPr>
          <w:sz w:val="28"/>
          <w:szCs w:val="28"/>
          <w:lang w:val="ru-RU" w:eastAsia="ru-RU"/>
        </w:rPr>
        <w:t>муниципальной</w:t>
      </w:r>
      <w:r w:rsidRPr="009D6D36">
        <w:rPr>
          <w:sz w:val="28"/>
          <w:szCs w:val="28"/>
          <w:lang w:val="ru-RU" w:eastAsia="ru-RU"/>
        </w:rPr>
        <w:t xml:space="preserve"> услуги заявители обращаются в </w:t>
      </w:r>
      <w:r w:rsidR="001E6186" w:rsidRPr="009D6D36">
        <w:rPr>
          <w:sz w:val="28"/>
          <w:szCs w:val="28"/>
          <w:lang w:val="ru-RU" w:eastAsia="ru-RU"/>
        </w:rPr>
        <w:t>Администрацию</w:t>
      </w:r>
      <w:r w:rsidRPr="009D6D36">
        <w:rPr>
          <w:sz w:val="28"/>
          <w:szCs w:val="28"/>
          <w:lang w:val="ru-RU" w:eastAsia="ru-RU"/>
        </w:rPr>
        <w:t xml:space="preserve"> с заявлением о предварительном согласовании предоставления земельного участка по форме согласно приложению 1 к Административному регламенту.</w:t>
      </w:r>
    </w:p>
    <w:p w:rsid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t>2.7.2. В заявлении о предварительном согласовании предоставления земельного участка указываются:</w:t>
      </w:r>
    </w:p>
    <w:p w:rsidR="00A2168D" w:rsidRDefault="0046305C" w:rsidP="003E4E9A">
      <w:pPr>
        <w:suppressAutoHyphens w:val="0"/>
        <w:autoSpaceDE w:val="0"/>
        <w:autoSpaceDN w:val="0"/>
        <w:adjustRightInd w:val="0"/>
        <w:ind w:firstLine="540"/>
        <w:jc w:val="both"/>
        <w:rPr>
          <w:sz w:val="28"/>
          <w:szCs w:val="28"/>
          <w:lang w:val="ru-RU" w:eastAsia="ru-RU"/>
        </w:rPr>
      </w:pPr>
      <w:proofErr w:type="gramStart"/>
      <w:r w:rsidRPr="009D6D36">
        <w:rPr>
          <w:sz w:val="28"/>
          <w:szCs w:val="28"/>
          <w:lang w:val="ru-RU" w:eastAsia="ru-RU"/>
        </w:rPr>
        <w:t>- фамилия, имя, отчество (при наличии), место жительства заявителя и реквизиты документа, удостоверяющего личность заявителя, - для гражданина;</w:t>
      </w:r>
      <w:r w:rsidRPr="009D6D36">
        <w:rPr>
          <w:sz w:val="28"/>
          <w:szCs w:val="28"/>
          <w:lang w:val="ru-RU" w:eastAsia="ru-RU"/>
        </w:rPr>
        <w:br/>
      </w:r>
      <w:r w:rsidRPr="009D6D36">
        <w:rPr>
          <w:sz w:val="28"/>
          <w:szCs w:val="28"/>
          <w:lang w:val="ru-RU" w:eastAsia="ru-RU"/>
        </w:rPr>
        <w:br/>
      </w:r>
      <w:r w:rsidR="009D6D36">
        <w:rPr>
          <w:rFonts w:eastAsiaTheme="minorHAnsi"/>
          <w:sz w:val="28"/>
          <w:szCs w:val="28"/>
          <w:lang w:val="ru-RU" w:eastAsia="en-US" w:bidi="ar-SA"/>
        </w:rPr>
        <w:t xml:space="preserve">       </w:t>
      </w:r>
      <w:r w:rsidR="001E6186" w:rsidRPr="009D6D36">
        <w:rPr>
          <w:rFonts w:eastAsiaTheme="minorHAnsi"/>
          <w:sz w:val="28"/>
          <w:szCs w:val="28"/>
          <w:lang w:val="ru-RU" w:eastAsia="en-US" w:bidi="ar-SA"/>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3E4E9A" w:rsidRPr="009D6D36">
        <w:rPr>
          <w:rFonts w:eastAsiaTheme="minorHAnsi"/>
          <w:sz w:val="28"/>
          <w:szCs w:val="28"/>
          <w:lang w:val="ru-RU" w:eastAsia="en-US" w:bidi="ar-SA"/>
        </w:rPr>
        <w:t>я иностранное юридическое лицо;</w:t>
      </w:r>
      <w:proofErr w:type="gramEnd"/>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 кадастровый номер земельного участка, </w:t>
      </w:r>
      <w:proofErr w:type="gramStart"/>
      <w:r w:rsidRPr="009D6D36">
        <w:rPr>
          <w:sz w:val="28"/>
          <w:szCs w:val="28"/>
          <w:lang w:val="ru-RU" w:eastAsia="ru-RU"/>
        </w:rPr>
        <w:t>заявление</w:t>
      </w:r>
      <w:proofErr w:type="gramEnd"/>
      <w:r w:rsidRPr="009D6D36">
        <w:rPr>
          <w:sz w:val="28"/>
          <w:szCs w:val="28"/>
          <w:lang w:val="ru-RU"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w:t>
      </w:r>
      <w:r w:rsidRPr="00A2168D">
        <w:rPr>
          <w:sz w:val="28"/>
          <w:szCs w:val="28"/>
          <w:lang w:val="ru-RU" w:eastAsia="ru-RU"/>
        </w:rPr>
        <w:t xml:space="preserve">с </w:t>
      </w:r>
      <w:hyperlink r:id="rId33" w:history="1">
        <w:r w:rsidRPr="00A2168D">
          <w:rPr>
            <w:sz w:val="28"/>
            <w:szCs w:val="28"/>
            <w:lang w:val="ru-RU" w:eastAsia="ru-RU"/>
          </w:rPr>
          <w:t xml:space="preserve">Федеральным законом от 13 июля 2015 года </w:t>
        </w:r>
        <w:r w:rsidRPr="00A2168D">
          <w:rPr>
            <w:sz w:val="28"/>
            <w:szCs w:val="28"/>
            <w:lang w:eastAsia="ru-RU"/>
          </w:rPr>
          <w:t>N</w:t>
        </w:r>
        <w:r w:rsidRPr="00A2168D">
          <w:rPr>
            <w:sz w:val="28"/>
            <w:szCs w:val="28"/>
            <w:lang w:val="ru-RU" w:eastAsia="ru-RU"/>
          </w:rPr>
          <w:t xml:space="preserve"> 218-ФЗ "О государственной регистрации недвижимости"</w:t>
        </w:r>
      </w:hyperlink>
      <w:r w:rsidRPr="009D6D36">
        <w:rPr>
          <w:sz w:val="28"/>
          <w:szCs w:val="28"/>
          <w:lang w:val="ru-RU" w:eastAsia="ru-RU"/>
        </w:rPr>
        <w:t>;</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утверждении проекта межевания территории в случае, если образование испрашиваемого земельного участка предусмотрено этим проектом;</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sidRPr="009D6D36">
        <w:rPr>
          <w:sz w:val="28"/>
          <w:szCs w:val="28"/>
          <w:lang w:val="ru-RU" w:eastAsia="ru-RU"/>
        </w:rPr>
        <w:t xml:space="preserve">        </w:t>
      </w:r>
      <w:r w:rsidRPr="009D6D36">
        <w:rPr>
          <w:sz w:val="28"/>
          <w:szCs w:val="28"/>
          <w:lang w:val="ru-RU"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w:t>
      </w:r>
      <w:r w:rsidRPr="009D6D36">
        <w:rPr>
          <w:sz w:val="28"/>
          <w:szCs w:val="28"/>
          <w:lang w:val="ru-RU" w:eastAsia="ru-RU"/>
        </w:rPr>
        <w:lastRenderedPageBreak/>
        <w:t>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E4E9A" w:rsidRP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 основания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w:t>
      </w:r>
      <w:hyperlink r:id="rId34" w:history="1">
        <w:r w:rsidRPr="00A2168D">
          <w:rPr>
            <w:sz w:val="28"/>
            <w:szCs w:val="28"/>
            <w:lang w:val="ru-RU" w:eastAsia="ru-RU"/>
          </w:rPr>
          <w:t>Земельного кодекса Российской Федерации</w:t>
        </w:r>
      </w:hyperlink>
      <w:r w:rsidRPr="00A2168D">
        <w:rPr>
          <w:sz w:val="28"/>
          <w:szCs w:val="28"/>
          <w:lang w:val="ru-RU" w:eastAsia="ru-RU"/>
        </w:rPr>
        <w:t>;</w:t>
      </w:r>
    </w:p>
    <w:p w:rsidR="003E4E9A" w:rsidRPr="009D6D36" w:rsidRDefault="003E4E9A"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0046305C" w:rsidRPr="009D6D36">
        <w:rPr>
          <w:sz w:val="28"/>
          <w:szCs w:val="28"/>
          <w:lang w:val="ru-RU"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0046305C" w:rsidRPr="009D6D36">
        <w:rPr>
          <w:sz w:val="28"/>
          <w:szCs w:val="28"/>
          <w:lang w:val="ru-RU" w:eastAsia="ru-RU"/>
        </w:rPr>
        <w:br/>
      </w:r>
      <w:r w:rsidR="0046305C" w:rsidRPr="009D6D36">
        <w:rPr>
          <w:sz w:val="28"/>
          <w:szCs w:val="28"/>
          <w:lang w:val="ru-RU" w:eastAsia="ru-RU"/>
        </w:rPr>
        <w:br/>
      </w:r>
      <w:r w:rsidR="009D6D36">
        <w:rPr>
          <w:sz w:val="28"/>
          <w:szCs w:val="28"/>
          <w:lang w:val="ru-RU" w:eastAsia="ru-RU"/>
        </w:rPr>
        <w:t xml:space="preserve">      </w:t>
      </w:r>
      <w:r w:rsidR="0046305C" w:rsidRPr="009D6D36">
        <w:rPr>
          <w:sz w:val="28"/>
          <w:szCs w:val="28"/>
          <w:lang w:val="ru-RU" w:eastAsia="ru-RU"/>
        </w:rPr>
        <w:t>- цель использования земельного участка;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изъятии земельного участка для государственных ну</w:t>
      </w:r>
      <w:proofErr w:type="gramStart"/>
      <w:r w:rsidRPr="009D6D36">
        <w:rPr>
          <w:sz w:val="28"/>
          <w:szCs w:val="28"/>
          <w:lang w:val="ru-RU" w:eastAsia="ru-RU"/>
        </w:rPr>
        <w:t>жд в сл</w:t>
      </w:r>
      <w:proofErr w:type="gramEnd"/>
      <w:r w:rsidRPr="009D6D36">
        <w:rPr>
          <w:sz w:val="28"/>
          <w:szCs w:val="28"/>
          <w:lang w:val="ru-RU" w:eastAsia="ru-RU"/>
        </w:rPr>
        <w:t>учае, если земельный участок предоставляется взамен земельного участка, изымаемого для государственных нужд;</w:t>
      </w:r>
    </w:p>
    <w:p w:rsid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почтовый адрес и (или) адрес электронной почты для связи с заявителем;</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дата подачи заявления о предварительном согласовании предоставления земельного участка.</w:t>
      </w:r>
      <w:r w:rsidRPr="009D6D36">
        <w:rPr>
          <w:sz w:val="28"/>
          <w:szCs w:val="28"/>
          <w:lang w:val="ru-RU" w:eastAsia="ru-RU"/>
        </w:rPr>
        <w:br/>
      </w: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2.7.3. Копии документов, необходимых для предоставления </w:t>
      </w:r>
      <w:r w:rsidR="003E4E9A" w:rsidRPr="009D6D36">
        <w:rPr>
          <w:sz w:val="28"/>
          <w:szCs w:val="28"/>
          <w:lang w:val="ru-RU" w:eastAsia="ru-RU"/>
        </w:rPr>
        <w:t>муниципальной</w:t>
      </w:r>
      <w:r w:rsidRPr="009D6D36">
        <w:rPr>
          <w:sz w:val="28"/>
          <w:szCs w:val="28"/>
          <w:lang w:val="ru-RU" w:eastAsia="ru-RU"/>
        </w:rPr>
        <w:t xml:space="preserve"> услуги:</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 xml:space="preserve">2.7.3.1. Документы, подтверждающие право заявителя на приобретение земельного участка без проведения торгов, предусмотренные </w:t>
      </w:r>
      <w:hyperlink r:id="rId35" w:history="1">
        <w:r w:rsidRPr="009D6D36">
          <w:rPr>
            <w:sz w:val="28"/>
            <w:szCs w:val="28"/>
            <w:lang w:val="ru-RU" w:eastAsia="ru-RU"/>
          </w:rPr>
          <w:t>перечнем документов, подтверждающих право заявителя на приобретение земельного участка без проведения торгов</w:t>
        </w:r>
      </w:hyperlink>
      <w:r w:rsidRPr="009D6D36">
        <w:rPr>
          <w:sz w:val="28"/>
          <w:szCs w:val="28"/>
          <w:lang w:val="ru-RU" w:eastAsia="ru-RU"/>
        </w:rPr>
        <w:t xml:space="preserve">, утвержденным </w:t>
      </w:r>
      <w:hyperlink r:id="rId36" w:history="1">
        <w:r w:rsidRPr="009D6D36">
          <w:rPr>
            <w:sz w:val="28"/>
            <w:szCs w:val="28"/>
            <w:lang w:val="ru-RU" w:eastAsia="ru-RU"/>
          </w:rPr>
          <w:t xml:space="preserve">приказом Министерства экономического развития Российской Федерации от 12.01.2015 </w:t>
        </w:r>
        <w:r w:rsidRPr="009D6D36">
          <w:rPr>
            <w:sz w:val="28"/>
            <w:szCs w:val="28"/>
            <w:lang w:eastAsia="ru-RU"/>
          </w:rPr>
          <w:t>N</w:t>
        </w:r>
        <w:r w:rsidRPr="009D6D36">
          <w:rPr>
            <w:sz w:val="28"/>
            <w:szCs w:val="28"/>
            <w:lang w:val="ru-RU" w:eastAsia="ru-RU"/>
          </w:rPr>
          <w:t xml:space="preserve"> 1</w:t>
        </w:r>
      </w:hyperlink>
      <w:r w:rsidRPr="009D6D36">
        <w:rPr>
          <w:sz w:val="24"/>
          <w:szCs w:val="24"/>
          <w:lang w:val="ru-RU" w:eastAsia="ru-RU"/>
        </w:rPr>
        <w:t>.</w:t>
      </w:r>
      <w:r w:rsidRPr="00C43063">
        <w:rPr>
          <w:sz w:val="24"/>
          <w:szCs w:val="24"/>
          <w:lang w:val="ru-RU" w:eastAsia="ru-RU"/>
        </w:rPr>
        <w:br/>
      </w:r>
      <w:r w:rsidRPr="00C43063">
        <w:rPr>
          <w:sz w:val="24"/>
          <w:szCs w:val="24"/>
          <w:lang w:val="ru-RU" w:eastAsia="ru-RU"/>
        </w:rPr>
        <w:br/>
      </w:r>
      <w:r w:rsidR="009D6D36">
        <w:rPr>
          <w:sz w:val="28"/>
          <w:szCs w:val="28"/>
          <w:lang w:val="ru-RU" w:eastAsia="ru-RU"/>
        </w:rPr>
        <w:t xml:space="preserve">    </w:t>
      </w:r>
      <w:r w:rsidRPr="009D6D36">
        <w:rPr>
          <w:sz w:val="28"/>
          <w:szCs w:val="28"/>
          <w:lang w:val="ru-RU" w:eastAsia="ru-RU"/>
        </w:rPr>
        <w:t>2.7.3.2.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2.7.3.3. Документ, удостоверяющий личность заявителя, являющегося физическим лицом, либо личность представителя физического или юридического лица.</w:t>
      </w:r>
    </w:p>
    <w:p w:rsidR="00A2168D"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lastRenderedPageBreak/>
        <w:br/>
      </w:r>
      <w:r w:rsidR="009D6D36">
        <w:rPr>
          <w:sz w:val="28"/>
          <w:szCs w:val="28"/>
          <w:lang w:val="ru-RU" w:eastAsia="ru-RU"/>
        </w:rPr>
        <w:t xml:space="preserve">     </w:t>
      </w:r>
      <w:r w:rsidRPr="009D6D36">
        <w:rPr>
          <w:sz w:val="28"/>
          <w:szCs w:val="28"/>
          <w:lang w:val="ru-RU" w:eastAsia="ru-RU"/>
        </w:rPr>
        <w:t>2.7.3.4.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E9A" w:rsidRPr="009D6D36" w:rsidRDefault="003E4E9A" w:rsidP="003E4E9A">
      <w:pPr>
        <w:suppressAutoHyphens w:val="0"/>
        <w:autoSpaceDE w:val="0"/>
        <w:autoSpaceDN w:val="0"/>
        <w:adjustRightInd w:val="0"/>
        <w:ind w:firstLine="540"/>
        <w:jc w:val="both"/>
        <w:rPr>
          <w:sz w:val="28"/>
          <w:szCs w:val="28"/>
          <w:lang w:val="ru-RU" w:eastAsia="ru-RU"/>
        </w:rPr>
      </w:pPr>
    </w:p>
    <w:p w:rsidR="003E4E9A" w:rsidRPr="009D6D36" w:rsidRDefault="009D6D36" w:rsidP="003E4E9A">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w:t>
      </w:r>
      <w:r w:rsidR="003E4E9A" w:rsidRPr="009D6D36">
        <w:rPr>
          <w:rFonts w:eastAsiaTheme="minorHAnsi"/>
          <w:sz w:val="28"/>
          <w:szCs w:val="28"/>
          <w:lang w:val="ru-RU" w:eastAsia="en-US" w:bidi="ar-SA"/>
        </w:rPr>
        <w:t>2.7.3.6.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7</w:t>
      </w:r>
      <w:r w:rsidRPr="009D6D36">
        <w:rPr>
          <w:sz w:val="28"/>
          <w:szCs w:val="28"/>
          <w:lang w:val="ru-RU" w:eastAsia="ru-RU"/>
        </w:rPr>
        <w:t>. Выписка из Единого государственного реестра юридических лиц в случае, если заявителем является юридическое лицо.</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8</w:t>
      </w:r>
      <w:r w:rsidRPr="009D6D36">
        <w:rPr>
          <w:sz w:val="28"/>
          <w:szCs w:val="28"/>
          <w:lang w:val="ru-RU" w:eastAsia="ru-RU"/>
        </w:rPr>
        <w:t>. Выписка из Единого государственного реестра индивидуальных предпринимателей в случае, если заявителем является индивидуальный предприниматель или глава крестьянского (фермерского) хозяйства, осуществляющий деятельность без образования юридического лица.</w:t>
      </w:r>
    </w:p>
    <w:p w:rsidR="003E4E9A" w:rsidRPr="009D6D36"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D6D36">
        <w:rPr>
          <w:sz w:val="28"/>
          <w:szCs w:val="28"/>
          <w:lang w:val="ru-RU" w:eastAsia="ru-RU"/>
        </w:rPr>
        <w:t xml:space="preserve">   </w:t>
      </w:r>
      <w:r w:rsidRPr="009D6D36">
        <w:rPr>
          <w:sz w:val="28"/>
          <w:szCs w:val="28"/>
          <w:lang w:val="ru-RU" w:eastAsia="ru-RU"/>
        </w:rPr>
        <w:t>2.7.3.</w:t>
      </w:r>
      <w:r w:rsidR="003E4E9A" w:rsidRPr="009D6D36">
        <w:rPr>
          <w:sz w:val="28"/>
          <w:szCs w:val="28"/>
          <w:lang w:val="ru-RU" w:eastAsia="ru-RU"/>
        </w:rPr>
        <w:t>9</w:t>
      </w:r>
      <w:r w:rsidRPr="009D6D36">
        <w:rPr>
          <w:sz w:val="28"/>
          <w:szCs w:val="28"/>
          <w:lang w:val="ru-RU" w:eastAsia="ru-RU"/>
        </w:rPr>
        <w:t xml:space="preserve">. </w:t>
      </w:r>
      <w:proofErr w:type="gramStart"/>
      <w:r w:rsidRPr="009D6D36">
        <w:rPr>
          <w:sz w:val="28"/>
          <w:szCs w:val="28"/>
          <w:lang w:val="ru-RU" w:eastAsia="ru-RU"/>
        </w:rPr>
        <w:t>Выписка из Единого государственного реестра недвижимости об объекте недвижимости (об испрашиваемом земельном участке) или выписка из Единого государственного реестра недвижимости об объекте недвижимости (на земельные участки,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9A4B72" w:rsidRDefault="0046305C" w:rsidP="003E4E9A">
      <w:pPr>
        <w:suppressAutoHyphens w:val="0"/>
        <w:autoSpaceDE w:val="0"/>
        <w:autoSpaceDN w:val="0"/>
        <w:adjustRightInd w:val="0"/>
        <w:ind w:firstLine="540"/>
        <w:jc w:val="both"/>
        <w:rPr>
          <w:sz w:val="28"/>
          <w:szCs w:val="28"/>
          <w:lang w:val="ru-RU" w:eastAsia="ru-RU"/>
        </w:rPr>
      </w:pPr>
      <w:r w:rsidRPr="009D6D36">
        <w:rPr>
          <w:sz w:val="28"/>
          <w:szCs w:val="28"/>
          <w:lang w:val="ru-RU" w:eastAsia="ru-RU"/>
        </w:rPr>
        <w:br/>
      </w:r>
      <w:r w:rsidR="009A4B72">
        <w:rPr>
          <w:sz w:val="28"/>
          <w:szCs w:val="28"/>
          <w:lang w:val="ru-RU" w:eastAsia="ru-RU"/>
        </w:rPr>
        <w:t xml:space="preserve">       </w:t>
      </w:r>
      <w:r w:rsidRPr="009A4B72">
        <w:rPr>
          <w:sz w:val="28"/>
          <w:szCs w:val="28"/>
          <w:lang w:val="ru-RU" w:eastAsia="ru-RU"/>
        </w:rPr>
        <w:t>2.7.4. Документы, указанны</w:t>
      </w:r>
      <w:r w:rsidR="003E4E9A" w:rsidRPr="009A4B72">
        <w:rPr>
          <w:sz w:val="28"/>
          <w:szCs w:val="28"/>
          <w:lang w:val="ru-RU" w:eastAsia="ru-RU"/>
        </w:rPr>
        <w:t>е в подпунктах 2.7.3.2 - 2.7.3.6</w:t>
      </w:r>
      <w:r w:rsidRPr="009A4B72">
        <w:rPr>
          <w:sz w:val="28"/>
          <w:szCs w:val="28"/>
          <w:lang w:val="ru-RU" w:eastAsia="ru-RU"/>
        </w:rPr>
        <w:t xml:space="preserve"> пункта 2.7.3 подраздела 2.7 данного раздела Административного регламента, представляются заявителем самостоятельно.</w:t>
      </w:r>
    </w:p>
    <w:p w:rsidR="009A4B72" w:rsidRDefault="0046305C" w:rsidP="003E4E9A">
      <w:pPr>
        <w:suppressAutoHyphens w:val="0"/>
        <w:autoSpaceDE w:val="0"/>
        <w:autoSpaceDN w:val="0"/>
        <w:adjustRightInd w:val="0"/>
        <w:ind w:firstLine="540"/>
        <w:jc w:val="both"/>
        <w:rPr>
          <w:sz w:val="28"/>
          <w:szCs w:val="28"/>
          <w:lang w:val="ru-RU" w:eastAsia="ru-RU"/>
        </w:rPr>
      </w:pPr>
      <w:r w:rsidRPr="009A4B72">
        <w:rPr>
          <w:sz w:val="28"/>
          <w:szCs w:val="28"/>
          <w:lang w:val="ru-RU" w:eastAsia="ru-RU"/>
        </w:rPr>
        <w:t>2.7.5. Документы, указанные в подпунктах 2.7.3.</w:t>
      </w:r>
      <w:r w:rsidR="003E4E9A" w:rsidRPr="009A4B72">
        <w:rPr>
          <w:sz w:val="28"/>
          <w:szCs w:val="28"/>
          <w:lang w:val="ru-RU" w:eastAsia="ru-RU"/>
        </w:rPr>
        <w:t>7</w:t>
      </w:r>
      <w:r w:rsidRPr="009A4B72">
        <w:rPr>
          <w:sz w:val="28"/>
          <w:szCs w:val="28"/>
          <w:lang w:val="ru-RU" w:eastAsia="ru-RU"/>
        </w:rPr>
        <w:t xml:space="preserve"> - 2.7.3.</w:t>
      </w:r>
      <w:r w:rsidR="003E4E9A" w:rsidRPr="009A4B72">
        <w:rPr>
          <w:sz w:val="28"/>
          <w:szCs w:val="28"/>
          <w:lang w:val="ru-RU" w:eastAsia="ru-RU"/>
        </w:rPr>
        <w:t>9</w:t>
      </w:r>
      <w:r w:rsidRPr="009A4B72">
        <w:rPr>
          <w:sz w:val="28"/>
          <w:szCs w:val="28"/>
          <w:lang w:val="ru-RU" w:eastAsia="ru-RU"/>
        </w:rPr>
        <w:t xml:space="preserve">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3E4E9A" w:rsidRPr="009A4B72" w:rsidRDefault="0046305C" w:rsidP="003E4E9A">
      <w:pPr>
        <w:suppressAutoHyphens w:val="0"/>
        <w:autoSpaceDE w:val="0"/>
        <w:autoSpaceDN w:val="0"/>
        <w:adjustRightInd w:val="0"/>
        <w:ind w:firstLine="540"/>
        <w:jc w:val="both"/>
        <w:rPr>
          <w:sz w:val="28"/>
          <w:szCs w:val="28"/>
          <w:lang w:val="ru-RU" w:eastAsia="ru-RU"/>
        </w:rPr>
      </w:pPr>
      <w:r w:rsidRPr="009A4B72">
        <w:rPr>
          <w:sz w:val="28"/>
          <w:szCs w:val="28"/>
          <w:lang w:val="ru-RU" w:eastAsia="ru-RU"/>
        </w:rPr>
        <w:t xml:space="preserve">2.7.6. Документы, указанные в подпункте 2.7.3.1 пункта 2.7.3 подраздела 2.7 данного раздела Административного регламента, запрашиваются у заявителя в случае, если они не находятся в распоряжении </w:t>
      </w:r>
      <w:r w:rsidR="003E4E9A" w:rsidRPr="009A4B72">
        <w:rPr>
          <w:sz w:val="28"/>
          <w:szCs w:val="28"/>
          <w:lang w:val="ru-RU" w:eastAsia="ru-RU"/>
        </w:rPr>
        <w:t>Администрации</w:t>
      </w:r>
      <w:r w:rsidRPr="009A4B72">
        <w:rPr>
          <w:sz w:val="28"/>
          <w:szCs w:val="28"/>
          <w:lang w:val="ru-RU" w:eastAsia="ru-RU"/>
        </w:rPr>
        <w:t xml:space="preserve"> и не могут быть запрошены в порядке межведомственного информационного взаимодействия.</w:t>
      </w:r>
    </w:p>
    <w:p w:rsidR="009A4B72" w:rsidRDefault="0046305C" w:rsidP="009A4B72">
      <w:pPr>
        <w:suppressAutoHyphens w:val="0"/>
        <w:autoSpaceDE w:val="0"/>
        <w:autoSpaceDN w:val="0"/>
        <w:adjustRightInd w:val="0"/>
        <w:ind w:firstLine="540"/>
        <w:jc w:val="both"/>
        <w:rPr>
          <w:sz w:val="28"/>
          <w:szCs w:val="28"/>
          <w:lang w:val="ru-RU" w:eastAsia="ru-RU"/>
        </w:rPr>
      </w:pPr>
      <w:r w:rsidRPr="009A4B72">
        <w:rPr>
          <w:sz w:val="28"/>
          <w:szCs w:val="28"/>
          <w:lang w:val="ru-RU" w:eastAsia="ru-RU"/>
        </w:rPr>
        <w:lastRenderedPageBreak/>
        <w:t>2.7.7. По своему желанию заявитель дополнительно может представить иные документы, которые, по его мнению, имеют значение для предоставления</w:t>
      </w:r>
      <w:r w:rsidR="003E4E9A" w:rsidRPr="009A4B72">
        <w:rPr>
          <w:sz w:val="28"/>
          <w:szCs w:val="28"/>
          <w:lang w:val="ru-RU" w:eastAsia="ru-RU"/>
        </w:rPr>
        <w:t xml:space="preserve"> муниципальной</w:t>
      </w:r>
      <w:r w:rsidRPr="009A4B72">
        <w:rPr>
          <w:sz w:val="28"/>
          <w:szCs w:val="28"/>
          <w:lang w:val="ru-RU" w:eastAsia="ru-RU"/>
        </w:rPr>
        <w:t xml:space="preserve"> услуги.</w:t>
      </w:r>
    </w:p>
    <w:p w:rsidR="009A4B72" w:rsidRDefault="0046305C" w:rsidP="009A4B72">
      <w:pPr>
        <w:suppressAutoHyphens w:val="0"/>
        <w:autoSpaceDE w:val="0"/>
        <w:autoSpaceDN w:val="0"/>
        <w:adjustRightInd w:val="0"/>
        <w:ind w:firstLine="540"/>
        <w:jc w:val="both"/>
        <w:rPr>
          <w:sz w:val="28"/>
          <w:szCs w:val="28"/>
          <w:lang w:val="ru-RU" w:eastAsia="ru-RU"/>
        </w:rPr>
      </w:pPr>
      <w:r w:rsidRPr="009A4B72">
        <w:rPr>
          <w:sz w:val="28"/>
          <w:szCs w:val="28"/>
          <w:lang w:val="ru-RU" w:eastAsia="ru-RU"/>
        </w:rPr>
        <w:t xml:space="preserve">2.7.8. При предоставлении </w:t>
      </w:r>
      <w:r w:rsidR="003E4E9A" w:rsidRPr="009A4B72">
        <w:rPr>
          <w:sz w:val="28"/>
          <w:szCs w:val="28"/>
          <w:lang w:val="ru-RU" w:eastAsia="ru-RU"/>
        </w:rPr>
        <w:t>муниципальной</w:t>
      </w:r>
      <w:r w:rsidRPr="009A4B72">
        <w:rPr>
          <w:sz w:val="28"/>
          <w:szCs w:val="28"/>
          <w:lang w:val="ru-RU" w:eastAsia="ru-RU"/>
        </w:rPr>
        <w:t xml:space="preserve"> услуги</w:t>
      </w:r>
      <w:r w:rsidR="003E4E9A" w:rsidRPr="009A4B72">
        <w:rPr>
          <w:sz w:val="28"/>
          <w:szCs w:val="28"/>
          <w:lang w:val="ru-RU" w:eastAsia="ru-RU"/>
        </w:rPr>
        <w:t xml:space="preserve"> Администрация</w:t>
      </w:r>
      <w:r w:rsidRPr="009A4B72">
        <w:rPr>
          <w:sz w:val="28"/>
          <w:szCs w:val="28"/>
          <w:lang w:val="ru-RU" w:eastAsia="ru-RU"/>
        </w:rPr>
        <w:t xml:space="preserve"> не вправе требовать от заявителя:</w:t>
      </w:r>
    </w:p>
    <w:p w:rsidR="009A4B72" w:rsidRDefault="0046305C" w:rsidP="009A4B72">
      <w:pPr>
        <w:suppressAutoHyphens w:val="0"/>
        <w:autoSpaceDE w:val="0"/>
        <w:autoSpaceDN w:val="0"/>
        <w:adjustRightInd w:val="0"/>
        <w:ind w:firstLine="540"/>
        <w:jc w:val="both"/>
        <w:rPr>
          <w:sz w:val="28"/>
          <w:szCs w:val="28"/>
          <w:lang w:val="ru-RU" w:eastAsia="ru-RU"/>
        </w:rPr>
      </w:pPr>
      <w:r w:rsidRPr="009A4B72">
        <w:rPr>
          <w:sz w:val="28"/>
          <w:szCs w:val="28"/>
          <w:lang w:val="ru-RU"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E4E9A" w:rsidRPr="009A4B72">
        <w:rPr>
          <w:sz w:val="28"/>
          <w:szCs w:val="28"/>
          <w:lang w:val="ru-RU" w:eastAsia="ru-RU"/>
        </w:rPr>
        <w:t>муниципальной</w:t>
      </w:r>
      <w:r w:rsidRPr="009A4B72">
        <w:rPr>
          <w:sz w:val="28"/>
          <w:szCs w:val="28"/>
          <w:lang w:val="ru-RU" w:eastAsia="ru-RU"/>
        </w:rPr>
        <w:t xml:space="preserve"> услуги;</w:t>
      </w:r>
    </w:p>
    <w:p w:rsidR="0046305C" w:rsidRDefault="0046305C" w:rsidP="009A4B72">
      <w:pPr>
        <w:suppressAutoHyphens w:val="0"/>
        <w:autoSpaceDE w:val="0"/>
        <w:autoSpaceDN w:val="0"/>
        <w:adjustRightInd w:val="0"/>
        <w:ind w:firstLine="540"/>
        <w:jc w:val="both"/>
        <w:rPr>
          <w:sz w:val="24"/>
          <w:szCs w:val="24"/>
          <w:lang w:val="ru-RU" w:eastAsia="ru-RU"/>
        </w:rPr>
      </w:pPr>
      <w:proofErr w:type="gramStart"/>
      <w:r w:rsidRPr="009A4B72">
        <w:rPr>
          <w:sz w:val="28"/>
          <w:szCs w:val="28"/>
          <w:lang w:val="ru-RU" w:eastAsia="ru-RU"/>
        </w:rPr>
        <w:t xml:space="preserve">- представления документов и информации, которые находятся в распоряжении </w:t>
      </w:r>
      <w:r w:rsidR="003E4E9A" w:rsidRPr="009A4B72">
        <w:rPr>
          <w:sz w:val="28"/>
          <w:szCs w:val="28"/>
          <w:lang w:val="ru-RU" w:eastAsia="ru-RU"/>
        </w:rPr>
        <w:t>Администрации</w:t>
      </w:r>
      <w:r w:rsidRPr="009A4B72">
        <w:rPr>
          <w:sz w:val="28"/>
          <w:szCs w:val="28"/>
          <w:lang w:val="ru-RU"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3E4E9A" w:rsidRPr="009A4B72">
        <w:rPr>
          <w:sz w:val="28"/>
          <w:szCs w:val="28"/>
          <w:lang w:val="ru-RU" w:eastAsia="ru-RU"/>
        </w:rPr>
        <w:t>муниципальной</w:t>
      </w:r>
      <w:r w:rsidRPr="009A4B72">
        <w:rPr>
          <w:sz w:val="28"/>
          <w:szCs w:val="28"/>
          <w:lang w:val="ru-RU" w:eastAsia="ru-RU"/>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w:t>
      </w:r>
      <w:hyperlink r:id="rId37" w:history="1">
        <w:r w:rsidRPr="009A4B72">
          <w:rPr>
            <w:sz w:val="28"/>
            <w:szCs w:val="28"/>
            <w:lang w:val="ru-RU" w:eastAsia="ru-RU"/>
          </w:rPr>
          <w:t>Федерального закона от 27</w:t>
        </w:r>
        <w:proofErr w:type="gramEnd"/>
        <w:r w:rsidRPr="009A4B72">
          <w:rPr>
            <w:sz w:val="28"/>
            <w:szCs w:val="28"/>
            <w:lang w:val="ru-RU" w:eastAsia="ru-RU"/>
          </w:rPr>
          <w:t xml:space="preserve"> июля 2010 года </w:t>
        </w:r>
        <w:r w:rsidRPr="009A4B72">
          <w:rPr>
            <w:sz w:val="28"/>
            <w:szCs w:val="28"/>
            <w:lang w:eastAsia="ru-RU"/>
          </w:rPr>
          <w:t>N</w:t>
        </w:r>
        <w:r w:rsidRPr="009A4B72">
          <w:rPr>
            <w:sz w:val="28"/>
            <w:szCs w:val="28"/>
            <w:lang w:val="ru-RU" w:eastAsia="ru-RU"/>
          </w:rPr>
          <w:t xml:space="preserve"> 210-ФЗ "Об организации предоставления государственных и муниципальных услуг"</w:t>
        </w:r>
      </w:hyperlink>
      <w:r w:rsidRPr="00C43063">
        <w:rPr>
          <w:sz w:val="24"/>
          <w:szCs w:val="24"/>
          <w:lang w:val="ru-RU" w:eastAsia="ru-RU"/>
        </w:rPr>
        <w:t>.</w:t>
      </w:r>
    </w:p>
    <w:p w:rsidR="009A4B72" w:rsidRPr="009A4B72" w:rsidRDefault="009A4B72" w:rsidP="009A4B72">
      <w:pPr>
        <w:suppressAutoHyphens w:val="0"/>
        <w:autoSpaceDE w:val="0"/>
        <w:autoSpaceDN w:val="0"/>
        <w:adjustRightInd w:val="0"/>
        <w:ind w:firstLine="540"/>
        <w:jc w:val="both"/>
        <w:rPr>
          <w:sz w:val="28"/>
          <w:szCs w:val="28"/>
          <w:lang w:val="ru-RU" w:eastAsia="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 xml:space="preserve">Основания для отказа в приеме документов, необходимых </w:t>
      </w:r>
      <w:r>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B23115" w:rsidRPr="00007215" w:rsidRDefault="00B23115" w:rsidP="00B23115">
      <w:pPr>
        <w:suppressAutoHyphens w:val="0"/>
        <w:autoSpaceDE w:val="0"/>
        <w:autoSpaceDN w:val="0"/>
        <w:adjustRightInd w:val="0"/>
        <w:ind w:firstLine="426"/>
        <w:jc w:val="both"/>
        <w:rPr>
          <w:rFonts w:eastAsiaTheme="minorHAnsi"/>
          <w:sz w:val="28"/>
          <w:szCs w:val="28"/>
          <w:lang w:val="ru-RU" w:eastAsia="en-US" w:bidi="ar-SA"/>
        </w:rPr>
      </w:pPr>
      <w:proofErr w:type="gramStart"/>
      <w:r>
        <w:rPr>
          <w:rFonts w:eastAsiaTheme="minorHAnsi"/>
          <w:sz w:val="28"/>
          <w:szCs w:val="28"/>
          <w:lang w:val="ru-RU" w:eastAsia="en-US" w:bidi="ar-SA"/>
        </w:rPr>
        <w:t>В случае</w:t>
      </w:r>
      <w:r w:rsidRPr="00007215">
        <w:rPr>
          <w:rFonts w:eastAsiaTheme="minorHAnsi"/>
          <w:sz w:val="28"/>
          <w:szCs w:val="28"/>
          <w:lang w:val="ru-RU" w:eastAsia="en-US" w:bidi="ar-SA"/>
        </w:rPr>
        <w:t xml:space="preserve"> если на дату поступления в </w:t>
      </w:r>
      <w:r>
        <w:rPr>
          <w:rFonts w:eastAsiaTheme="minorHAnsi"/>
          <w:sz w:val="28"/>
          <w:szCs w:val="28"/>
          <w:lang w:val="ru-RU" w:eastAsia="en-US" w:bidi="ar-SA"/>
        </w:rPr>
        <w:t>Администрацию</w:t>
      </w:r>
      <w:r w:rsidRPr="00007215">
        <w:rPr>
          <w:rFonts w:eastAsiaTheme="minorHAnsi"/>
          <w:sz w:val="28"/>
          <w:szCs w:val="28"/>
          <w:lang w:val="ru-RU" w:eastAsia="en-US" w:bidi="ar-SA"/>
        </w:rPr>
        <w:t xml:space="preserve"> заявления </w:t>
      </w:r>
      <w:r>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w:t>
      </w:r>
      <w:proofErr w:type="gramEnd"/>
      <w:r w:rsidRPr="00007215">
        <w:rPr>
          <w:rFonts w:eastAsiaTheme="minorHAnsi"/>
          <w:sz w:val="28"/>
          <w:szCs w:val="28"/>
          <w:lang w:val="ru-RU" w:eastAsia="en-US" w:bidi="ar-SA"/>
        </w:rPr>
        <w:t xml:space="preserve"> заявления о предварительном согласовании предоставления земельного участка и направляет принятое решение заявителю.</w:t>
      </w:r>
    </w:p>
    <w:p w:rsidR="00B23115" w:rsidRPr="00007215" w:rsidRDefault="00B23115" w:rsidP="00B23115">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до принятия решения об утверждении направленной или представленной ранее схемы расположения земельного участка или до принятия решения </w:t>
      </w:r>
      <w:r>
        <w:rPr>
          <w:rFonts w:eastAsiaTheme="minorHAnsi"/>
          <w:sz w:val="28"/>
          <w:szCs w:val="28"/>
          <w:lang w:val="ru-RU" w:eastAsia="en-US" w:bidi="ar-SA"/>
        </w:rPr>
        <w:t xml:space="preserve">              </w:t>
      </w:r>
      <w:r w:rsidRPr="00007215">
        <w:rPr>
          <w:rFonts w:eastAsiaTheme="minorHAnsi"/>
          <w:sz w:val="28"/>
          <w:szCs w:val="28"/>
          <w:lang w:val="ru-RU" w:eastAsia="en-US" w:bidi="ar-SA"/>
        </w:rPr>
        <w:t>об отказе в утверждении указанной схемы.</w:t>
      </w: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предоставлении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 xml:space="preserve">и  </w:t>
      </w:r>
      <w:proofErr w:type="gramStart"/>
      <w:r w:rsidRPr="00B23115">
        <w:rPr>
          <w:rFonts w:ascii="Times New Roman" w:hAnsi="Times New Roman" w:cs="Times New Roman"/>
          <w:i/>
          <w:sz w:val="28"/>
          <w:szCs w:val="28"/>
        </w:rPr>
        <w:t>обязательными</w:t>
      </w:r>
      <w:proofErr w:type="gramEnd"/>
      <w:r w:rsidRPr="00B23115">
        <w:rPr>
          <w:rFonts w:ascii="Times New Roman" w:hAnsi="Times New Roman" w:cs="Times New Roman"/>
          <w:i/>
          <w:sz w:val="28"/>
          <w:szCs w:val="28"/>
        </w:rPr>
        <w:t xml:space="preserve">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w:t>
      </w:r>
      <w:r>
        <w:rPr>
          <w:rFonts w:ascii="Times New Roman" w:hAnsi="Times New Roman" w:cs="Times New Roman"/>
          <w:sz w:val="28"/>
          <w:szCs w:val="28"/>
        </w:rPr>
        <w:t xml:space="preserve"> </w:t>
      </w:r>
      <w:r w:rsidRPr="00007215">
        <w:rPr>
          <w:rFonts w:ascii="Times New Roman" w:hAnsi="Times New Roman" w:cs="Times New Roman"/>
          <w:sz w:val="28"/>
          <w:szCs w:val="28"/>
        </w:rPr>
        <w:t>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 заявления о пред</w:t>
      </w:r>
      <w:r>
        <w:rPr>
          <w:rFonts w:ascii="Times New Roman" w:hAnsi="Times New Roman" w:cs="Times New Roman"/>
          <w:i/>
          <w:sz w:val="28"/>
          <w:szCs w:val="28"/>
        </w:rPr>
        <w:t>оставлении муниципальной услуги</w:t>
      </w:r>
    </w:p>
    <w:p w:rsidR="00B23115" w:rsidRPr="00007215" w:rsidRDefault="00B23115" w:rsidP="00B23115">
      <w:pPr>
        <w:pStyle w:val="ConsPlusNormal"/>
        <w:jc w:val="both"/>
        <w:rPr>
          <w:rFonts w:ascii="Times New Roman" w:hAnsi="Times New Roman" w:cs="Times New Roman"/>
          <w:sz w:val="28"/>
          <w:szCs w:val="28"/>
        </w:rPr>
      </w:pPr>
    </w:p>
    <w:p w:rsidR="00B23115" w:rsidRPr="003A6E26"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день представления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B23115"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2.13.2. При выборе заочной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w:t>
      </w:r>
      <w:r w:rsidR="003E4E9A">
        <w:rPr>
          <w:rFonts w:ascii="Times New Roman" w:hAnsi="Times New Roman" w:cs="Times New Roman"/>
          <w:sz w:val="28"/>
          <w:szCs w:val="28"/>
        </w:rPr>
        <w:t>течение 1 дня</w:t>
      </w:r>
      <w:r w:rsidRPr="003A6E26">
        <w:rPr>
          <w:rFonts w:ascii="Times New Roman" w:hAnsi="Times New Roman" w:cs="Times New Roman"/>
          <w:sz w:val="28"/>
          <w:szCs w:val="28"/>
        </w:rPr>
        <w:t xml:space="preserve"> поступления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77731E" w:rsidRPr="003A6E26" w:rsidRDefault="0077731E" w:rsidP="00B23115">
      <w:pPr>
        <w:pStyle w:val="ConsPlusNormal"/>
        <w:tabs>
          <w:tab w:val="left" w:pos="709"/>
        </w:tabs>
        <w:ind w:firstLine="709"/>
        <w:jc w:val="both"/>
        <w:rPr>
          <w:rFonts w:ascii="Times New Roman" w:hAnsi="Times New Roman" w:cs="Times New Roman"/>
          <w:sz w:val="28"/>
          <w:szCs w:val="28"/>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77731E" w:rsidP="0077731E">
      <w:pPr>
        <w:tabs>
          <w:tab w:val="left" w:pos="709"/>
        </w:tabs>
        <w:jc w:val="both"/>
        <w:rPr>
          <w:sz w:val="28"/>
          <w:szCs w:val="28"/>
          <w:lang w:val="ru-RU"/>
        </w:rPr>
      </w:pPr>
      <w:r>
        <w:rPr>
          <w:sz w:val="28"/>
          <w:szCs w:val="28"/>
          <w:lang w:val="ru-RU"/>
        </w:rPr>
        <w:t xml:space="preserve">         </w:t>
      </w:r>
      <w:r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 xml:space="preserve">         </w:t>
      </w:r>
      <w:r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lastRenderedPageBreak/>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515EF9" w:rsidRPr="00007215" w:rsidRDefault="00515EF9" w:rsidP="0077731E">
      <w:pPr>
        <w:pStyle w:val="ConsPlusNormal"/>
        <w:ind w:firstLine="0"/>
        <w:rPr>
          <w:rFonts w:ascii="Times New Roman" w:hAnsi="Times New Roman" w:cs="Times New Roman"/>
          <w:sz w:val="28"/>
          <w:szCs w:val="28"/>
        </w:rPr>
      </w:pPr>
    </w:p>
    <w:p w:rsidR="00292F89" w:rsidRPr="00292F89" w:rsidRDefault="00292F89" w:rsidP="00292F89">
      <w:pPr>
        <w:ind w:firstLine="709"/>
        <w:jc w:val="both"/>
        <w:rPr>
          <w:rFonts w:eastAsiaTheme="minorHAnsi"/>
          <w:i/>
          <w:sz w:val="28"/>
          <w:szCs w:val="28"/>
          <w:lang w:val="ru-RU" w:eastAsia="en-US"/>
        </w:rPr>
      </w:pPr>
      <w:r w:rsidRPr="00292F89">
        <w:rPr>
          <w:rFonts w:eastAsiaTheme="minorHAnsi"/>
          <w:sz w:val="28"/>
          <w:szCs w:val="28"/>
          <w:lang w:val="ru-RU" w:eastAsia="en-US"/>
        </w:rPr>
        <w:lastRenderedPageBreak/>
        <w:t>2.1</w:t>
      </w:r>
      <w:r>
        <w:rPr>
          <w:rFonts w:eastAsiaTheme="minorHAnsi"/>
          <w:sz w:val="28"/>
          <w:szCs w:val="28"/>
          <w:lang w:val="ru-RU" w:eastAsia="en-US"/>
        </w:rPr>
        <w:t>6</w:t>
      </w:r>
      <w:r w:rsidRPr="00292F89">
        <w:rPr>
          <w:rFonts w:eastAsiaTheme="minorHAnsi"/>
          <w:sz w:val="28"/>
          <w:szCs w:val="28"/>
          <w:lang w:val="ru-RU" w:eastAsia="en-US"/>
        </w:rPr>
        <w:t xml:space="preserve">. </w:t>
      </w:r>
      <w:r w:rsidRPr="00292F89">
        <w:rPr>
          <w:rFonts w:eastAsiaTheme="minorHAnsi"/>
          <w:i/>
          <w:sz w:val="28"/>
          <w:szCs w:val="28"/>
          <w:lang w:val="ru-RU" w:eastAsia="en-US"/>
        </w:rPr>
        <w:t>Особенности предоставления муниципальной услуги через Единый портал</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Электронная форма заявления заполняется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формат изображений в прикрепляемом файле – </w:t>
      </w:r>
      <w:r w:rsidRPr="00F53E3B">
        <w:rPr>
          <w:rFonts w:eastAsiaTheme="minorHAnsi"/>
          <w:sz w:val="28"/>
          <w:szCs w:val="28"/>
          <w:lang w:eastAsia="en-US"/>
        </w:rPr>
        <w:t>JPEG</w:t>
      </w:r>
      <w:r w:rsidRPr="00292F89">
        <w:rPr>
          <w:rFonts w:eastAsiaTheme="minorHAnsi"/>
          <w:sz w:val="28"/>
          <w:szCs w:val="28"/>
          <w:lang w:val="ru-RU" w:eastAsia="en-US"/>
        </w:rPr>
        <w:t xml:space="preserve">, </w:t>
      </w:r>
      <w:r w:rsidRPr="00F53E3B">
        <w:rPr>
          <w:rFonts w:eastAsiaTheme="minorHAnsi"/>
          <w:sz w:val="28"/>
          <w:szCs w:val="28"/>
          <w:lang w:eastAsia="en-US"/>
        </w:rPr>
        <w:t>JPEG</w:t>
      </w:r>
      <w:r w:rsidRPr="00292F89">
        <w:rPr>
          <w:rFonts w:eastAsiaTheme="minorHAnsi"/>
          <w:sz w:val="28"/>
          <w:szCs w:val="28"/>
          <w:lang w:val="ru-RU" w:eastAsia="en-US"/>
        </w:rPr>
        <w:t xml:space="preserve"> 2000 или </w:t>
      </w:r>
      <w:r w:rsidRPr="00F53E3B">
        <w:rPr>
          <w:rFonts w:eastAsiaTheme="minorHAnsi"/>
          <w:sz w:val="28"/>
          <w:szCs w:val="28"/>
          <w:lang w:eastAsia="en-US"/>
        </w:rPr>
        <w:t>pdf</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разрешение прикрепляемых сканированных копий не должно быть меньше 300 </w:t>
      </w:r>
      <w:r w:rsidRPr="00F53E3B">
        <w:rPr>
          <w:rFonts w:eastAsiaTheme="minorHAnsi"/>
          <w:sz w:val="28"/>
          <w:szCs w:val="28"/>
          <w:lang w:eastAsia="en-US"/>
        </w:rPr>
        <w:t>dpi</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размер всех прикрепляемых файлов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Специалист по электронному взаимодействию в течение одного рабочего дня </w:t>
      </w:r>
      <w:r w:rsidRPr="00292F89">
        <w:rPr>
          <w:sz w:val="28"/>
          <w:lang w:val="ru-RU"/>
        </w:rPr>
        <w:t>рассматривает поступившие  документы,</w:t>
      </w:r>
      <w:r w:rsidRPr="00292F89">
        <w:rPr>
          <w:rFonts w:eastAsiaTheme="minorHAnsi"/>
          <w:sz w:val="32"/>
          <w:szCs w:val="28"/>
          <w:lang w:val="ru-RU" w:eastAsia="en-US"/>
        </w:rPr>
        <w:t xml:space="preserve"> </w:t>
      </w:r>
      <w:r w:rsidRPr="00292F89">
        <w:rPr>
          <w:rFonts w:eastAsiaTheme="minorHAnsi"/>
          <w:sz w:val="28"/>
          <w:szCs w:val="28"/>
          <w:lang w:val="ru-RU" w:eastAsia="en-US"/>
        </w:rPr>
        <w:t>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Скан-копия результата предоставления муниципальной услуги, </w:t>
      </w:r>
      <w:proofErr w:type="gramStart"/>
      <w:r w:rsidRPr="00292F89">
        <w:rPr>
          <w:rFonts w:eastAsiaTheme="minorHAnsi"/>
          <w:sz w:val="28"/>
          <w:szCs w:val="28"/>
          <w:lang w:val="ru-RU" w:eastAsia="en-US"/>
        </w:rPr>
        <w:t>подписанная</w:t>
      </w:r>
      <w:proofErr w:type="gramEnd"/>
      <w:r w:rsidRPr="00292F89">
        <w:rPr>
          <w:rFonts w:eastAsiaTheme="minorHAnsi"/>
          <w:sz w:val="28"/>
          <w:szCs w:val="28"/>
          <w:lang w:val="ru-RU"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r w:rsidRPr="00F53E3B">
        <w:rPr>
          <w:rFonts w:eastAsiaTheme="minorHAnsi"/>
          <w:sz w:val="28"/>
          <w:szCs w:val="28"/>
          <w:lang w:eastAsia="en-US"/>
        </w:rPr>
        <w:t>zip</w:t>
      </w:r>
      <w:r w:rsidRPr="00292F89">
        <w:rPr>
          <w:rFonts w:eastAsiaTheme="minorHAnsi"/>
          <w:sz w:val="28"/>
          <w:szCs w:val="28"/>
          <w:lang w:val="ru-RU" w:eastAsia="en-US"/>
        </w:rPr>
        <w:t xml:space="preserve">, </w:t>
      </w:r>
      <w:proofErr w:type="spellStart"/>
      <w:r w:rsidRPr="00F53E3B">
        <w:rPr>
          <w:rFonts w:eastAsiaTheme="minorHAnsi"/>
          <w:sz w:val="28"/>
          <w:szCs w:val="28"/>
          <w:lang w:eastAsia="en-US"/>
        </w:rPr>
        <w:t>rar</w:t>
      </w:r>
      <w:proofErr w:type="spellEnd"/>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Общий размер файлов, направляемых в личный кабинет заявителя,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92F89" w:rsidRPr="00292F89" w:rsidRDefault="00292F89"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прием и регистрация заявления о предварительном согласовании  </w:t>
      </w:r>
      <w:r w:rsidR="008753A6">
        <w:rPr>
          <w:rFonts w:ascii="Times New Roman" w:hAnsi="Times New Roman" w:cs="Times New Roman"/>
          <w:sz w:val="28"/>
          <w:szCs w:val="28"/>
        </w:rPr>
        <w:t xml:space="preserve">предоставления </w:t>
      </w:r>
      <w:r w:rsidRPr="00007215">
        <w:rPr>
          <w:rFonts w:ascii="Times New Roman" w:hAnsi="Times New Roman" w:cs="Times New Roman"/>
          <w:sz w:val="28"/>
          <w:szCs w:val="28"/>
        </w:rPr>
        <w:t>земельного участка с приложенными к нему документами;</w:t>
      </w:r>
    </w:p>
    <w:p w:rsidR="001D524F"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xml:space="preserve">- рассмотрение заявления о предварительном согласовании </w:t>
      </w:r>
      <w:r w:rsidR="008753A6">
        <w:rPr>
          <w:rFonts w:ascii="Times New Roman" w:hAnsi="Times New Roman" w:cs="Times New Roman"/>
          <w:sz w:val="28"/>
          <w:szCs w:val="28"/>
        </w:rPr>
        <w:t xml:space="preserve"> предоставления </w:t>
      </w:r>
      <w:r w:rsidRPr="00007215">
        <w:rPr>
          <w:rFonts w:ascii="Times New Roman" w:hAnsi="Times New Roman" w:cs="Times New Roman"/>
          <w:sz w:val="28"/>
          <w:szCs w:val="28"/>
        </w:rPr>
        <w:t>земельного участка</w:t>
      </w:r>
      <w:r w:rsidR="001D524F">
        <w:rPr>
          <w:rFonts w:ascii="Times New Roman" w:hAnsi="Times New Roman" w:cs="Times New Roman"/>
          <w:sz w:val="28"/>
          <w:szCs w:val="28"/>
        </w:rPr>
        <w:t xml:space="preserve"> с приложенными к нему документами; </w:t>
      </w:r>
      <w:r w:rsidRPr="00007215">
        <w:rPr>
          <w:rFonts w:ascii="Times New Roman" w:hAnsi="Times New Roman" w:cs="Times New Roman"/>
          <w:sz w:val="28"/>
          <w:szCs w:val="28"/>
        </w:rPr>
        <w:t xml:space="preserve"> </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направление (выдача) заявителю Постановления о предварительном согласовании предоставления земельного участка</w:t>
      </w:r>
      <w:r w:rsidR="001D524F">
        <w:rPr>
          <w:rFonts w:ascii="Times New Roman" w:hAnsi="Times New Roman" w:cs="Times New Roman"/>
          <w:sz w:val="28"/>
          <w:szCs w:val="28"/>
        </w:rPr>
        <w:t xml:space="preserve"> или уведомления об отказе в предварительном согласовании предоставления</w:t>
      </w:r>
      <w:r w:rsidR="00EB6AD5">
        <w:rPr>
          <w:rFonts w:ascii="Times New Roman" w:hAnsi="Times New Roman" w:cs="Times New Roman"/>
          <w:sz w:val="28"/>
          <w:szCs w:val="28"/>
        </w:rPr>
        <w:t xml:space="preserve"> земельного участка либо постановления</w:t>
      </w:r>
      <w:r w:rsidR="001D524F">
        <w:rPr>
          <w:rFonts w:ascii="Times New Roman" w:hAnsi="Times New Roman" w:cs="Times New Roman"/>
          <w:sz w:val="28"/>
          <w:szCs w:val="28"/>
        </w:rPr>
        <w:t xml:space="preserve"> о проведен</w:t>
      </w:r>
      <w:proofErr w:type="gramStart"/>
      <w:r w:rsidR="001D524F">
        <w:rPr>
          <w:rFonts w:ascii="Times New Roman" w:hAnsi="Times New Roman" w:cs="Times New Roman"/>
          <w:sz w:val="28"/>
          <w:szCs w:val="28"/>
        </w:rPr>
        <w:t>ии ау</w:t>
      </w:r>
      <w:proofErr w:type="gramEnd"/>
      <w:r w:rsidR="001D524F">
        <w:rPr>
          <w:rFonts w:ascii="Times New Roman" w:hAnsi="Times New Roman" w:cs="Times New Roman"/>
          <w:sz w:val="28"/>
          <w:szCs w:val="28"/>
        </w:rPr>
        <w:t>кциона;</w:t>
      </w:r>
    </w:p>
    <w:p w:rsidR="009A4B72"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В случае поступления заявления о предварительном согласовании предоставления земельного участка через Единый портал заявителю в течение 1 рабочего дня после завершения каждой административной процедуры направляются следующие уведомления о ходе</w:t>
      </w:r>
      <w:r w:rsidR="00EB6AD5">
        <w:rPr>
          <w:rFonts w:ascii="Times New Roman" w:eastAsia="Times New Roman" w:hAnsi="Times New Roman" w:cs="Times New Roman"/>
          <w:sz w:val="28"/>
          <w:szCs w:val="28"/>
          <w:lang w:eastAsia="ru-RU"/>
        </w:rPr>
        <w:t xml:space="preserve"> предоставления муниципальной </w:t>
      </w:r>
      <w:r w:rsidRPr="00C43063">
        <w:rPr>
          <w:rFonts w:ascii="Times New Roman" w:eastAsia="Times New Roman" w:hAnsi="Times New Roman" w:cs="Times New Roman"/>
          <w:sz w:val="28"/>
          <w:szCs w:val="28"/>
          <w:lang w:eastAsia="ru-RU"/>
        </w:rPr>
        <w:t>услуги:</w:t>
      </w:r>
    </w:p>
    <w:p w:rsidR="001D524F"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 xml:space="preserve">1. Документы приняты и зарегистрированы </w:t>
      </w:r>
      <w:r w:rsidR="00EB6AD5">
        <w:rPr>
          <w:rFonts w:ascii="Times New Roman" w:eastAsia="Times New Roman" w:hAnsi="Times New Roman" w:cs="Times New Roman"/>
          <w:sz w:val="28"/>
          <w:szCs w:val="28"/>
          <w:lang w:eastAsia="ru-RU"/>
        </w:rPr>
        <w:t>Администрацией</w:t>
      </w:r>
      <w:r w:rsidRPr="00C43063">
        <w:rPr>
          <w:rFonts w:ascii="Times New Roman" w:eastAsia="Times New Roman" w:hAnsi="Times New Roman" w:cs="Times New Roman"/>
          <w:sz w:val="28"/>
          <w:szCs w:val="28"/>
          <w:lang w:eastAsia="ru-RU"/>
        </w:rPr>
        <w:t xml:space="preserve"> с указанием даты и номера заявления, фамилии, имени, отчества и номера телефона контактного лица.</w:t>
      </w:r>
    </w:p>
    <w:p w:rsid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2. В рамках оказания услуги совершен межведомственный запрос в орган регистрации прав и (или) в налоговый орган (в случае необходимости осуществления межведомственного информационного взаимодействия).</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3. Сведения в рамках межведомственного взаимодействия получены (не получены).</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4. Результат рассмотрения документов и сведений: положительный (предоставление услуги с отрицательным результатом).</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5. Процесс предоставления услуги завершен.</w:t>
      </w:r>
    </w:p>
    <w:p w:rsidR="008B6F8E" w:rsidRP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4"/>
          <w:szCs w:val="24"/>
          <w:lang w:eastAsia="ru-RU"/>
        </w:rPr>
        <w:br/>
      </w:r>
      <w:r>
        <w:rPr>
          <w:rFonts w:ascii="Times New Roman" w:hAnsi="Times New Roman" w:cs="Times New Roman"/>
          <w:sz w:val="28"/>
          <w:szCs w:val="28"/>
        </w:rPr>
        <w:t xml:space="preserve">     </w:t>
      </w:r>
      <w:r w:rsidR="008B6F8E" w:rsidRPr="00007215">
        <w:rPr>
          <w:rFonts w:ascii="Times New Roman" w:hAnsi="Times New Roman" w:cs="Times New Roman"/>
          <w:sz w:val="28"/>
          <w:szCs w:val="28"/>
        </w:rPr>
        <w:t>Блок-схем</w:t>
      </w:r>
      <w:r>
        <w:rPr>
          <w:rFonts w:ascii="Times New Roman" w:hAnsi="Times New Roman" w:cs="Times New Roman"/>
          <w:sz w:val="28"/>
          <w:szCs w:val="28"/>
        </w:rPr>
        <w:t>а</w:t>
      </w:r>
      <w:r w:rsidR="008B6F8E" w:rsidRPr="00007215">
        <w:rPr>
          <w:rFonts w:ascii="Times New Roman" w:hAnsi="Times New Roman" w:cs="Times New Roman"/>
          <w:sz w:val="28"/>
          <w:szCs w:val="28"/>
        </w:rPr>
        <w:t xml:space="preserve"> последовательности административных процедур </w:t>
      </w:r>
      <w:r w:rsidR="000C6A48">
        <w:rPr>
          <w:rFonts w:ascii="Times New Roman" w:hAnsi="Times New Roman" w:cs="Times New Roman"/>
          <w:sz w:val="28"/>
          <w:szCs w:val="28"/>
        </w:rPr>
        <w:t xml:space="preserve">                          </w:t>
      </w:r>
      <w:r w:rsidR="008B6F8E" w:rsidRPr="00007215">
        <w:rPr>
          <w:rFonts w:ascii="Times New Roman" w:hAnsi="Times New Roman" w:cs="Times New Roman"/>
          <w:sz w:val="28"/>
          <w:szCs w:val="28"/>
        </w:rPr>
        <w:t>при предоставлении муниципальной услуги приведены в приложении</w:t>
      </w:r>
      <w:r w:rsidR="004C714F">
        <w:rPr>
          <w:rFonts w:ascii="Times New Roman" w:hAnsi="Times New Roman" w:cs="Times New Roman"/>
          <w:sz w:val="28"/>
          <w:szCs w:val="28"/>
        </w:rPr>
        <w:t xml:space="preserve"> 2</w:t>
      </w:r>
      <w:r w:rsidR="008B6F8E" w:rsidRPr="00007215">
        <w:rPr>
          <w:rFonts w:ascii="Times New Roman" w:hAnsi="Times New Roman" w:cs="Times New Roman"/>
          <w:sz w:val="28"/>
          <w:szCs w:val="28"/>
        </w:rPr>
        <w:t xml:space="preserve"> </w:t>
      </w:r>
      <w:r w:rsidR="000C6A48">
        <w:rPr>
          <w:rFonts w:ascii="Times New Roman" w:hAnsi="Times New Roman" w:cs="Times New Roman"/>
          <w:sz w:val="28"/>
          <w:szCs w:val="28"/>
        </w:rPr>
        <w:t xml:space="preserve">                      </w:t>
      </w:r>
      <w:r w:rsidR="008B6F8E" w:rsidRPr="00007215">
        <w:rPr>
          <w:rFonts w:ascii="Times New Roman" w:hAnsi="Times New Roman" w:cs="Times New Roman"/>
          <w:sz w:val="28"/>
          <w:szCs w:val="28"/>
        </w:rPr>
        <w:t>к Административному регламенту.</w:t>
      </w:r>
    </w:p>
    <w:p w:rsidR="008B6F8E" w:rsidRPr="00007215" w:rsidRDefault="008B6F8E" w:rsidP="008B6F8E">
      <w:pPr>
        <w:pStyle w:val="ConsPlusNormal"/>
        <w:jc w:val="both"/>
        <w:rPr>
          <w:rFonts w:ascii="Times New Roman" w:hAnsi="Times New Roman" w:cs="Times New Roman"/>
          <w:sz w:val="28"/>
          <w:szCs w:val="28"/>
        </w:rPr>
      </w:pPr>
    </w:p>
    <w:p w:rsidR="008B6F8E" w:rsidRPr="00292F89" w:rsidRDefault="008B6F8E" w:rsidP="008364D7">
      <w:pPr>
        <w:pStyle w:val="ConsPlusNormal"/>
        <w:ind w:firstLine="426"/>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3.1. Прием и регистрация заявления с приложенными к нему документами</w:t>
      </w:r>
    </w:p>
    <w:p w:rsidR="00292F89" w:rsidRPr="00292F89" w:rsidRDefault="00292F89" w:rsidP="00292F89">
      <w:pPr>
        <w:tabs>
          <w:tab w:val="left" w:pos="709"/>
        </w:tabs>
        <w:jc w:val="both"/>
        <w:rPr>
          <w:sz w:val="28"/>
          <w:szCs w:val="28"/>
          <w:lang w:val="ru-RU"/>
        </w:rPr>
      </w:pPr>
    </w:p>
    <w:p w:rsidR="00292F89" w:rsidRPr="00292F89" w:rsidRDefault="00292F89" w:rsidP="00292F89">
      <w:pPr>
        <w:widowControl w:val="0"/>
        <w:ind w:firstLine="708"/>
        <w:jc w:val="both"/>
        <w:rPr>
          <w:sz w:val="28"/>
          <w:szCs w:val="28"/>
          <w:lang w:val="ru-RU"/>
        </w:rPr>
      </w:pPr>
      <w:r w:rsidRPr="00292F89">
        <w:rPr>
          <w:sz w:val="28"/>
          <w:szCs w:val="28"/>
          <w:lang w:val="ru-RU"/>
        </w:rPr>
        <w:t xml:space="preserve">3.1.1. Основанием для начала административной процедуры является поступление в Администрацию заявления </w:t>
      </w:r>
      <w:r w:rsidR="00A724E9">
        <w:rPr>
          <w:sz w:val="28"/>
          <w:szCs w:val="28"/>
          <w:lang w:val="ru-RU"/>
        </w:rPr>
        <w:t xml:space="preserve">о предварительном согласовании предоставления земельного участка </w:t>
      </w:r>
      <w:r w:rsidRPr="00292F89">
        <w:rPr>
          <w:sz w:val="28"/>
          <w:szCs w:val="28"/>
          <w:lang w:val="ru-RU"/>
        </w:rPr>
        <w:t>с приложенными к нему документами,</w:t>
      </w:r>
      <w:r w:rsidR="00A724E9">
        <w:rPr>
          <w:sz w:val="28"/>
          <w:szCs w:val="28"/>
          <w:lang w:val="ru-RU"/>
        </w:rPr>
        <w:t xml:space="preserve"> </w:t>
      </w:r>
      <w:r w:rsidRPr="00292F89">
        <w:rPr>
          <w:sz w:val="28"/>
          <w:szCs w:val="28"/>
          <w:lang w:val="ru-RU"/>
        </w:rPr>
        <w:t xml:space="preserve">в соответствии с требованиями </w:t>
      </w:r>
      <w:hyperlink w:anchor="Par198" w:history="1">
        <w:r w:rsidRPr="00292F89">
          <w:rPr>
            <w:sz w:val="28"/>
            <w:szCs w:val="28"/>
            <w:lang w:val="ru-RU"/>
          </w:rPr>
          <w:t>подраздела 2.7 раздела 2</w:t>
        </w:r>
      </w:hyperlink>
      <w:r w:rsidRPr="00292F89">
        <w:rPr>
          <w:sz w:val="28"/>
          <w:szCs w:val="28"/>
          <w:lang w:val="ru-RU"/>
        </w:rPr>
        <w:t xml:space="preserve"> Административного регламента.</w:t>
      </w:r>
    </w:p>
    <w:p w:rsidR="00292F89" w:rsidRPr="00292F89" w:rsidRDefault="00A724E9" w:rsidP="00292F89">
      <w:pPr>
        <w:widowControl w:val="0"/>
        <w:jc w:val="both"/>
        <w:rPr>
          <w:sz w:val="28"/>
          <w:szCs w:val="28"/>
          <w:lang w:val="ru-RU"/>
        </w:rPr>
      </w:pPr>
      <w:r>
        <w:rPr>
          <w:sz w:val="28"/>
          <w:szCs w:val="28"/>
          <w:lang w:val="ru-RU"/>
        </w:rPr>
        <w:t xml:space="preserve">          </w:t>
      </w:r>
      <w:r w:rsidR="00292F89" w:rsidRPr="00292F89">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292F89" w:rsidRDefault="00292F89" w:rsidP="00292F89">
      <w:pPr>
        <w:widowControl w:val="0"/>
        <w:ind w:firstLine="708"/>
        <w:jc w:val="both"/>
        <w:rPr>
          <w:sz w:val="28"/>
          <w:szCs w:val="28"/>
          <w:lang w:val="ru-RU"/>
        </w:rPr>
      </w:pPr>
      <w:r w:rsidRPr="00292F89">
        <w:rPr>
          <w:sz w:val="28"/>
          <w:szCs w:val="28"/>
          <w:lang w:val="ru-RU"/>
        </w:rPr>
        <w:t xml:space="preserve">3.1.2. Ответственным за выполнение административной процедуры </w:t>
      </w:r>
      <w:r w:rsidRPr="00292F89">
        <w:rPr>
          <w:sz w:val="28"/>
          <w:szCs w:val="28"/>
          <w:lang w:val="ru-RU"/>
        </w:rPr>
        <w:lastRenderedPageBreak/>
        <w:t>являются:</w:t>
      </w:r>
    </w:p>
    <w:p w:rsidR="00A724E9" w:rsidRPr="00292F89" w:rsidRDefault="00A724E9" w:rsidP="00A724E9">
      <w:pPr>
        <w:widowControl w:val="0"/>
        <w:jc w:val="both"/>
        <w:rPr>
          <w:sz w:val="28"/>
          <w:szCs w:val="28"/>
          <w:lang w:val="ru-RU"/>
        </w:rPr>
      </w:pPr>
      <w:r>
        <w:rPr>
          <w:sz w:val="28"/>
          <w:szCs w:val="28"/>
          <w:lang w:val="ru-RU"/>
        </w:rPr>
        <w:t>-  сотрудник, ответственный за работу с информацией в электронном сервисе (при поступлении заявления о предварительном согласовании предоставления земельного участка и документов через Единый портал);</w:t>
      </w:r>
    </w:p>
    <w:p w:rsidR="00292F89" w:rsidRPr="00292F89" w:rsidRDefault="00292F89" w:rsidP="00292F89">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специалист, осуществляющий прием, регистрацию и отправку корреспонденции (далее – специалист приемной).</w:t>
      </w:r>
      <w:r w:rsidRPr="00292F89">
        <w:rPr>
          <w:sz w:val="28"/>
          <w:szCs w:val="28"/>
          <w:lang w:val="ru-RU"/>
        </w:rPr>
        <w:tab/>
      </w:r>
    </w:p>
    <w:p w:rsidR="00292F89" w:rsidRDefault="00292F89" w:rsidP="00292F89">
      <w:pPr>
        <w:widowControl w:val="0"/>
        <w:ind w:firstLine="708"/>
        <w:jc w:val="both"/>
        <w:rPr>
          <w:sz w:val="28"/>
          <w:szCs w:val="28"/>
          <w:lang w:val="ru-RU"/>
        </w:rPr>
      </w:pPr>
      <w:r w:rsidRPr="00292F89">
        <w:rPr>
          <w:sz w:val="28"/>
          <w:szCs w:val="28"/>
          <w:lang w:val="ru-RU"/>
        </w:rPr>
        <w:t xml:space="preserve">3.1.3. Прием заявления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Par69" w:history="1">
        <w:r w:rsidRPr="00292F89">
          <w:rPr>
            <w:sz w:val="28"/>
            <w:szCs w:val="28"/>
            <w:lang w:val="ru-RU"/>
          </w:rPr>
          <w:t>подразделе 1.3 раздела 1</w:t>
        </w:r>
      </w:hyperlink>
      <w:r w:rsidRPr="00292F89">
        <w:rPr>
          <w:sz w:val="28"/>
          <w:szCs w:val="28"/>
          <w:lang w:val="ru-RU"/>
        </w:rPr>
        <w:t xml:space="preserve"> Административного регламента, специалистом приемной. Специалист приемной принимает и регистрирует документы в порядке, установленном для регистрации входящей корреспонденции.</w:t>
      </w:r>
    </w:p>
    <w:p w:rsidR="00A724E9" w:rsidRPr="00292F89" w:rsidRDefault="00A724E9" w:rsidP="00292F89">
      <w:pPr>
        <w:widowControl w:val="0"/>
        <w:ind w:firstLine="708"/>
        <w:jc w:val="both"/>
        <w:rPr>
          <w:sz w:val="28"/>
          <w:szCs w:val="28"/>
          <w:lang w:val="ru-RU"/>
        </w:rPr>
      </w:pPr>
      <w:proofErr w:type="gramStart"/>
      <w:r>
        <w:rPr>
          <w:sz w:val="28"/>
          <w:szCs w:val="28"/>
          <w:lang w:val="ru-RU"/>
        </w:rPr>
        <w:t>Прием заявления, заполненном на Едином портале, осуществляет сотрудник ответственный за работу с информацией в электронном сервисе,  передает специалисту приемной для регистрации.</w:t>
      </w:r>
      <w:proofErr w:type="gramEnd"/>
    </w:p>
    <w:p w:rsidR="00292F89" w:rsidRPr="00292F89" w:rsidRDefault="00292F89" w:rsidP="00292F89">
      <w:pPr>
        <w:widowControl w:val="0"/>
        <w:ind w:firstLine="708"/>
        <w:jc w:val="both"/>
        <w:rPr>
          <w:sz w:val="28"/>
          <w:szCs w:val="28"/>
          <w:lang w:val="ru-RU"/>
        </w:rPr>
      </w:pPr>
      <w:r w:rsidRPr="00292F89">
        <w:rPr>
          <w:sz w:val="28"/>
          <w:szCs w:val="28"/>
          <w:lang w:val="ru-RU"/>
        </w:rPr>
        <w:t>3.1.4. Срок регистрации заявления с приложенными к нему документами при личном обращении в Администрацию составляет не более 10 минут.</w:t>
      </w:r>
    </w:p>
    <w:p w:rsidR="00292F89" w:rsidRPr="00292F89" w:rsidRDefault="00292F89" w:rsidP="00292F89">
      <w:pPr>
        <w:widowControl w:val="0"/>
        <w:ind w:firstLine="708"/>
        <w:jc w:val="both"/>
        <w:rPr>
          <w:sz w:val="28"/>
          <w:szCs w:val="28"/>
          <w:lang w:val="ru-RU"/>
        </w:rPr>
      </w:pPr>
      <w:r w:rsidRPr="00292F89">
        <w:rPr>
          <w:sz w:val="28"/>
          <w:szCs w:val="28"/>
          <w:lang w:val="ru-RU"/>
        </w:rPr>
        <w:t xml:space="preserve">3.1.5. При поступлении заявления с приложенными к нему документами по почте или в электронной форме их прием и регистрация осуществляется в </w:t>
      </w:r>
      <w:r w:rsidR="00A724E9">
        <w:rPr>
          <w:sz w:val="28"/>
          <w:szCs w:val="28"/>
          <w:lang w:val="ru-RU"/>
        </w:rPr>
        <w:t xml:space="preserve">течение 1 рабочего дня в порядке, </w:t>
      </w:r>
      <w:proofErr w:type="gramStart"/>
      <w:r w:rsidR="00A724E9">
        <w:rPr>
          <w:sz w:val="28"/>
          <w:szCs w:val="28"/>
          <w:lang w:val="ru-RU"/>
        </w:rPr>
        <w:t>предусмотренным</w:t>
      </w:r>
      <w:proofErr w:type="gramEnd"/>
      <w:r w:rsidR="00A724E9">
        <w:rPr>
          <w:sz w:val="28"/>
          <w:szCs w:val="28"/>
          <w:lang w:val="ru-RU"/>
        </w:rPr>
        <w:t xml:space="preserve"> правилами делопроизводства и документооборота Администрации</w:t>
      </w:r>
      <w:r w:rsidRPr="00292F89">
        <w:rPr>
          <w:sz w:val="28"/>
          <w:szCs w:val="28"/>
          <w:lang w:val="ru-RU"/>
        </w:rPr>
        <w:t>.</w:t>
      </w:r>
    </w:p>
    <w:p w:rsidR="00292F89" w:rsidRPr="00292F89" w:rsidRDefault="00292F89" w:rsidP="00292F89">
      <w:pPr>
        <w:widowControl w:val="0"/>
        <w:ind w:firstLine="708"/>
        <w:jc w:val="both"/>
        <w:rPr>
          <w:sz w:val="28"/>
          <w:szCs w:val="28"/>
          <w:lang w:val="ru-RU"/>
        </w:rPr>
      </w:pPr>
      <w:r w:rsidRPr="00292F89">
        <w:rPr>
          <w:sz w:val="28"/>
          <w:szCs w:val="28"/>
          <w:lang w:val="ru-RU"/>
        </w:rPr>
        <w:t>3.1.6. Результатом исполнения административной процедуры является прием, регистрация и передача заявления с приложенными к нему документами главе муниципального района.</w:t>
      </w:r>
    </w:p>
    <w:p w:rsidR="00292F89" w:rsidRPr="00292F89" w:rsidRDefault="00292F89" w:rsidP="00292F89">
      <w:pPr>
        <w:widowControl w:val="0"/>
        <w:ind w:firstLine="708"/>
        <w:jc w:val="both"/>
        <w:rPr>
          <w:sz w:val="28"/>
          <w:szCs w:val="28"/>
          <w:lang w:val="ru-RU"/>
        </w:rPr>
      </w:pPr>
      <w:r w:rsidRPr="00292F89">
        <w:rPr>
          <w:sz w:val="28"/>
          <w:szCs w:val="28"/>
          <w:lang w:val="ru-RU"/>
        </w:rPr>
        <w:t xml:space="preserve">3.1.7. Срок исполнения административной процедуры не должен превышать 1 </w:t>
      </w:r>
      <w:r w:rsidR="00A724E9">
        <w:rPr>
          <w:sz w:val="28"/>
          <w:szCs w:val="28"/>
          <w:lang w:val="ru-RU"/>
        </w:rPr>
        <w:t xml:space="preserve">рабочего </w:t>
      </w:r>
      <w:r w:rsidRPr="00292F89">
        <w:rPr>
          <w:sz w:val="28"/>
          <w:szCs w:val="28"/>
          <w:lang w:val="ru-RU"/>
        </w:rPr>
        <w:t>дня.</w:t>
      </w:r>
    </w:p>
    <w:p w:rsidR="00292F89" w:rsidRPr="00292F89" w:rsidRDefault="00292F89" w:rsidP="00292F89">
      <w:pPr>
        <w:tabs>
          <w:tab w:val="left" w:pos="709"/>
        </w:tabs>
        <w:jc w:val="both"/>
        <w:rPr>
          <w:szCs w:val="28"/>
          <w:lang w:val="ru-RU"/>
        </w:rPr>
      </w:pPr>
    </w:p>
    <w:p w:rsidR="00071EAE" w:rsidRPr="00007215" w:rsidRDefault="00071EAE" w:rsidP="003A0BC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3.2. </w:t>
      </w:r>
      <w:r w:rsidRPr="00C75DC9">
        <w:rPr>
          <w:rFonts w:ascii="Times New Roman" w:hAnsi="Times New Roman" w:cs="Times New Roman"/>
          <w:i/>
          <w:sz w:val="28"/>
          <w:szCs w:val="28"/>
        </w:rPr>
        <w:t xml:space="preserve">Рассмотрение заявления </w:t>
      </w:r>
      <w:r w:rsidR="00292F89" w:rsidRPr="00C75DC9">
        <w:rPr>
          <w:rFonts w:ascii="Times New Roman" w:hAnsi="Times New Roman" w:cs="Times New Roman"/>
          <w:i/>
          <w:sz w:val="28"/>
          <w:szCs w:val="28"/>
        </w:rPr>
        <w:t>и документов</w:t>
      </w:r>
      <w:r w:rsidRPr="00C75DC9">
        <w:rPr>
          <w:rFonts w:ascii="Times New Roman" w:hAnsi="Times New Roman" w:cs="Times New Roman"/>
          <w:i/>
          <w:sz w:val="28"/>
          <w:szCs w:val="28"/>
        </w:rPr>
        <w:t xml:space="preserve">, необходимых для предоставления муниципальной услуги, подготовка проекта </w:t>
      </w:r>
      <w:r w:rsidR="00292F89" w:rsidRPr="00C75DC9">
        <w:rPr>
          <w:rFonts w:ascii="Times New Roman" w:hAnsi="Times New Roman" w:cs="Times New Roman"/>
          <w:i/>
          <w:sz w:val="28"/>
          <w:szCs w:val="28"/>
        </w:rPr>
        <w:t>п</w:t>
      </w:r>
      <w:r w:rsidRPr="00C75DC9">
        <w:rPr>
          <w:rFonts w:ascii="Times New Roman" w:hAnsi="Times New Roman" w:cs="Times New Roman"/>
          <w:i/>
          <w:sz w:val="28"/>
          <w:szCs w:val="28"/>
        </w:rPr>
        <w:t xml:space="preserve">остановления о предварительном согласовании предоставления земельного участка либо </w:t>
      </w:r>
      <w:r w:rsidR="00292F89" w:rsidRPr="00C75DC9">
        <w:rPr>
          <w:rFonts w:ascii="Times New Roman" w:hAnsi="Times New Roman" w:cs="Times New Roman"/>
          <w:i/>
          <w:sz w:val="28"/>
          <w:szCs w:val="28"/>
        </w:rPr>
        <w:t>постановления</w:t>
      </w:r>
      <w:r w:rsidRPr="00C75DC9">
        <w:rPr>
          <w:rFonts w:ascii="Times New Roman" w:hAnsi="Times New Roman" w:cs="Times New Roman"/>
          <w:i/>
          <w:sz w:val="28"/>
          <w:szCs w:val="28"/>
        </w:rPr>
        <w:t xml:space="preserve"> об отказе в предварительном согласовании предоставления земельного участка или  уведомление о возврате заявления с направлением (выдачей) заявителю уведомления  о возврате заявления</w:t>
      </w:r>
    </w:p>
    <w:p w:rsidR="00E5669F" w:rsidRPr="00007215" w:rsidRDefault="00E5669F" w:rsidP="00E5669F">
      <w:pPr>
        <w:ind w:firstLine="540"/>
        <w:jc w:val="both"/>
        <w:rPr>
          <w:sz w:val="28"/>
          <w:szCs w:val="28"/>
          <w:lang w:val="ru-RU"/>
        </w:rPr>
      </w:pPr>
    </w:p>
    <w:p w:rsidR="00292F89" w:rsidRPr="00292F89" w:rsidRDefault="00292F89" w:rsidP="00292F89">
      <w:pPr>
        <w:tabs>
          <w:tab w:val="left" w:pos="709"/>
        </w:tabs>
        <w:jc w:val="both"/>
        <w:rPr>
          <w:szCs w:val="28"/>
          <w:lang w:val="ru-RU"/>
        </w:rPr>
      </w:pPr>
    </w:p>
    <w:p w:rsidR="00292F89" w:rsidRPr="00292F89" w:rsidRDefault="00292F89" w:rsidP="00292F89">
      <w:pPr>
        <w:widowControl w:val="0"/>
        <w:ind w:firstLine="708"/>
        <w:jc w:val="both"/>
        <w:rPr>
          <w:sz w:val="28"/>
          <w:szCs w:val="28"/>
          <w:lang w:val="ru-RU"/>
        </w:rPr>
      </w:pPr>
      <w:r w:rsidRPr="00292F89">
        <w:rPr>
          <w:sz w:val="28"/>
          <w:szCs w:val="28"/>
          <w:lang w:val="ru-RU"/>
        </w:rPr>
        <w:t>3.2.1. Основанием для начала административной процедуры является поступление к главе муниципального района зарегистрированного заявления с приложенными к нему документами.</w:t>
      </w:r>
    </w:p>
    <w:p w:rsidR="00292F89" w:rsidRPr="00292F89" w:rsidRDefault="00292F89" w:rsidP="00292F89">
      <w:pPr>
        <w:widowControl w:val="0"/>
        <w:ind w:firstLine="708"/>
        <w:jc w:val="both"/>
        <w:rPr>
          <w:sz w:val="28"/>
          <w:szCs w:val="28"/>
          <w:lang w:val="ru-RU"/>
        </w:rPr>
      </w:pPr>
      <w:r w:rsidRPr="00292F89">
        <w:rPr>
          <w:sz w:val="28"/>
          <w:szCs w:val="28"/>
          <w:lang w:val="ru-RU"/>
        </w:rPr>
        <w:t>3.2.2. Ответственными за выполнение административной процедуры являются:</w:t>
      </w:r>
    </w:p>
    <w:p w:rsidR="00292F89" w:rsidRPr="00292F89" w:rsidRDefault="00292F89" w:rsidP="00292F89">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глава муниципального района;</w:t>
      </w:r>
    </w:p>
    <w:p w:rsidR="00292F89" w:rsidRPr="00292F89" w:rsidRDefault="00292F89" w:rsidP="00292F89">
      <w:pPr>
        <w:widowControl w:val="0"/>
        <w:tabs>
          <w:tab w:val="left" w:pos="851"/>
        </w:tabs>
        <w:jc w:val="both"/>
        <w:rPr>
          <w:sz w:val="28"/>
          <w:szCs w:val="28"/>
          <w:lang w:val="ru-RU"/>
        </w:rPr>
      </w:pPr>
      <w:r w:rsidRPr="00292F89">
        <w:rPr>
          <w:sz w:val="28"/>
          <w:szCs w:val="28"/>
          <w:lang w:val="ru-RU"/>
        </w:rPr>
        <w:t>- первый заместитель главы Администрации муниципального района</w:t>
      </w:r>
      <w:r w:rsidR="00A2168D">
        <w:rPr>
          <w:sz w:val="28"/>
          <w:szCs w:val="28"/>
          <w:lang w:val="ru-RU"/>
        </w:rPr>
        <w:t xml:space="preserve"> по экономики и управлению муниципальным имуществом </w:t>
      </w:r>
      <w:r w:rsidRPr="00292F89">
        <w:rPr>
          <w:sz w:val="28"/>
          <w:szCs w:val="28"/>
          <w:lang w:val="ru-RU"/>
        </w:rPr>
        <w:t xml:space="preserve"> (далее – первый заместитель главы Администрации);</w:t>
      </w:r>
    </w:p>
    <w:p w:rsidR="00292F89" w:rsidRPr="00292F89" w:rsidRDefault="00292F89" w:rsidP="009709CC">
      <w:pPr>
        <w:widowControl w:val="0"/>
        <w:tabs>
          <w:tab w:val="left" w:pos="0"/>
        </w:tabs>
        <w:jc w:val="both"/>
        <w:rPr>
          <w:sz w:val="28"/>
          <w:szCs w:val="28"/>
          <w:lang w:val="ru-RU"/>
        </w:rPr>
      </w:pPr>
      <w:r w:rsidRPr="00292F89">
        <w:rPr>
          <w:sz w:val="28"/>
          <w:szCs w:val="28"/>
          <w:lang w:val="ru-RU"/>
        </w:rPr>
        <w:t>- специалист отдела имущественных и земельных отношений Админист</w:t>
      </w:r>
      <w:r w:rsidR="009709CC">
        <w:rPr>
          <w:sz w:val="28"/>
          <w:szCs w:val="28"/>
          <w:lang w:val="ru-RU"/>
        </w:rPr>
        <w:t xml:space="preserve">рации (далее специалист </w:t>
      </w:r>
      <w:proofErr w:type="spellStart"/>
      <w:r w:rsidR="009709CC">
        <w:rPr>
          <w:sz w:val="28"/>
          <w:szCs w:val="28"/>
          <w:lang w:val="ru-RU"/>
        </w:rPr>
        <w:t>ОИиЗО</w:t>
      </w:r>
      <w:proofErr w:type="spellEnd"/>
      <w:r w:rsidR="009709CC">
        <w:rPr>
          <w:sz w:val="28"/>
          <w:szCs w:val="28"/>
          <w:lang w:val="ru-RU"/>
        </w:rPr>
        <w:t>);</w:t>
      </w:r>
    </w:p>
    <w:p w:rsidR="00292F89" w:rsidRDefault="00A724E9" w:rsidP="00292F89">
      <w:pPr>
        <w:widowControl w:val="0"/>
        <w:tabs>
          <w:tab w:val="left" w:pos="851"/>
        </w:tabs>
        <w:jc w:val="both"/>
        <w:rPr>
          <w:sz w:val="28"/>
          <w:szCs w:val="28"/>
          <w:lang w:val="ru-RU"/>
        </w:rPr>
      </w:pPr>
      <w:r>
        <w:rPr>
          <w:sz w:val="28"/>
          <w:szCs w:val="28"/>
          <w:lang w:val="ru-RU"/>
        </w:rPr>
        <w:t>-</w:t>
      </w:r>
      <w:r>
        <w:rPr>
          <w:sz w:val="28"/>
          <w:szCs w:val="28"/>
          <w:lang w:val="ru-RU"/>
        </w:rPr>
        <w:tab/>
        <w:t>специалист приемной;</w:t>
      </w:r>
    </w:p>
    <w:p w:rsidR="00A724E9" w:rsidRDefault="00A724E9" w:rsidP="00292F89">
      <w:pPr>
        <w:widowControl w:val="0"/>
        <w:tabs>
          <w:tab w:val="left" w:pos="851"/>
        </w:tabs>
        <w:jc w:val="both"/>
        <w:rPr>
          <w:sz w:val="28"/>
          <w:szCs w:val="28"/>
          <w:lang w:val="ru-RU" w:eastAsia="ru-RU"/>
        </w:rPr>
      </w:pPr>
      <w:r>
        <w:rPr>
          <w:sz w:val="28"/>
          <w:szCs w:val="28"/>
          <w:lang w:val="ru-RU"/>
        </w:rPr>
        <w:lastRenderedPageBreak/>
        <w:t>-</w:t>
      </w:r>
      <w:r w:rsidRPr="00C43063">
        <w:rPr>
          <w:sz w:val="24"/>
          <w:szCs w:val="24"/>
          <w:lang w:val="ru-RU" w:eastAsia="ru-RU"/>
        </w:rPr>
        <w:t xml:space="preserve"> </w:t>
      </w:r>
      <w:r w:rsidRPr="00C43063">
        <w:rPr>
          <w:sz w:val="28"/>
          <w:szCs w:val="28"/>
          <w:lang w:val="ru-RU" w:eastAsia="ru-RU"/>
        </w:rPr>
        <w:t>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r w:rsidR="00C540D1">
        <w:rPr>
          <w:sz w:val="28"/>
          <w:szCs w:val="28"/>
          <w:lang w:val="ru-RU" w:eastAsia="ru-RU"/>
        </w:rPr>
        <w:t>;</w:t>
      </w:r>
    </w:p>
    <w:p w:rsidR="00C540D1" w:rsidRPr="00A724E9" w:rsidRDefault="00C540D1" w:rsidP="00292F89">
      <w:pPr>
        <w:widowControl w:val="0"/>
        <w:tabs>
          <w:tab w:val="left" w:pos="851"/>
        </w:tabs>
        <w:jc w:val="both"/>
        <w:rPr>
          <w:sz w:val="28"/>
          <w:szCs w:val="28"/>
          <w:lang w:val="ru-RU"/>
        </w:rPr>
      </w:pPr>
      <w:r>
        <w:rPr>
          <w:sz w:val="28"/>
          <w:szCs w:val="28"/>
          <w:lang w:val="ru-RU" w:eastAsia="ru-RU"/>
        </w:rPr>
        <w:t xml:space="preserve">- заведующий правовым отделом (заведующий </w:t>
      </w:r>
      <w:proofErr w:type="gramStart"/>
      <w:r>
        <w:rPr>
          <w:sz w:val="28"/>
          <w:szCs w:val="28"/>
          <w:lang w:val="ru-RU" w:eastAsia="ru-RU"/>
        </w:rPr>
        <w:t>ПО</w:t>
      </w:r>
      <w:proofErr w:type="gramEnd"/>
      <w:r>
        <w:rPr>
          <w:sz w:val="28"/>
          <w:szCs w:val="28"/>
          <w:lang w:val="ru-RU" w:eastAsia="ru-RU"/>
        </w:rPr>
        <w:t xml:space="preserve">). </w:t>
      </w:r>
    </w:p>
    <w:p w:rsidR="009A4B72" w:rsidRDefault="004B239D" w:rsidP="009A4B72">
      <w:pPr>
        <w:ind w:firstLine="708"/>
        <w:jc w:val="both"/>
        <w:rPr>
          <w:sz w:val="28"/>
          <w:szCs w:val="28"/>
          <w:lang w:val="ru-RU" w:eastAsia="ru-RU"/>
        </w:rPr>
      </w:pPr>
      <w:r w:rsidRPr="009A4B72">
        <w:rPr>
          <w:sz w:val="28"/>
          <w:szCs w:val="28"/>
          <w:lang w:val="ru-RU" w:eastAsia="ru-RU"/>
        </w:rPr>
        <w:t>3.2.3. Глава муниципального района в течение 1 дня после получения зарегистрированного заявления о предварительном согласовании предоставления земельного участка с п</w:t>
      </w:r>
      <w:r w:rsidR="009A4B72">
        <w:rPr>
          <w:sz w:val="28"/>
          <w:szCs w:val="28"/>
          <w:lang w:val="ru-RU" w:eastAsia="ru-RU"/>
        </w:rPr>
        <w:t>риложенными к нему документами:</w:t>
      </w:r>
      <w:r w:rsidRPr="009A4B72">
        <w:rPr>
          <w:sz w:val="28"/>
          <w:szCs w:val="28"/>
          <w:lang w:val="ru-RU" w:eastAsia="ru-RU"/>
        </w:rPr>
        <w:b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предварительном согласовании пре</w:t>
      </w:r>
      <w:r w:rsidR="009A4B72">
        <w:rPr>
          <w:sz w:val="28"/>
          <w:szCs w:val="28"/>
          <w:lang w:val="ru-RU" w:eastAsia="ru-RU"/>
        </w:rPr>
        <w:t>доставления земельного участка;</w:t>
      </w:r>
      <w:r w:rsidRPr="009A4B72">
        <w:rPr>
          <w:sz w:val="28"/>
          <w:szCs w:val="28"/>
          <w:lang w:val="ru-RU" w:eastAsia="ru-RU"/>
        </w:rPr>
        <w:br/>
        <w:t xml:space="preserve">- направляет заявление о предварительном согласовании предоставления земельного участка с приложенными к нему документами с резолюцией на исполнение специалисту </w:t>
      </w:r>
      <w:proofErr w:type="spellStart"/>
      <w:r w:rsidRPr="009A4B72">
        <w:rPr>
          <w:sz w:val="28"/>
          <w:szCs w:val="28"/>
          <w:lang w:val="ru-RU" w:eastAsia="ru-RU"/>
        </w:rPr>
        <w:t>ОИиЗО</w:t>
      </w:r>
      <w:proofErr w:type="spellEnd"/>
      <w:r w:rsidRP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 xml:space="preserve">3.2.4. </w:t>
      </w:r>
      <w:r w:rsidR="009A4B72">
        <w:rPr>
          <w:sz w:val="28"/>
          <w:szCs w:val="28"/>
          <w:lang w:val="ru-RU" w:eastAsia="ru-RU"/>
        </w:rPr>
        <w:t xml:space="preserve"> Специалист</w:t>
      </w:r>
      <w:r w:rsidRPr="009A4B72">
        <w:rPr>
          <w:sz w:val="28"/>
          <w:szCs w:val="28"/>
          <w:lang w:val="ru-RU" w:eastAsia="ru-RU"/>
        </w:rPr>
        <w:t xml:space="preserve"> </w:t>
      </w:r>
      <w:proofErr w:type="spellStart"/>
      <w:r w:rsidRPr="009A4B72">
        <w:rPr>
          <w:sz w:val="28"/>
          <w:szCs w:val="28"/>
          <w:lang w:val="ru-RU" w:eastAsia="ru-RU"/>
        </w:rPr>
        <w:t>ОИиЗО</w:t>
      </w:r>
      <w:proofErr w:type="spellEnd"/>
      <w:r w:rsidRPr="009A4B72">
        <w:rPr>
          <w:sz w:val="28"/>
          <w:szCs w:val="28"/>
          <w:lang w:val="ru-RU" w:eastAsia="ru-RU"/>
        </w:rPr>
        <w:t xml:space="preserve"> рассматривает заявление о предварительном согласовании предоставления земельного участка с приложе</w:t>
      </w:r>
      <w:r w:rsidR="009A4B72">
        <w:rPr>
          <w:sz w:val="28"/>
          <w:szCs w:val="28"/>
          <w:lang w:val="ru-RU" w:eastAsia="ru-RU"/>
        </w:rPr>
        <w:t>нными к нему документами.</w:t>
      </w:r>
      <w:r w:rsidR="00C74B39" w:rsidRPr="009A4B72">
        <w:rPr>
          <w:sz w:val="28"/>
          <w:szCs w:val="28"/>
          <w:lang w:val="ru-RU" w:eastAsia="ru-RU"/>
        </w:rPr>
        <w:br/>
      </w:r>
      <w:r w:rsidR="009A4B72">
        <w:rPr>
          <w:sz w:val="28"/>
          <w:szCs w:val="28"/>
          <w:lang w:val="ru-RU" w:eastAsia="ru-RU"/>
        </w:rPr>
        <w:t xml:space="preserve">         </w:t>
      </w:r>
      <w:r w:rsidR="00C74B39" w:rsidRPr="009A4B72">
        <w:rPr>
          <w:sz w:val="28"/>
          <w:szCs w:val="28"/>
          <w:lang w:val="ru-RU" w:eastAsia="ru-RU"/>
        </w:rPr>
        <w:t>3.2.5</w:t>
      </w:r>
      <w:r w:rsidRPr="009A4B72">
        <w:rPr>
          <w:sz w:val="28"/>
          <w:szCs w:val="28"/>
          <w:lang w:val="ru-RU" w:eastAsia="ru-RU"/>
        </w:rPr>
        <w:t xml:space="preserve">. </w:t>
      </w:r>
      <w:proofErr w:type="gramStart"/>
      <w:r w:rsidR="009A4B72">
        <w:rPr>
          <w:sz w:val="28"/>
          <w:szCs w:val="28"/>
          <w:lang w:val="ru-RU" w:eastAsia="ru-RU"/>
        </w:rPr>
        <w:t>Специалист</w:t>
      </w:r>
      <w:r w:rsidRPr="009A4B72">
        <w:rPr>
          <w:sz w:val="28"/>
          <w:szCs w:val="28"/>
          <w:lang w:val="ru-RU" w:eastAsia="ru-RU"/>
        </w:rPr>
        <w:t xml:space="preserve"> </w:t>
      </w:r>
      <w:proofErr w:type="spellStart"/>
      <w:r w:rsidRPr="009A4B72">
        <w:rPr>
          <w:sz w:val="28"/>
          <w:szCs w:val="28"/>
          <w:lang w:val="ru-RU" w:eastAsia="ru-RU"/>
        </w:rPr>
        <w:t>ОИиЗО</w:t>
      </w:r>
      <w:proofErr w:type="spellEnd"/>
      <w:r w:rsidRPr="009A4B72">
        <w:rPr>
          <w:sz w:val="28"/>
          <w:szCs w:val="28"/>
          <w:lang w:val="ru-RU" w:eastAsia="ru-RU"/>
        </w:rPr>
        <w:t xml:space="preserve"> принимает решение о подготовке уведомления о возврате заявления о предварительном согласовании предоставления земельного уча</w:t>
      </w:r>
      <w:r w:rsidR="009A4B72">
        <w:rPr>
          <w:sz w:val="28"/>
          <w:szCs w:val="28"/>
          <w:lang w:val="ru-RU" w:eastAsia="ru-RU"/>
        </w:rPr>
        <w:t>стка заявителю в случаях, если:</w:t>
      </w:r>
      <w:r w:rsidRPr="009A4B72">
        <w:rPr>
          <w:sz w:val="28"/>
          <w:szCs w:val="28"/>
          <w:lang w:val="ru-RU" w:eastAsia="ru-RU"/>
        </w:rPr>
        <w:br/>
        <w:t>- заявление о предварительном согласовании предоставления земельного участка не соответствует требованиям, установленным в пункте 2.7.2 подраздела 2.7 раздела 2 Административного регламента;</w:t>
      </w:r>
      <w:r w:rsidRPr="009A4B72">
        <w:rPr>
          <w:sz w:val="28"/>
          <w:szCs w:val="28"/>
          <w:lang w:val="ru-RU" w:eastAsia="ru-RU"/>
        </w:rPr>
        <w:br/>
      </w:r>
      <w:r w:rsidRPr="00C43063">
        <w:rPr>
          <w:sz w:val="24"/>
          <w:szCs w:val="24"/>
          <w:lang w:val="ru-RU" w:eastAsia="ru-RU"/>
        </w:rPr>
        <w:br/>
      </w:r>
      <w:r w:rsidRPr="009A4B72">
        <w:rPr>
          <w:sz w:val="28"/>
          <w:szCs w:val="28"/>
          <w:lang w:val="ru-RU" w:eastAsia="ru-RU"/>
        </w:rPr>
        <w:t>- заявление о предварительном согласовании предоставления земельного участка подано в иной уполномоченный орган;</w:t>
      </w:r>
      <w:proofErr w:type="gramEnd"/>
    </w:p>
    <w:p w:rsidR="009A4B72" w:rsidRDefault="004B239D" w:rsidP="009A4B72">
      <w:pPr>
        <w:jc w:val="both"/>
        <w:rPr>
          <w:sz w:val="28"/>
          <w:szCs w:val="28"/>
          <w:lang w:val="ru-RU" w:eastAsia="ru-RU"/>
        </w:rPr>
      </w:pPr>
      <w:r w:rsidRPr="009A4B72">
        <w:rPr>
          <w:sz w:val="28"/>
          <w:szCs w:val="28"/>
          <w:lang w:val="ru-RU" w:eastAsia="ru-RU"/>
        </w:rPr>
        <w:br/>
        <w:t xml:space="preserve">- не представлены или представлены не в полном объеме документы, указанные в пункте 2.7.3 подраздела 2.7 раздела 2 Административного регламента, обязанность </w:t>
      </w:r>
      <w:proofErr w:type="gramStart"/>
      <w:r w:rsidRPr="009A4B72">
        <w:rPr>
          <w:sz w:val="28"/>
          <w:szCs w:val="28"/>
          <w:lang w:val="ru-RU" w:eastAsia="ru-RU"/>
        </w:rPr>
        <w:t>представления</w:t>
      </w:r>
      <w:proofErr w:type="gramEnd"/>
      <w:r w:rsidRPr="009A4B72">
        <w:rPr>
          <w:sz w:val="28"/>
          <w:szCs w:val="28"/>
          <w:lang w:val="ru-RU" w:eastAsia="ru-RU"/>
        </w:rPr>
        <w:t xml:space="preserve"> которых возложена на заявителя;</w:t>
      </w:r>
      <w:r w:rsidRPr="009A4B72">
        <w:rPr>
          <w:sz w:val="28"/>
          <w:szCs w:val="28"/>
          <w:lang w:val="ru-RU" w:eastAsia="ru-RU"/>
        </w:rPr>
        <w:br/>
      </w:r>
      <w:r w:rsidRPr="009A4B72">
        <w:rPr>
          <w:sz w:val="28"/>
          <w:szCs w:val="28"/>
          <w:lang w:val="ru-RU" w:eastAsia="ru-RU"/>
        </w:rPr>
        <w:br/>
        <w:t>- отсутствует подпись заявителя;</w:t>
      </w:r>
    </w:p>
    <w:p w:rsidR="00DE7E86" w:rsidRPr="009A4B72" w:rsidRDefault="004B239D" w:rsidP="002C3A5D">
      <w:pPr>
        <w:jc w:val="both"/>
        <w:rPr>
          <w:sz w:val="28"/>
          <w:szCs w:val="28"/>
          <w:lang w:val="ru-RU" w:eastAsia="ru-RU"/>
        </w:rPr>
      </w:pPr>
      <w:r w:rsidRPr="009A4B72">
        <w:rPr>
          <w:sz w:val="28"/>
          <w:szCs w:val="28"/>
          <w:lang w:val="ru-RU" w:eastAsia="ru-RU"/>
        </w:rPr>
        <w:br/>
        <w:t>- текст заявления о предварительном согласовании предоставления земельного участка не поддается прочтению.</w:t>
      </w:r>
      <w:r w:rsidRPr="009A4B72">
        <w:rPr>
          <w:sz w:val="28"/>
          <w:szCs w:val="28"/>
          <w:lang w:val="ru-RU" w:eastAsia="ru-RU"/>
        </w:rPr>
        <w:br/>
      </w:r>
      <w:r w:rsidRPr="00C43063">
        <w:rPr>
          <w:sz w:val="24"/>
          <w:szCs w:val="24"/>
          <w:lang w:val="ru-RU" w:eastAsia="ru-RU"/>
        </w:rPr>
        <w:br/>
      </w:r>
      <w:r w:rsidR="009A4B72">
        <w:rPr>
          <w:sz w:val="28"/>
          <w:szCs w:val="28"/>
          <w:lang w:val="ru-RU" w:eastAsia="ru-RU"/>
        </w:rPr>
        <w:t xml:space="preserve">       </w:t>
      </w:r>
      <w:r w:rsidRPr="009A4B72">
        <w:rPr>
          <w:sz w:val="28"/>
          <w:szCs w:val="28"/>
          <w:lang w:val="ru-RU" w:eastAsia="ru-RU"/>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r w:rsidRPr="009A4B72">
        <w:rPr>
          <w:sz w:val="28"/>
          <w:szCs w:val="28"/>
          <w:lang w:val="ru-RU" w:eastAsia="ru-RU"/>
        </w:rPr>
        <w:br/>
      </w:r>
      <w:r w:rsidR="009A4B72">
        <w:rPr>
          <w:sz w:val="28"/>
          <w:szCs w:val="28"/>
          <w:lang w:val="ru-RU" w:eastAsia="ru-RU"/>
        </w:rPr>
        <w:t xml:space="preserve">       </w:t>
      </w:r>
      <w:r w:rsidRPr="009A4B72">
        <w:rPr>
          <w:sz w:val="28"/>
          <w:szCs w:val="28"/>
          <w:lang w:val="ru-RU" w:eastAsia="ru-RU"/>
        </w:rPr>
        <w:t xml:space="preserve">Принятие решения о возврате заявления о предварительном согласовании предоставления земельного участка заявителю по основаниям, указанным в абзацах втором, четвертом - шестом данного пункта подраздела 3.2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такого решения, за предоставлением </w:t>
      </w:r>
      <w:r w:rsidR="002C3A5D" w:rsidRPr="009A4B72">
        <w:rPr>
          <w:sz w:val="28"/>
          <w:szCs w:val="28"/>
          <w:lang w:val="ru-RU" w:eastAsia="ru-RU"/>
        </w:rPr>
        <w:t xml:space="preserve">муниципальной </w:t>
      </w:r>
      <w:r w:rsidR="009A4B72">
        <w:rPr>
          <w:sz w:val="28"/>
          <w:szCs w:val="28"/>
          <w:lang w:val="ru-RU" w:eastAsia="ru-RU"/>
        </w:rPr>
        <w:t>услуги.</w:t>
      </w:r>
      <w:r w:rsidRPr="009A4B72">
        <w:rPr>
          <w:sz w:val="28"/>
          <w:szCs w:val="28"/>
          <w:lang w:val="ru-RU" w:eastAsia="ru-RU"/>
        </w:rPr>
        <w:br/>
      </w:r>
      <w:r w:rsidR="009A4B72">
        <w:rPr>
          <w:sz w:val="28"/>
          <w:szCs w:val="28"/>
          <w:lang w:val="ru-RU" w:eastAsia="ru-RU"/>
        </w:rPr>
        <w:lastRenderedPageBreak/>
        <w:t xml:space="preserve">  </w:t>
      </w:r>
      <w:r w:rsidR="009A4B72">
        <w:rPr>
          <w:sz w:val="28"/>
          <w:szCs w:val="28"/>
          <w:lang w:val="ru-RU" w:eastAsia="ru-RU"/>
        </w:rPr>
        <w:tab/>
      </w: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.1. При наличии оснований для возвра</w:t>
      </w:r>
      <w:r w:rsidR="00EB6AD5">
        <w:rPr>
          <w:sz w:val="28"/>
          <w:szCs w:val="28"/>
          <w:lang w:val="ru-RU" w:eastAsia="ru-RU"/>
        </w:rPr>
        <w:t>та заявления заявителю специалист</w:t>
      </w:r>
      <w:r w:rsidRPr="009A4B72">
        <w:rPr>
          <w:sz w:val="28"/>
          <w:szCs w:val="28"/>
          <w:lang w:val="ru-RU" w:eastAsia="ru-RU"/>
        </w:rPr>
        <w:t xml:space="preserve"> </w:t>
      </w:r>
      <w:proofErr w:type="spellStart"/>
      <w:r w:rsidRPr="009A4B72">
        <w:rPr>
          <w:sz w:val="28"/>
          <w:szCs w:val="28"/>
          <w:lang w:val="ru-RU" w:eastAsia="ru-RU"/>
        </w:rPr>
        <w:t>О</w:t>
      </w:r>
      <w:r w:rsidR="002C3A5D" w:rsidRPr="009A4B72">
        <w:rPr>
          <w:sz w:val="28"/>
          <w:szCs w:val="28"/>
          <w:lang w:val="ru-RU" w:eastAsia="ru-RU"/>
        </w:rPr>
        <w:t>ИиЗО</w:t>
      </w:r>
      <w:proofErr w:type="spellEnd"/>
      <w:r w:rsidRPr="009A4B72">
        <w:rPr>
          <w:sz w:val="28"/>
          <w:szCs w:val="28"/>
          <w:lang w:val="ru-RU" w:eastAsia="ru-RU"/>
        </w:rPr>
        <w:t xml:space="preserve"> в течение 6 дней с даты поступления заявления о предварительном согласовании предоставления земельного участка в </w:t>
      </w:r>
      <w:r w:rsidR="002C3A5D" w:rsidRPr="009A4B72">
        <w:rPr>
          <w:sz w:val="28"/>
          <w:szCs w:val="28"/>
          <w:lang w:val="ru-RU" w:eastAsia="ru-RU"/>
        </w:rPr>
        <w:t>Администрацию</w:t>
      </w:r>
      <w:r w:rsidRPr="009A4B72">
        <w:rPr>
          <w:sz w:val="28"/>
          <w:szCs w:val="28"/>
          <w:lang w:val="ru-RU" w:eastAsia="ru-RU"/>
        </w:rPr>
        <w:t xml:space="preserve"> осуществляет подготовку проекта уведомления о возврате заявления заявителю, согласовывает его с </w:t>
      </w:r>
      <w:r w:rsidR="002C3A5D" w:rsidRPr="009A4B72">
        <w:rPr>
          <w:sz w:val="28"/>
          <w:szCs w:val="28"/>
          <w:lang w:val="ru-RU" w:eastAsia="ru-RU"/>
        </w:rPr>
        <w:t>первым заместителем главы Администрации</w:t>
      </w:r>
      <w:r w:rsidRP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 xml:space="preserve">.2. </w:t>
      </w:r>
      <w:r w:rsidR="00DE7E86" w:rsidRPr="009A4B72">
        <w:rPr>
          <w:sz w:val="28"/>
          <w:szCs w:val="28"/>
          <w:lang w:val="ru-RU" w:eastAsia="ru-RU"/>
        </w:rPr>
        <w:t>Первый заместитель главы Администрации</w:t>
      </w:r>
      <w:r w:rsidRPr="009A4B72">
        <w:rPr>
          <w:sz w:val="28"/>
          <w:szCs w:val="28"/>
          <w:lang w:val="ru-RU" w:eastAsia="ru-RU"/>
        </w:rPr>
        <w:t xml:space="preserve"> в течение 1 дня рассматривает проект уведомления о возврате заявления заявителю, подписывает его, передает уведомление о возврате заявления заявителю в </w:t>
      </w:r>
      <w:proofErr w:type="spellStart"/>
      <w:r w:rsidRPr="009A4B72">
        <w:rPr>
          <w:sz w:val="28"/>
          <w:szCs w:val="28"/>
          <w:lang w:val="ru-RU" w:eastAsia="ru-RU"/>
        </w:rPr>
        <w:t>О</w:t>
      </w:r>
      <w:r w:rsidR="00DE7E86" w:rsidRPr="009A4B72">
        <w:rPr>
          <w:sz w:val="28"/>
          <w:szCs w:val="28"/>
          <w:lang w:val="ru-RU" w:eastAsia="ru-RU"/>
        </w:rPr>
        <w:t>ИиЗО</w:t>
      </w:r>
      <w:proofErr w:type="spellEnd"/>
      <w:r w:rsidRPr="009A4B72">
        <w:rPr>
          <w:sz w:val="28"/>
          <w:szCs w:val="28"/>
          <w:lang w:val="ru-RU" w:eastAsia="ru-RU"/>
        </w:rPr>
        <w:t>.</w:t>
      </w:r>
      <w:r w:rsidR="00DE7E86" w:rsidRPr="009A4B72">
        <w:rPr>
          <w:sz w:val="28"/>
          <w:szCs w:val="28"/>
          <w:lang w:val="ru-RU" w:eastAsia="ru-RU"/>
        </w:rPr>
        <w:br/>
      </w:r>
      <w:r w:rsidR="009A4B72">
        <w:rPr>
          <w:sz w:val="28"/>
          <w:szCs w:val="28"/>
          <w:lang w:val="ru-RU" w:eastAsia="ru-RU"/>
        </w:rPr>
        <w:t xml:space="preserve">         </w:t>
      </w:r>
      <w:r w:rsidR="00DE7E86" w:rsidRPr="009A4B72">
        <w:rPr>
          <w:sz w:val="28"/>
          <w:szCs w:val="28"/>
          <w:lang w:val="ru-RU" w:eastAsia="ru-RU"/>
        </w:rPr>
        <w:t>3.2.</w:t>
      </w:r>
      <w:r w:rsidR="00C74B39" w:rsidRPr="009A4B72">
        <w:rPr>
          <w:sz w:val="28"/>
          <w:szCs w:val="28"/>
          <w:lang w:val="ru-RU" w:eastAsia="ru-RU"/>
        </w:rPr>
        <w:t>5</w:t>
      </w:r>
      <w:r w:rsidR="00DE7E86" w:rsidRPr="009A4B72">
        <w:rPr>
          <w:sz w:val="28"/>
          <w:szCs w:val="28"/>
          <w:lang w:val="ru-RU" w:eastAsia="ru-RU"/>
        </w:rPr>
        <w:t xml:space="preserve">.3. Специалист </w:t>
      </w:r>
      <w:proofErr w:type="spellStart"/>
      <w:r w:rsidR="00DE7E86" w:rsidRPr="009A4B72">
        <w:rPr>
          <w:sz w:val="28"/>
          <w:szCs w:val="28"/>
          <w:lang w:val="ru-RU" w:eastAsia="ru-RU"/>
        </w:rPr>
        <w:t>ОИиЗО</w:t>
      </w:r>
      <w:proofErr w:type="spellEnd"/>
      <w:r w:rsidRPr="009A4B72">
        <w:rPr>
          <w:sz w:val="28"/>
          <w:szCs w:val="28"/>
          <w:lang w:val="ru-RU" w:eastAsia="ru-RU"/>
        </w:rPr>
        <w:t xml:space="preserve"> в день получения подписанного </w:t>
      </w:r>
      <w:r w:rsidR="00DE7E86" w:rsidRPr="009A4B72">
        <w:rPr>
          <w:sz w:val="28"/>
          <w:szCs w:val="28"/>
          <w:lang w:val="ru-RU" w:eastAsia="ru-RU"/>
        </w:rPr>
        <w:t xml:space="preserve">первым </w:t>
      </w:r>
      <w:r w:rsidRPr="009A4B72">
        <w:rPr>
          <w:sz w:val="28"/>
          <w:szCs w:val="28"/>
          <w:lang w:val="ru-RU" w:eastAsia="ru-RU"/>
        </w:rPr>
        <w:t>заместителем</w:t>
      </w:r>
      <w:r w:rsidR="00DE7E86" w:rsidRPr="009A4B72">
        <w:rPr>
          <w:sz w:val="28"/>
          <w:szCs w:val="28"/>
          <w:lang w:val="ru-RU" w:eastAsia="ru-RU"/>
        </w:rPr>
        <w:t xml:space="preserve"> главы Администрации</w:t>
      </w:r>
      <w:r w:rsidRPr="009A4B72">
        <w:rPr>
          <w:sz w:val="28"/>
          <w:szCs w:val="28"/>
          <w:lang w:val="ru-RU" w:eastAsia="ru-RU"/>
        </w:rPr>
        <w:t xml:space="preserve"> уведомления о возврате заявления заявителю передает указанное уведомление</w:t>
      </w:r>
      <w:r w:rsidR="00DE7E86" w:rsidRPr="009A4B72">
        <w:rPr>
          <w:sz w:val="28"/>
          <w:szCs w:val="28"/>
          <w:lang w:val="ru-RU" w:eastAsia="ru-RU"/>
        </w:rPr>
        <w:t xml:space="preserve"> специалисту приемной д</w:t>
      </w:r>
      <w:r w:rsidRPr="009A4B72">
        <w:rPr>
          <w:sz w:val="28"/>
          <w:szCs w:val="28"/>
          <w:lang w:val="ru-RU" w:eastAsia="ru-RU"/>
        </w:rPr>
        <w:t>ля регистрации.</w:t>
      </w:r>
      <w:r w:rsidRPr="00C43063">
        <w:rPr>
          <w:sz w:val="24"/>
          <w:szCs w:val="24"/>
          <w:lang w:val="ru-RU" w:eastAsia="ru-RU"/>
        </w:rPr>
        <w:br/>
      </w:r>
      <w:r w:rsidR="009A4B72">
        <w:rPr>
          <w:sz w:val="28"/>
          <w:szCs w:val="28"/>
          <w:lang w:val="ru-RU" w:eastAsia="ru-RU"/>
        </w:rPr>
        <w:t xml:space="preserve">         </w:t>
      </w: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.4. С</w:t>
      </w:r>
      <w:r w:rsidR="00DE7E86" w:rsidRPr="009A4B72">
        <w:rPr>
          <w:sz w:val="28"/>
          <w:szCs w:val="28"/>
          <w:lang w:val="ru-RU" w:eastAsia="ru-RU"/>
        </w:rPr>
        <w:t xml:space="preserve">пециалист приемной </w:t>
      </w:r>
      <w:r w:rsidRPr="009A4B72">
        <w:rPr>
          <w:sz w:val="28"/>
          <w:szCs w:val="28"/>
          <w:lang w:val="ru-RU" w:eastAsia="ru-RU"/>
        </w:rPr>
        <w:t xml:space="preserve">в день получения уведомления о возврате заявления заявителю регистрирует его и передает уведомление о возврате заявления заявителю в </w:t>
      </w:r>
      <w:proofErr w:type="spellStart"/>
      <w:r w:rsidRPr="009A4B72">
        <w:rPr>
          <w:sz w:val="28"/>
          <w:szCs w:val="28"/>
          <w:lang w:val="ru-RU" w:eastAsia="ru-RU"/>
        </w:rPr>
        <w:t>О</w:t>
      </w:r>
      <w:r w:rsidR="00DE7E86" w:rsidRPr="009A4B72">
        <w:rPr>
          <w:sz w:val="28"/>
          <w:szCs w:val="28"/>
          <w:lang w:val="ru-RU" w:eastAsia="ru-RU"/>
        </w:rPr>
        <w:t>ИиЗО</w:t>
      </w:r>
      <w:proofErr w:type="spellEnd"/>
      <w:r w:rsidRP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5</w:t>
      </w:r>
      <w:r w:rsidRPr="009A4B72">
        <w:rPr>
          <w:sz w:val="28"/>
          <w:szCs w:val="28"/>
          <w:lang w:val="ru-RU" w:eastAsia="ru-RU"/>
        </w:rPr>
        <w:t xml:space="preserve">.5. </w:t>
      </w:r>
      <w:r w:rsidR="00DE7E86" w:rsidRPr="009A4B72">
        <w:rPr>
          <w:sz w:val="28"/>
          <w:szCs w:val="28"/>
          <w:lang w:val="ru-RU" w:eastAsia="ru-RU"/>
        </w:rPr>
        <w:t xml:space="preserve">Специалист </w:t>
      </w:r>
      <w:proofErr w:type="spellStart"/>
      <w:r w:rsidR="00DE7E86" w:rsidRPr="009A4B72">
        <w:rPr>
          <w:sz w:val="28"/>
          <w:szCs w:val="28"/>
          <w:lang w:val="ru-RU" w:eastAsia="ru-RU"/>
        </w:rPr>
        <w:t>ОИиЗО</w:t>
      </w:r>
      <w:proofErr w:type="spellEnd"/>
      <w:r w:rsidRPr="009A4B72">
        <w:rPr>
          <w:sz w:val="28"/>
          <w:szCs w:val="28"/>
          <w:lang w:val="ru-RU" w:eastAsia="ru-RU"/>
        </w:rPr>
        <w:t xml:space="preserve"> информирует посредством телефонной связи заявителя о возможности получения уведомления о </w:t>
      </w:r>
      <w:r w:rsidR="00DE7E86" w:rsidRPr="009A4B72">
        <w:rPr>
          <w:sz w:val="28"/>
          <w:szCs w:val="28"/>
          <w:lang w:val="ru-RU" w:eastAsia="ru-RU"/>
        </w:rPr>
        <w:t>возврате заявления заявителю в Администрации.</w:t>
      </w:r>
    </w:p>
    <w:p w:rsidR="00C74B39" w:rsidRPr="009A4B72" w:rsidRDefault="004B239D" w:rsidP="009A4B72">
      <w:pPr>
        <w:ind w:firstLine="708"/>
        <w:jc w:val="both"/>
        <w:rPr>
          <w:sz w:val="28"/>
          <w:szCs w:val="28"/>
          <w:lang w:val="ru-RU" w:eastAsia="ru-RU"/>
        </w:rPr>
      </w:pPr>
      <w:proofErr w:type="gramStart"/>
      <w:r w:rsidRPr="009A4B72">
        <w:rPr>
          <w:sz w:val="28"/>
          <w:szCs w:val="28"/>
          <w:lang w:val="ru-RU" w:eastAsia="ru-RU"/>
        </w:rPr>
        <w:t xml:space="preserve">Если в течение 3 дней со дня поступления в </w:t>
      </w:r>
      <w:proofErr w:type="spellStart"/>
      <w:r w:rsidRPr="009A4B72">
        <w:rPr>
          <w:sz w:val="28"/>
          <w:szCs w:val="28"/>
          <w:lang w:val="ru-RU" w:eastAsia="ru-RU"/>
        </w:rPr>
        <w:t>О</w:t>
      </w:r>
      <w:r w:rsidR="00DE7E86" w:rsidRPr="009A4B72">
        <w:rPr>
          <w:sz w:val="28"/>
          <w:szCs w:val="28"/>
          <w:lang w:val="ru-RU" w:eastAsia="ru-RU"/>
        </w:rPr>
        <w:t>ИиЗО</w:t>
      </w:r>
      <w:proofErr w:type="spellEnd"/>
      <w:r w:rsidRPr="009A4B72">
        <w:rPr>
          <w:sz w:val="28"/>
          <w:szCs w:val="28"/>
          <w:lang w:val="ru-RU" w:eastAsia="ru-RU"/>
        </w:rPr>
        <w:t xml:space="preserve"> зарегистрированного уведомления о возврате заявления заявителю заявитель не явился в </w:t>
      </w:r>
      <w:r w:rsidR="00DE7E86" w:rsidRPr="009A4B72">
        <w:rPr>
          <w:sz w:val="28"/>
          <w:szCs w:val="28"/>
          <w:lang w:val="ru-RU" w:eastAsia="ru-RU"/>
        </w:rPr>
        <w:t>Администрацию</w:t>
      </w:r>
      <w:r w:rsidRPr="009A4B72">
        <w:rPr>
          <w:sz w:val="28"/>
          <w:szCs w:val="28"/>
          <w:lang w:val="ru-RU" w:eastAsia="ru-RU"/>
        </w:rPr>
        <w:t xml:space="preserve"> для получения уведомления о возврате заявл</w:t>
      </w:r>
      <w:r w:rsidR="00DE7E86" w:rsidRPr="009A4B72">
        <w:rPr>
          <w:sz w:val="28"/>
          <w:szCs w:val="28"/>
          <w:lang w:val="ru-RU" w:eastAsia="ru-RU"/>
        </w:rPr>
        <w:t>ения заявителю</w:t>
      </w:r>
      <w:r w:rsidRPr="009A4B72">
        <w:rPr>
          <w:sz w:val="28"/>
          <w:szCs w:val="28"/>
          <w:lang w:val="ru-RU" w:eastAsia="ru-RU"/>
        </w:rPr>
        <w:t xml:space="preserve"> с приложенными</w:t>
      </w:r>
      <w:r w:rsidR="00DE7E86" w:rsidRPr="009A4B72">
        <w:rPr>
          <w:sz w:val="28"/>
          <w:szCs w:val="28"/>
          <w:lang w:val="ru-RU" w:eastAsia="ru-RU"/>
        </w:rPr>
        <w:t xml:space="preserve"> к нему документами, специалист </w:t>
      </w:r>
      <w:proofErr w:type="spellStart"/>
      <w:r w:rsidR="00DE7E86" w:rsidRPr="009A4B72">
        <w:rPr>
          <w:sz w:val="28"/>
          <w:szCs w:val="28"/>
          <w:lang w:val="ru-RU" w:eastAsia="ru-RU"/>
        </w:rPr>
        <w:t>ОИиЗО</w:t>
      </w:r>
      <w:proofErr w:type="spellEnd"/>
      <w:r w:rsidR="00DE7E86" w:rsidRPr="009A4B72">
        <w:rPr>
          <w:sz w:val="28"/>
          <w:szCs w:val="28"/>
          <w:lang w:val="ru-RU" w:eastAsia="ru-RU"/>
        </w:rPr>
        <w:t xml:space="preserve"> передает указанные документы специалисту приемной</w:t>
      </w:r>
      <w:r w:rsidRPr="009A4B72">
        <w:rPr>
          <w:sz w:val="28"/>
          <w:szCs w:val="28"/>
          <w:lang w:val="ru-RU" w:eastAsia="ru-RU"/>
        </w:rPr>
        <w:t xml:space="preserve"> для направления их заявителю посредством почтовой связи заказным пись</w:t>
      </w:r>
      <w:r w:rsidR="00DE7E86" w:rsidRPr="009A4B72">
        <w:rPr>
          <w:sz w:val="28"/>
          <w:szCs w:val="28"/>
          <w:lang w:val="ru-RU" w:eastAsia="ru-RU"/>
        </w:rPr>
        <w:t>мом с уведомлением о вручении</w:t>
      </w:r>
      <w:r w:rsidR="00DE7E86">
        <w:rPr>
          <w:sz w:val="24"/>
          <w:szCs w:val="24"/>
          <w:lang w:val="ru-RU" w:eastAsia="ru-RU"/>
        </w:rPr>
        <w:t>.</w:t>
      </w:r>
      <w:proofErr w:type="gramEnd"/>
      <w:r w:rsidR="00DE7E86">
        <w:rPr>
          <w:sz w:val="24"/>
          <w:szCs w:val="24"/>
          <w:lang w:val="ru-RU" w:eastAsia="ru-RU"/>
        </w:rPr>
        <w:br/>
      </w:r>
      <w:r w:rsidR="009A4B72">
        <w:rPr>
          <w:sz w:val="24"/>
          <w:szCs w:val="24"/>
          <w:lang w:val="ru-RU" w:eastAsia="ru-RU"/>
        </w:rPr>
        <w:t xml:space="preserve">              </w:t>
      </w:r>
      <w:r w:rsidRPr="009A4B72">
        <w:rPr>
          <w:sz w:val="28"/>
          <w:szCs w:val="28"/>
          <w:lang w:val="ru-RU" w:eastAsia="ru-RU"/>
        </w:rPr>
        <w:t>Возврат заявителю заявления о пре</w:t>
      </w:r>
      <w:r w:rsidR="00DE7E86" w:rsidRPr="009A4B72">
        <w:rPr>
          <w:sz w:val="28"/>
          <w:szCs w:val="28"/>
          <w:lang w:val="ru-RU" w:eastAsia="ru-RU"/>
        </w:rPr>
        <w:t xml:space="preserve">дварительном согласовании предоставления </w:t>
      </w:r>
      <w:r w:rsidRPr="009A4B72">
        <w:rPr>
          <w:sz w:val="28"/>
          <w:szCs w:val="28"/>
          <w:lang w:val="ru-RU" w:eastAsia="ru-RU"/>
        </w:rPr>
        <w:t xml:space="preserve">доставлении земельного участка с приложенным к нему документами осуществляется в случае их поступления в </w:t>
      </w:r>
      <w:r w:rsidR="00C74B39" w:rsidRPr="009A4B72">
        <w:rPr>
          <w:sz w:val="28"/>
          <w:szCs w:val="28"/>
          <w:lang w:val="ru-RU" w:eastAsia="ru-RU"/>
        </w:rPr>
        <w:t>Администрацию</w:t>
      </w:r>
      <w:r w:rsidRPr="009A4B72">
        <w:rPr>
          <w:sz w:val="28"/>
          <w:szCs w:val="28"/>
          <w:lang w:val="ru-RU" w:eastAsia="ru-RU"/>
        </w:rPr>
        <w:t xml:space="preserve"> в виде бумажного документа, при этом копии указанных документов остаются в </w:t>
      </w:r>
      <w:r w:rsidR="00C74B39" w:rsidRPr="009A4B72">
        <w:rPr>
          <w:sz w:val="28"/>
          <w:szCs w:val="28"/>
          <w:lang w:val="ru-RU" w:eastAsia="ru-RU"/>
        </w:rPr>
        <w:t>Администрации</w:t>
      </w:r>
      <w:r w:rsidRPr="009A4B72">
        <w:rPr>
          <w:sz w:val="28"/>
          <w:szCs w:val="28"/>
          <w:lang w:val="ru-RU" w:eastAsia="ru-RU"/>
        </w:rPr>
        <w:t>.</w:t>
      </w:r>
    </w:p>
    <w:p w:rsidR="00C74B39" w:rsidRPr="009A4B72" w:rsidRDefault="004B239D" w:rsidP="009A4B72">
      <w:pPr>
        <w:ind w:firstLine="708"/>
        <w:jc w:val="both"/>
        <w:rPr>
          <w:sz w:val="28"/>
          <w:szCs w:val="28"/>
          <w:lang w:val="ru-RU" w:eastAsia="ru-RU"/>
        </w:rPr>
      </w:pPr>
      <w:r w:rsidRPr="009A4B72">
        <w:rPr>
          <w:sz w:val="28"/>
          <w:szCs w:val="28"/>
          <w:lang w:val="ru-RU" w:eastAsia="ru-RU"/>
        </w:rPr>
        <w:t xml:space="preserve">В случае выбора заявителем Единого портала в качестве </w:t>
      </w:r>
      <w:proofErr w:type="gramStart"/>
      <w:r w:rsidRPr="009A4B72">
        <w:rPr>
          <w:sz w:val="28"/>
          <w:szCs w:val="28"/>
          <w:lang w:val="ru-RU" w:eastAsia="ru-RU"/>
        </w:rPr>
        <w:t xml:space="preserve">способа получения результата предоставления </w:t>
      </w:r>
      <w:r w:rsidR="00C74B39" w:rsidRPr="009A4B72">
        <w:rPr>
          <w:sz w:val="28"/>
          <w:szCs w:val="28"/>
          <w:lang w:val="ru-RU" w:eastAsia="ru-RU"/>
        </w:rPr>
        <w:t>муниципальной услуги</w:t>
      </w:r>
      <w:proofErr w:type="gramEnd"/>
      <w:r w:rsidR="00C74B39" w:rsidRPr="009A4B72">
        <w:rPr>
          <w:sz w:val="28"/>
          <w:szCs w:val="28"/>
          <w:lang w:val="ru-RU" w:eastAsia="ru-RU"/>
        </w:rPr>
        <w:t xml:space="preserve"> специалист </w:t>
      </w:r>
      <w:proofErr w:type="spellStart"/>
      <w:r w:rsidR="00C74B39" w:rsidRPr="009A4B72">
        <w:rPr>
          <w:sz w:val="28"/>
          <w:szCs w:val="28"/>
          <w:lang w:val="ru-RU" w:eastAsia="ru-RU"/>
        </w:rPr>
        <w:t>ОИиЗО</w:t>
      </w:r>
      <w:proofErr w:type="spellEnd"/>
      <w:r w:rsidR="00C74B39" w:rsidRPr="009A4B72">
        <w:rPr>
          <w:sz w:val="28"/>
          <w:szCs w:val="28"/>
          <w:lang w:val="ru-RU" w:eastAsia="ru-RU"/>
        </w:rPr>
        <w:t xml:space="preserve"> </w:t>
      </w:r>
      <w:r w:rsidRPr="009A4B72">
        <w:rPr>
          <w:sz w:val="28"/>
          <w:szCs w:val="28"/>
          <w:lang w:val="ru-RU" w:eastAsia="ru-RU"/>
        </w:rPr>
        <w:t>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C74B39" w:rsidRPr="009A4B72" w:rsidRDefault="004B239D" w:rsidP="009A4B72">
      <w:pPr>
        <w:ind w:firstLine="708"/>
        <w:jc w:val="both"/>
        <w:rPr>
          <w:sz w:val="28"/>
          <w:szCs w:val="28"/>
          <w:lang w:val="ru-RU" w:eastAsia="ru-RU"/>
        </w:rPr>
      </w:pPr>
      <w:r w:rsidRPr="009A4B72">
        <w:rPr>
          <w:sz w:val="28"/>
          <w:szCs w:val="28"/>
          <w:lang w:val="ru-RU" w:eastAsia="ru-RU"/>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9A4B72" w:rsidRDefault="004B239D" w:rsidP="009A4B72">
      <w:pPr>
        <w:ind w:firstLine="708"/>
        <w:jc w:val="both"/>
        <w:rPr>
          <w:sz w:val="28"/>
          <w:szCs w:val="28"/>
          <w:lang w:val="ru-RU" w:eastAsia="ru-RU"/>
        </w:rPr>
      </w:pPr>
      <w:r w:rsidRPr="009A4B72">
        <w:rPr>
          <w:sz w:val="28"/>
          <w:szCs w:val="28"/>
          <w:lang w:val="ru-RU" w:eastAsia="ru-RU"/>
        </w:rPr>
        <w:t>3.2.</w:t>
      </w:r>
      <w:r w:rsidR="00C74B39" w:rsidRPr="009A4B72">
        <w:rPr>
          <w:sz w:val="28"/>
          <w:szCs w:val="28"/>
          <w:lang w:val="ru-RU" w:eastAsia="ru-RU"/>
        </w:rPr>
        <w:t>6</w:t>
      </w:r>
      <w:r w:rsidRPr="009A4B72">
        <w:rPr>
          <w:sz w:val="28"/>
          <w:szCs w:val="28"/>
          <w:lang w:val="ru-RU" w:eastAsia="ru-RU"/>
        </w:rPr>
        <w:t>. Если к заявлению о предварительном согласовании предоставления земельного участка не приложены документы, указанные в подпунктах 2.7.3.</w:t>
      </w:r>
      <w:r w:rsidR="00C74B39" w:rsidRPr="009A4B72">
        <w:rPr>
          <w:sz w:val="28"/>
          <w:szCs w:val="28"/>
          <w:lang w:val="ru-RU" w:eastAsia="ru-RU"/>
        </w:rPr>
        <w:t>7</w:t>
      </w:r>
      <w:r w:rsidRPr="009A4B72">
        <w:rPr>
          <w:sz w:val="28"/>
          <w:szCs w:val="28"/>
          <w:lang w:val="ru-RU" w:eastAsia="ru-RU"/>
        </w:rPr>
        <w:t xml:space="preserve"> - 2.7.3.</w:t>
      </w:r>
      <w:r w:rsidR="00C74B39" w:rsidRPr="009A4B72">
        <w:rPr>
          <w:sz w:val="28"/>
          <w:szCs w:val="28"/>
          <w:lang w:val="ru-RU" w:eastAsia="ru-RU"/>
        </w:rPr>
        <w:t>9</w:t>
      </w:r>
      <w:r w:rsidRPr="009A4B72">
        <w:rPr>
          <w:sz w:val="28"/>
          <w:szCs w:val="28"/>
          <w:lang w:val="ru-RU" w:eastAsia="ru-RU"/>
        </w:rPr>
        <w:t xml:space="preserve"> пункта 2.7.3 подраздела 2.7 раздела 2 Административного регламента, то они подлежат предоставлению в рамках межведомственного информационн</w:t>
      </w:r>
      <w:r w:rsidR="00C74B39" w:rsidRPr="009A4B72">
        <w:rPr>
          <w:sz w:val="28"/>
          <w:szCs w:val="28"/>
          <w:lang w:val="ru-RU" w:eastAsia="ru-RU"/>
        </w:rPr>
        <w:t>ого взаимодействия.</w:t>
      </w:r>
    </w:p>
    <w:p w:rsidR="009A4B72" w:rsidRDefault="00C74B39" w:rsidP="009A4B72">
      <w:pPr>
        <w:ind w:firstLine="708"/>
        <w:jc w:val="both"/>
        <w:rPr>
          <w:sz w:val="28"/>
          <w:szCs w:val="28"/>
          <w:lang w:val="ru-RU" w:eastAsia="ru-RU"/>
        </w:rPr>
      </w:pPr>
      <w:r w:rsidRPr="009A4B72">
        <w:rPr>
          <w:sz w:val="28"/>
          <w:szCs w:val="28"/>
          <w:lang w:val="ru-RU" w:eastAsia="ru-RU"/>
        </w:rPr>
        <w:t xml:space="preserve">Специалист </w:t>
      </w:r>
      <w:proofErr w:type="spellStart"/>
      <w:r w:rsidRPr="009A4B72">
        <w:rPr>
          <w:sz w:val="28"/>
          <w:szCs w:val="28"/>
          <w:lang w:val="ru-RU" w:eastAsia="ru-RU"/>
        </w:rPr>
        <w:t>ОИиЗО</w:t>
      </w:r>
      <w:proofErr w:type="spellEnd"/>
      <w:r w:rsidR="004B239D" w:rsidRPr="009A4B72">
        <w:rPr>
          <w:sz w:val="28"/>
          <w:szCs w:val="28"/>
          <w:lang w:val="ru-RU" w:eastAsia="ru-RU"/>
        </w:rPr>
        <w:t xml:space="preserve"> в</w:t>
      </w:r>
      <w:r w:rsidRPr="009A4B72">
        <w:rPr>
          <w:sz w:val="28"/>
          <w:szCs w:val="28"/>
          <w:lang w:val="ru-RU" w:eastAsia="ru-RU"/>
        </w:rPr>
        <w:t xml:space="preserve"> течение 3 дней со дня получения документов готовит запросы </w:t>
      </w:r>
      <w:proofErr w:type="gramStart"/>
      <w:r w:rsidRPr="009A4B72">
        <w:rPr>
          <w:sz w:val="28"/>
          <w:szCs w:val="28"/>
          <w:lang w:val="ru-RU" w:eastAsia="ru-RU"/>
        </w:rPr>
        <w:t>в</w:t>
      </w:r>
      <w:proofErr w:type="gramEnd"/>
      <w:r w:rsidRPr="009A4B72">
        <w:rPr>
          <w:sz w:val="28"/>
          <w:szCs w:val="28"/>
          <w:lang w:val="ru-RU" w:eastAsia="ru-RU"/>
        </w:rPr>
        <w:t>:</w:t>
      </w:r>
    </w:p>
    <w:p w:rsidR="00C74B39" w:rsidRPr="009A4B72" w:rsidRDefault="004B239D" w:rsidP="009A4B72">
      <w:pPr>
        <w:jc w:val="both"/>
        <w:rPr>
          <w:sz w:val="28"/>
          <w:szCs w:val="28"/>
          <w:lang w:val="ru-RU" w:eastAsia="ru-RU"/>
        </w:rPr>
      </w:pPr>
      <w:r w:rsidRPr="009A4B72">
        <w:rPr>
          <w:sz w:val="28"/>
          <w:szCs w:val="28"/>
          <w:lang w:val="ru-RU" w:eastAsia="ru-RU"/>
        </w:rPr>
        <w:lastRenderedPageBreak/>
        <w:t>- орган регистрации прав;</w:t>
      </w:r>
    </w:p>
    <w:p w:rsidR="00C74B39" w:rsidRPr="009A4B72" w:rsidRDefault="00C74B39" w:rsidP="002C3A5D">
      <w:pPr>
        <w:jc w:val="both"/>
        <w:rPr>
          <w:sz w:val="28"/>
          <w:szCs w:val="28"/>
          <w:lang w:val="ru-RU" w:eastAsia="ru-RU"/>
        </w:rPr>
      </w:pPr>
      <w:r w:rsidRPr="009A4B72">
        <w:rPr>
          <w:sz w:val="28"/>
          <w:szCs w:val="28"/>
          <w:lang w:val="ru-RU" w:eastAsia="ru-RU"/>
        </w:rPr>
        <w:t>- налоговые органы;</w:t>
      </w:r>
    </w:p>
    <w:p w:rsidR="009A4B72" w:rsidRDefault="00C74B39" w:rsidP="002C3A5D">
      <w:pPr>
        <w:jc w:val="both"/>
        <w:rPr>
          <w:sz w:val="28"/>
          <w:szCs w:val="28"/>
          <w:lang w:val="ru-RU" w:eastAsia="ru-RU"/>
        </w:rPr>
      </w:pPr>
      <w:r w:rsidRPr="009A4B72">
        <w:rPr>
          <w:sz w:val="28"/>
          <w:szCs w:val="28"/>
          <w:lang w:val="ru-RU" w:eastAsia="ru-RU"/>
        </w:rPr>
        <w:t xml:space="preserve">- Администрации сельских поселений, входящих </w:t>
      </w:r>
      <w:r w:rsidR="00B91201">
        <w:rPr>
          <w:sz w:val="28"/>
          <w:szCs w:val="28"/>
          <w:lang w:val="ru-RU" w:eastAsia="ru-RU"/>
        </w:rPr>
        <w:t>в состав муниципального района.</w:t>
      </w:r>
      <w:r w:rsidR="004B239D" w:rsidRPr="009A4B72">
        <w:rPr>
          <w:sz w:val="28"/>
          <w:szCs w:val="28"/>
          <w:lang w:val="ru-RU" w:eastAsia="ru-RU"/>
        </w:rPr>
        <w:br/>
      </w:r>
      <w:r w:rsidR="009A4B72">
        <w:rPr>
          <w:sz w:val="28"/>
          <w:szCs w:val="28"/>
          <w:lang w:val="ru-RU" w:eastAsia="ru-RU"/>
        </w:rPr>
        <w:t xml:space="preserve">           </w:t>
      </w:r>
      <w:r w:rsidR="004B239D" w:rsidRPr="009A4B72">
        <w:rPr>
          <w:sz w:val="28"/>
          <w:szCs w:val="28"/>
          <w:lang w:val="ru-RU" w:eastAsia="ru-RU"/>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sidRPr="009A4B72">
        <w:rPr>
          <w:sz w:val="28"/>
          <w:szCs w:val="28"/>
          <w:lang w:val="ru-RU" w:eastAsia="ru-RU"/>
        </w:rPr>
        <w:t>муниципальную</w:t>
      </w:r>
      <w:r w:rsidR="004B239D" w:rsidRPr="009A4B72">
        <w:rPr>
          <w:sz w:val="28"/>
          <w:szCs w:val="28"/>
          <w:lang w:val="ru-RU" w:eastAsia="ru-RU"/>
        </w:rPr>
        <w:t xml:space="preserve"> услугу.</w:t>
      </w:r>
    </w:p>
    <w:p w:rsidR="009A4B72" w:rsidRDefault="004B239D" w:rsidP="009A4B72">
      <w:pPr>
        <w:ind w:firstLine="708"/>
        <w:jc w:val="both"/>
        <w:rPr>
          <w:sz w:val="28"/>
          <w:szCs w:val="28"/>
          <w:lang w:val="ru-RU" w:eastAsia="ru-RU"/>
        </w:rPr>
      </w:pPr>
      <w:r w:rsidRPr="009A4B72">
        <w:rPr>
          <w:sz w:val="28"/>
          <w:szCs w:val="28"/>
          <w:lang w:val="ru-RU" w:eastAsia="ru-RU"/>
        </w:rPr>
        <w:t>Направление межведомственного запроса на бумажном носителе в исключительных случаях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w:t>
      </w:r>
      <w:r w:rsidR="009A4B72">
        <w:rPr>
          <w:sz w:val="28"/>
          <w:szCs w:val="28"/>
          <w:lang w:val="ru-RU" w:eastAsia="ru-RU"/>
        </w:rPr>
        <w:t>спечивающих доступ к сервисам.</w:t>
      </w:r>
      <w:r w:rsidR="009A4B72">
        <w:rPr>
          <w:sz w:val="28"/>
          <w:szCs w:val="28"/>
          <w:lang w:val="ru-RU" w:eastAsia="ru-RU"/>
        </w:rPr>
        <w:br/>
        <w:t xml:space="preserve">         </w:t>
      </w:r>
      <w:r w:rsidRPr="009A4B72">
        <w:rPr>
          <w:sz w:val="28"/>
          <w:szCs w:val="28"/>
          <w:lang w:val="ru-RU" w:eastAsia="ru-RU"/>
        </w:rPr>
        <w:t>3.2.</w:t>
      </w:r>
      <w:r w:rsidR="009D3E87" w:rsidRPr="009A4B72">
        <w:rPr>
          <w:sz w:val="28"/>
          <w:szCs w:val="28"/>
          <w:lang w:val="ru-RU" w:eastAsia="ru-RU"/>
        </w:rPr>
        <w:t>7</w:t>
      </w:r>
      <w:r w:rsidR="00EB6AD5">
        <w:rPr>
          <w:sz w:val="28"/>
          <w:szCs w:val="28"/>
          <w:lang w:val="ru-RU" w:eastAsia="ru-RU"/>
        </w:rPr>
        <w:t>. Специалист</w:t>
      </w:r>
      <w:r w:rsidRPr="009A4B72">
        <w:rPr>
          <w:sz w:val="28"/>
          <w:szCs w:val="28"/>
          <w:lang w:val="ru-RU" w:eastAsia="ru-RU"/>
        </w:rPr>
        <w:t xml:space="preserve"> </w:t>
      </w:r>
      <w:proofErr w:type="spellStart"/>
      <w:r w:rsidRPr="009A4B72">
        <w:rPr>
          <w:sz w:val="28"/>
          <w:szCs w:val="28"/>
          <w:lang w:val="ru-RU" w:eastAsia="ru-RU"/>
        </w:rPr>
        <w:t>О</w:t>
      </w:r>
      <w:r w:rsidR="00C74B39" w:rsidRPr="009A4B72">
        <w:rPr>
          <w:sz w:val="28"/>
          <w:szCs w:val="28"/>
          <w:lang w:val="ru-RU" w:eastAsia="ru-RU"/>
        </w:rPr>
        <w:t>ИиЗО</w:t>
      </w:r>
      <w:proofErr w:type="spellEnd"/>
      <w:r w:rsidRPr="009A4B72">
        <w:rPr>
          <w:sz w:val="28"/>
          <w:szCs w:val="28"/>
          <w:lang w:val="ru-RU" w:eastAsia="ru-RU"/>
        </w:rPr>
        <w:t xml:space="preserve"> принимает решение о подготовке уведомления об отказе в предварительном согласовании предоставлении земельного участка в случаях, если:</w:t>
      </w:r>
    </w:p>
    <w:p w:rsidR="00C74B39" w:rsidRDefault="004B239D" w:rsidP="009A4B72">
      <w:pPr>
        <w:jc w:val="both"/>
        <w:rPr>
          <w:sz w:val="24"/>
          <w:szCs w:val="24"/>
          <w:lang w:val="ru-RU" w:eastAsia="ru-RU"/>
        </w:rPr>
      </w:pPr>
      <w:proofErr w:type="gramStart"/>
      <w:r w:rsidRPr="009A4B72">
        <w:rPr>
          <w:sz w:val="28"/>
          <w:szCs w:val="28"/>
          <w:lang w:val="ru-RU"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hyperlink r:id="rId38" w:history="1">
        <w:r w:rsidRPr="009A4B72">
          <w:rPr>
            <w:sz w:val="28"/>
            <w:szCs w:val="28"/>
            <w:lang w:val="ru-RU" w:eastAsia="ru-RU"/>
          </w:rPr>
          <w:t>Земельного кодекса Российской Федерации</w:t>
        </w:r>
      </w:hyperlink>
      <w:r w:rsidRPr="009A4B72">
        <w:rPr>
          <w:sz w:val="28"/>
          <w:szCs w:val="28"/>
          <w:lang w:val="ru-RU" w:eastAsia="ru-RU"/>
        </w:rPr>
        <w:t xml:space="preserve">, статье 2 </w:t>
      </w:r>
      <w:hyperlink r:id="rId39" w:history="1">
        <w:r w:rsidRPr="009A4B72">
          <w:rPr>
            <w:sz w:val="28"/>
            <w:szCs w:val="28"/>
            <w:lang w:val="ru-RU" w:eastAsia="ru-RU"/>
          </w:rPr>
          <w:t xml:space="preserve">Закона Ярославской области от 18 декабря 2015 года </w:t>
        </w:r>
        <w:r w:rsidRPr="009A4B72">
          <w:rPr>
            <w:sz w:val="28"/>
            <w:szCs w:val="28"/>
            <w:lang w:eastAsia="ru-RU"/>
          </w:rPr>
          <w:t>N</w:t>
        </w:r>
        <w:r w:rsidRPr="009A4B72">
          <w:rPr>
            <w:sz w:val="28"/>
            <w:szCs w:val="28"/>
            <w:lang w:val="ru-RU" w:eastAsia="ru-RU"/>
          </w:rPr>
          <w:t xml:space="preserve">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w:t>
        </w:r>
        <w:proofErr w:type="gramEnd"/>
        <w:r w:rsidRPr="009A4B72">
          <w:rPr>
            <w:sz w:val="28"/>
            <w:szCs w:val="28"/>
            <w:lang w:val="ru-RU" w:eastAsia="ru-RU"/>
          </w:rPr>
          <w:t xml:space="preserve"> на распоряжение земельными участками, находящимися в государственной или муниципальной собственности"</w:t>
        </w:r>
      </w:hyperlink>
      <w:r w:rsidRPr="00C43063">
        <w:rPr>
          <w:sz w:val="24"/>
          <w:szCs w:val="24"/>
          <w:lang w:val="ru-RU" w:eastAsia="ru-RU"/>
        </w:rPr>
        <w:t>;</w:t>
      </w:r>
    </w:p>
    <w:p w:rsidR="00C74B39" w:rsidRPr="009A4B72" w:rsidRDefault="004B239D" w:rsidP="002C3A5D">
      <w:pPr>
        <w:jc w:val="both"/>
        <w:rPr>
          <w:sz w:val="28"/>
          <w:szCs w:val="28"/>
          <w:lang w:val="ru-RU" w:eastAsia="ru-RU"/>
        </w:rPr>
      </w:pPr>
      <w:r w:rsidRPr="009A4B72">
        <w:rPr>
          <w:sz w:val="28"/>
          <w:szCs w:val="28"/>
          <w:lang w:val="ru-RU" w:eastAsia="ru-RU"/>
        </w:rPr>
        <w:br/>
        <w:t xml:space="preserve">- испрашиваемый земельный участок, который предстоит образовать, не может быть предоставлен заявителю по основаниям, указанным в подпунктах 1 - 13, 15 - 19, 22 и 23 статьи 39.16 </w:t>
      </w:r>
      <w:hyperlink r:id="rId40"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9A4B72" w:rsidRDefault="004B239D" w:rsidP="009D3E87">
      <w:pPr>
        <w:suppressAutoHyphens w:val="0"/>
        <w:autoSpaceDE w:val="0"/>
        <w:autoSpaceDN w:val="0"/>
        <w:adjustRightInd w:val="0"/>
        <w:ind w:firstLine="426"/>
        <w:jc w:val="both"/>
        <w:rPr>
          <w:sz w:val="28"/>
          <w:szCs w:val="28"/>
          <w:lang w:val="ru-RU" w:eastAsia="ru-RU"/>
        </w:rPr>
      </w:pPr>
      <w:r w:rsidRPr="009A4B72">
        <w:rPr>
          <w:sz w:val="28"/>
          <w:szCs w:val="28"/>
          <w:lang w:val="ru-RU" w:eastAsia="ru-RU"/>
        </w:rPr>
        <w:br/>
        <w:t xml:space="preserve">- испрашиваемый земельный участок, границы которого подлежат уточнению в соответствии с </w:t>
      </w:r>
      <w:hyperlink r:id="rId41" w:history="1">
        <w:r w:rsidRPr="009A4B72">
          <w:rPr>
            <w:sz w:val="28"/>
            <w:szCs w:val="28"/>
            <w:lang w:val="ru-RU" w:eastAsia="ru-RU"/>
          </w:rPr>
          <w:t xml:space="preserve">Федеральным законом от 13 июля 2015 года </w:t>
        </w:r>
        <w:r w:rsidRPr="009A4B72">
          <w:rPr>
            <w:sz w:val="28"/>
            <w:szCs w:val="28"/>
            <w:lang w:eastAsia="ru-RU"/>
          </w:rPr>
          <w:t>N</w:t>
        </w:r>
        <w:r w:rsidRPr="009A4B72">
          <w:rPr>
            <w:sz w:val="28"/>
            <w:szCs w:val="28"/>
            <w:lang w:val="ru-RU" w:eastAsia="ru-RU"/>
          </w:rPr>
          <w:t xml:space="preserve"> 218-ФЗ "О государственной регистрации недвижимости"</w:t>
        </w:r>
      </w:hyperlink>
      <w:r w:rsidRPr="009A4B72">
        <w:rPr>
          <w:sz w:val="28"/>
          <w:szCs w:val="28"/>
          <w:lang w:val="ru-RU" w:eastAsia="ru-RU"/>
        </w:rPr>
        <w:t xml:space="preserve">, не может быть предоставлен заявителю по основаниям, указанным в подпунктах 1 - 23 статьи 39.16 </w:t>
      </w:r>
      <w:hyperlink r:id="rId42"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9A4B72" w:rsidRDefault="009A4B72" w:rsidP="009D3E87">
      <w:pPr>
        <w:suppressAutoHyphens w:val="0"/>
        <w:autoSpaceDE w:val="0"/>
        <w:autoSpaceDN w:val="0"/>
        <w:adjustRightInd w:val="0"/>
        <w:ind w:firstLine="426"/>
        <w:jc w:val="both"/>
        <w:rPr>
          <w:sz w:val="28"/>
          <w:szCs w:val="28"/>
          <w:lang w:val="ru-RU" w:eastAsia="ru-RU"/>
        </w:rPr>
      </w:pPr>
      <w:r>
        <w:rPr>
          <w:sz w:val="28"/>
          <w:szCs w:val="28"/>
          <w:lang w:val="ru-RU" w:eastAsia="ru-RU"/>
        </w:rPr>
        <w:br/>
      </w:r>
      <w:r w:rsidR="004B239D" w:rsidRPr="009A4B72">
        <w:rPr>
          <w:sz w:val="28"/>
          <w:szCs w:val="28"/>
          <w:lang w:val="ru-RU" w:eastAsia="ru-RU"/>
        </w:rPr>
        <w:t>- цель использования испрашиваемого земельного участка, указанная в заявлении о предварительном согласовании предоставления земельного участка, не соответствует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9A4B72" w:rsidRDefault="009A4B72" w:rsidP="009D3E87">
      <w:pPr>
        <w:suppressAutoHyphens w:val="0"/>
        <w:autoSpaceDE w:val="0"/>
        <w:autoSpaceDN w:val="0"/>
        <w:adjustRightInd w:val="0"/>
        <w:ind w:firstLine="426"/>
        <w:jc w:val="both"/>
        <w:rPr>
          <w:sz w:val="28"/>
          <w:szCs w:val="28"/>
          <w:lang w:val="ru-RU" w:eastAsia="ru-RU"/>
        </w:rPr>
      </w:pPr>
      <w:r>
        <w:rPr>
          <w:sz w:val="28"/>
          <w:szCs w:val="28"/>
          <w:lang w:val="ru-RU" w:eastAsia="ru-RU"/>
        </w:rPr>
        <w:br/>
      </w:r>
      <w:proofErr w:type="gramStart"/>
      <w:r w:rsidR="004B239D" w:rsidRPr="009A4B72">
        <w:rPr>
          <w:sz w:val="28"/>
          <w:szCs w:val="28"/>
          <w:lang w:val="ru-RU" w:eastAsia="ru-RU"/>
        </w:rPr>
        <w:t xml:space="preserve">- в отношении испрашиваемого земельного участка или земельного участка, из которого в соответствии с проектом межевания территории, со схемой </w:t>
      </w:r>
      <w:r w:rsidR="004B239D" w:rsidRPr="009A4B72">
        <w:rPr>
          <w:sz w:val="28"/>
          <w:szCs w:val="28"/>
          <w:lang w:val="ru-RU" w:eastAsia="ru-RU"/>
        </w:rPr>
        <w:lastRenderedPageBreak/>
        <w:t>расположения земельного участка предусмотрено образование испрашиваемого земельного участка,</w:t>
      </w:r>
      <w:r w:rsidR="004B239D" w:rsidRPr="00C43063">
        <w:rPr>
          <w:sz w:val="24"/>
          <w:szCs w:val="24"/>
          <w:lang w:val="ru-RU" w:eastAsia="ru-RU"/>
        </w:rPr>
        <w:t xml:space="preserve"> принят правовой акт уполномоченного органа о </w:t>
      </w:r>
      <w:r w:rsidR="004B239D" w:rsidRPr="009A4B72">
        <w:rPr>
          <w:sz w:val="28"/>
          <w:szCs w:val="28"/>
          <w:lang w:val="ru-RU" w:eastAsia="ru-RU"/>
        </w:rPr>
        <w:t xml:space="preserve">формировании из него земельных участков в целях бесплатного предоставления в собственность граждан в соответствии с частями 2 и 3 статьи 2 </w:t>
      </w:r>
      <w:hyperlink r:id="rId43" w:history="1">
        <w:r w:rsidR="004B239D" w:rsidRPr="009A4B72">
          <w:rPr>
            <w:sz w:val="28"/>
            <w:szCs w:val="28"/>
            <w:lang w:val="ru-RU" w:eastAsia="ru-RU"/>
          </w:rPr>
          <w:t>Закона Ярославской области от 27 апреля 2007</w:t>
        </w:r>
        <w:proofErr w:type="gramEnd"/>
        <w:r w:rsidR="004B239D" w:rsidRPr="009A4B72">
          <w:rPr>
            <w:sz w:val="28"/>
            <w:szCs w:val="28"/>
            <w:lang w:val="ru-RU" w:eastAsia="ru-RU"/>
          </w:rPr>
          <w:t xml:space="preserve"> года </w:t>
        </w:r>
        <w:r w:rsidR="004B239D" w:rsidRPr="009A4B72">
          <w:rPr>
            <w:sz w:val="28"/>
            <w:szCs w:val="28"/>
            <w:lang w:eastAsia="ru-RU"/>
          </w:rPr>
          <w:t>N</w:t>
        </w:r>
        <w:r w:rsidR="004B239D" w:rsidRPr="009A4B72">
          <w:rPr>
            <w:sz w:val="28"/>
            <w:szCs w:val="28"/>
            <w:lang w:val="ru-RU" w:eastAsia="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hyperlink>
      <w:r w:rsidR="004B239D" w:rsidRPr="009A4B72">
        <w:rPr>
          <w:sz w:val="28"/>
          <w:szCs w:val="28"/>
          <w:lang w:val="ru-RU" w:eastAsia="ru-RU"/>
        </w:rPr>
        <w:t>;</w:t>
      </w:r>
      <w:r w:rsidR="004B239D" w:rsidRPr="009A4B72">
        <w:rPr>
          <w:sz w:val="28"/>
          <w:szCs w:val="28"/>
          <w:lang w:val="ru-RU" w:eastAsia="ru-RU"/>
        </w:rPr>
        <w:br/>
      </w:r>
      <w:r w:rsidR="004B239D" w:rsidRPr="009A4B72">
        <w:rPr>
          <w:sz w:val="28"/>
          <w:szCs w:val="28"/>
          <w:lang w:val="ru-RU" w:eastAsia="ru-RU"/>
        </w:rPr>
        <w:br/>
        <w:t xml:space="preserve">- </w:t>
      </w:r>
      <w:proofErr w:type="gramStart"/>
      <w:r w:rsidR="004B239D" w:rsidRPr="009A4B72">
        <w:rPr>
          <w:sz w:val="28"/>
          <w:szCs w:val="28"/>
          <w:lang w:val="ru-RU" w:eastAsia="ru-RU"/>
        </w:rPr>
        <w:t xml:space="preserve">испрашиваемый земельный участок или земельный участок, из которого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включен в соответствии с частью 4 статьи 2&lt;1&gt; </w:t>
      </w:r>
      <w:hyperlink r:id="rId44" w:history="1">
        <w:r w:rsidR="004B239D" w:rsidRPr="009A4B72">
          <w:rPr>
            <w:sz w:val="28"/>
            <w:szCs w:val="28"/>
            <w:lang w:val="ru-RU" w:eastAsia="ru-RU"/>
          </w:rPr>
          <w:t xml:space="preserve">Закона Ярославской области от 27 апреля 2007 года </w:t>
        </w:r>
        <w:r w:rsidR="004B239D" w:rsidRPr="009A4B72">
          <w:rPr>
            <w:sz w:val="28"/>
            <w:szCs w:val="28"/>
            <w:lang w:eastAsia="ru-RU"/>
          </w:rPr>
          <w:t>N</w:t>
        </w:r>
        <w:r w:rsidR="004B239D" w:rsidRPr="009A4B72">
          <w:rPr>
            <w:sz w:val="28"/>
            <w:szCs w:val="28"/>
            <w:lang w:val="ru-RU" w:eastAsia="ru-RU"/>
          </w:rPr>
          <w:t xml:space="preserve"> 22-з "О бесплатном предоставлении в собственность граждан земельных участков, находящихся в государственной или муниципальной собственности"</w:t>
        </w:r>
      </w:hyperlink>
      <w:r w:rsidR="004B239D" w:rsidRPr="009A4B72">
        <w:rPr>
          <w:sz w:val="28"/>
          <w:szCs w:val="28"/>
          <w:lang w:val="ru-RU" w:eastAsia="ru-RU"/>
        </w:rPr>
        <w:t xml:space="preserve"> в перечень земельных</w:t>
      </w:r>
      <w:proofErr w:type="gramEnd"/>
      <w:r w:rsidR="004B239D" w:rsidRPr="009A4B72">
        <w:rPr>
          <w:sz w:val="28"/>
          <w:szCs w:val="28"/>
          <w:lang w:val="ru-RU" w:eastAsia="ru-RU"/>
        </w:rPr>
        <w:t xml:space="preserve"> участков, предназначенных для бесплатного предоставления в собственность граждан;</w:t>
      </w:r>
      <w:r w:rsidR="004B239D" w:rsidRPr="009A4B72">
        <w:rPr>
          <w:sz w:val="28"/>
          <w:szCs w:val="28"/>
          <w:lang w:val="ru-RU" w:eastAsia="ru-RU"/>
        </w:rPr>
        <w:br/>
      </w:r>
      <w:r w:rsidR="004B239D" w:rsidRPr="009A4B72">
        <w:rPr>
          <w:sz w:val="28"/>
          <w:szCs w:val="28"/>
          <w:lang w:val="ru-RU" w:eastAsia="ru-RU"/>
        </w:rPr>
        <w:br/>
        <w:t xml:space="preserve">- </w:t>
      </w:r>
      <w:proofErr w:type="gramStart"/>
      <w:r w:rsidR="004B239D" w:rsidRPr="009A4B72">
        <w:rPr>
          <w:sz w:val="28"/>
          <w:szCs w:val="28"/>
          <w:lang w:val="ru-RU" w:eastAsia="ru-RU"/>
        </w:rPr>
        <w:t>в производстве суда находится дело, связанное с оспариванием границ, площади или разрешенного использования испрашиваемого земельного участка, или земельного участка, из которого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w:t>
      </w:r>
      <w:proofErr w:type="gramEnd"/>
      <w:r w:rsidR="004B239D" w:rsidRPr="009A4B72">
        <w:rPr>
          <w:sz w:val="28"/>
          <w:szCs w:val="28"/>
          <w:lang w:val="ru-RU" w:eastAsia="ru-RU"/>
        </w:rPr>
        <w:t xml:space="preserve"> производство по данному делу;</w:t>
      </w:r>
    </w:p>
    <w:p w:rsidR="009A4B72" w:rsidRDefault="009A4B72" w:rsidP="009A4B72">
      <w:pPr>
        <w:suppressAutoHyphens w:val="0"/>
        <w:autoSpaceDE w:val="0"/>
        <w:autoSpaceDN w:val="0"/>
        <w:adjustRightInd w:val="0"/>
        <w:ind w:firstLine="426"/>
        <w:jc w:val="both"/>
        <w:rPr>
          <w:sz w:val="28"/>
          <w:szCs w:val="28"/>
          <w:lang w:val="ru-RU" w:eastAsia="ru-RU"/>
        </w:rPr>
      </w:pPr>
      <w:r>
        <w:rPr>
          <w:sz w:val="28"/>
          <w:szCs w:val="28"/>
          <w:lang w:val="ru-RU" w:eastAsia="ru-RU"/>
        </w:rPr>
        <w:br/>
      </w:r>
      <w:r w:rsidR="004B239D" w:rsidRPr="009A4B72">
        <w:rPr>
          <w:sz w:val="28"/>
          <w:szCs w:val="28"/>
          <w:lang w:val="ru-RU" w:eastAsia="ru-RU"/>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w:t>
      </w:r>
      <w:r>
        <w:rPr>
          <w:sz w:val="28"/>
          <w:szCs w:val="28"/>
          <w:lang w:val="ru-RU" w:eastAsia="ru-RU"/>
        </w:rPr>
        <w:t>и заявитель - юридическое лицо).</w:t>
      </w:r>
    </w:p>
    <w:p w:rsidR="009A4B72" w:rsidRDefault="004B239D" w:rsidP="009A4B72">
      <w:pPr>
        <w:suppressAutoHyphens w:val="0"/>
        <w:autoSpaceDE w:val="0"/>
        <w:autoSpaceDN w:val="0"/>
        <w:adjustRightInd w:val="0"/>
        <w:ind w:firstLine="426"/>
        <w:jc w:val="both"/>
        <w:rPr>
          <w:sz w:val="28"/>
          <w:szCs w:val="28"/>
          <w:lang w:val="ru-RU" w:eastAsia="ru-RU"/>
        </w:rPr>
      </w:pPr>
      <w:r w:rsidRPr="009A4B72">
        <w:rPr>
          <w:sz w:val="28"/>
          <w:szCs w:val="28"/>
          <w:lang w:val="ru-RU" w:eastAsia="ru-RU"/>
        </w:rPr>
        <w:t>В уведомлении об отказе в предварительном согласовании предоставления земельного участка сообщаются причины, послужившие основанием для отказа в предварительном согласовании предоставлении земельного участка, с указанием соответствующих положений Административного регламента и иных нормативных правовых актов.</w:t>
      </w:r>
    </w:p>
    <w:p w:rsidR="009A4B72" w:rsidRDefault="004B239D" w:rsidP="009A4B72">
      <w:pPr>
        <w:suppressAutoHyphens w:val="0"/>
        <w:autoSpaceDE w:val="0"/>
        <w:autoSpaceDN w:val="0"/>
        <w:adjustRightInd w:val="0"/>
        <w:ind w:firstLine="426"/>
        <w:jc w:val="both"/>
        <w:rPr>
          <w:sz w:val="28"/>
          <w:szCs w:val="28"/>
          <w:lang w:val="ru-RU" w:eastAsia="ru-RU"/>
        </w:rPr>
      </w:pPr>
      <w:r w:rsidRPr="009A4B72">
        <w:rPr>
          <w:sz w:val="28"/>
          <w:szCs w:val="28"/>
          <w:lang w:val="ru-RU" w:eastAsia="ru-RU"/>
        </w:rPr>
        <w:t>При наличии оснований для отказа в предварительном согласовании предоставлен</w:t>
      </w:r>
      <w:r w:rsidR="00EB6AD5">
        <w:rPr>
          <w:sz w:val="28"/>
          <w:szCs w:val="28"/>
          <w:lang w:val="ru-RU" w:eastAsia="ru-RU"/>
        </w:rPr>
        <w:t xml:space="preserve">ия земельного участка специалист </w:t>
      </w:r>
      <w:proofErr w:type="spellStart"/>
      <w:r w:rsidRPr="00B91201">
        <w:rPr>
          <w:sz w:val="28"/>
          <w:szCs w:val="28"/>
          <w:lang w:val="ru-RU" w:eastAsia="ru-RU"/>
        </w:rPr>
        <w:t>О</w:t>
      </w:r>
      <w:r w:rsidR="00C74B39" w:rsidRPr="00B91201">
        <w:rPr>
          <w:sz w:val="28"/>
          <w:szCs w:val="28"/>
          <w:lang w:val="ru-RU" w:eastAsia="ru-RU"/>
        </w:rPr>
        <w:t>ИиЗО</w:t>
      </w:r>
      <w:proofErr w:type="spellEnd"/>
      <w:r w:rsidRPr="00B91201">
        <w:rPr>
          <w:sz w:val="28"/>
          <w:szCs w:val="28"/>
          <w:lang w:val="ru-RU" w:eastAsia="ru-RU"/>
        </w:rPr>
        <w:t xml:space="preserve"> в течение 18 дней</w:t>
      </w:r>
      <w:r w:rsidRPr="009A4B72">
        <w:rPr>
          <w:sz w:val="28"/>
          <w:szCs w:val="28"/>
          <w:lang w:val="ru-RU" w:eastAsia="ru-RU"/>
        </w:rPr>
        <w:t xml:space="preserve"> со дня поступления заявления о предварительном согласовании предоставления земельного участка в </w:t>
      </w:r>
      <w:r w:rsidR="00C74B39" w:rsidRPr="009A4B72">
        <w:rPr>
          <w:sz w:val="28"/>
          <w:szCs w:val="28"/>
          <w:lang w:val="ru-RU" w:eastAsia="ru-RU"/>
        </w:rPr>
        <w:t>Администрацию</w:t>
      </w:r>
      <w:r w:rsidRPr="009A4B72">
        <w:rPr>
          <w:sz w:val="28"/>
          <w:szCs w:val="28"/>
          <w:lang w:val="ru-RU" w:eastAsia="ru-RU"/>
        </w:rPr>
        <w:t xml:space="preserve"> обеспечивает подготовку проекта уведомления об отказе в пред</w:t>
      </w:r>
      <w:r w:rsidR="00A9740E" w:rsidRPr="009A4B72">
        <w:rPr>
          <w:sz w:val="28"/>
          <w:szCs w:val="28"/>
          <w:lang w:val="ru-RU" w:eastAsia="ru-RU"/>
        </w:rPr>
        <w:t xml:space="preserve">варительном согласовании </w:t>
      </w:r>
      <w:r w:rsidRPr="009A4B72">
        <w:rPr>
          <w:sz w:val="28"/>
          <w:szCs w:val="28"/>
          <w:lang w:val="ru-RU" w:eastAsia="ru-RU"/>
        </w:rPr>
        <w:t xml:space="preserve">земельного участка, согласовывает его с </w:t>
      </w:r>
      <w:r w:rsidR="00C74B39" w:rsidRPr="009A4B72">
        <w:rPr>
          <w:sz w:val="28"/>
          <w:szCs w:val="28"/>
          <w:lang w:val="ru-RU" w:eastAsia="ru-RU"/>
        </w:rPr>
        <w:t>первым замести</w:t>
      </w:r>
      <w:r w:rsidR="00A9740E" w:rsidRPr="009A4B72">
        <w:rPr>
          <w:sz w:val="28"/>
          <w:szCs w:val="28"/>
          <w:lang w:val="ru-RU" w:eastAsia="ru-RU"/>
        </w:rPr>
        <w:t>телем главы Администрации</w:t>
      </w:r>
      <w:r w:rsidR="009A4B72">
        <w:rPr>
          <w:sz w:val="28"/>
          <w:szCs w:val="28"/>
          <w:lang w:val="ru-RU" w:eastAsia="ru-RU"/>
        </w:rPr>
        <w:t>.</w:t>
      </w:r>
      <w:r w:rsidR="009A4B72">
        <w:rPr>
          <w:sz w:val="28"/>
          <w:szCs w:val="28"/>
          <w:lang w:val="ru-RU" w:eastAsia="ru-RU"/>
        </w:rPr>
        <w:br/>
        <w:t xml:space="preserve">           </w:t>
      </w:r>
      <w:r w:rsidR="009D3E87" w:rsidRPr="009A4B72">
        <w:rPr>
          <w:sz w:val="28"/>
          <w:szCs w:val="28"/>
          <w:lang w:val="ru-RU" w:eastAsia="ru-RU"/>
        </w:rPr>
        <w:t>3.2.8</w:t>
      </w:r>
      <w:r w:rsidRPr="009A4B72">
        <w:rPr>
          <w:sz w:val="28"/>
          <w:szCs w:val="28"/>
          <w:lang w:val="ru-RU" w:eastAsia="ru-RU"/>
        </w:rPr>
        <w:t xml:space="preserve">. </w:t>
      </w:r>
      <w:proofErr w:type="gramStart"/>
      <w:r w:rsidRPr="009A4B72">
        <w:rPr>
          <w:sz w:val="28"/>
          <w:szCs w:val="28"/>
          <w:lang w:val="ru-RU" w:eastAsia="ru-RU"/>
        </w:rPr>
        <w:t>С</w:t>
      </w:r>
      <w:r w:rsidR="00A9740E" w:rsidRPr="009A4B72">
        <w:rPr>
          <w:sz w:val="28"/>
          <w:szCs w:val="28"/>
          <w:lang w:val="ru-RU" w:eastAsia="ru-RU"/>
        </w:rPr>
        <w:t xml:space="preserve">пециалист </w:t>
      </w:r>
      <w:proofErr w:type="spellStart"/>
      <w:r w:rsidR="00A9740E" w:rsidRPr="009A4B72">
        <w:rPr>
          <w:sz w:val="28"/>
          <w:szCs w:val="28"/>
          <w:lang w:val="ru-RU" w:eastAsia="ru-RU"/>
        </w:rPr>
        <w:t>ОИиЗО</w:t>
      </w:r>
      <w:proofErr w:type="spellEnd"/>
      <w:r w:rsidRPr="009A4B72">
        <w:rPr>
          <w:sz w:val="28"/>
          <w:szCs w:val="28"/>
          <w:lang w:val="ru-RU" w:eastAsia="ru-RU"/>
        </w:rPr>
        <w:t xml:space="preserve"> обеспечивает подготовку и опубликование извещения о предварительном согласовании предоставления земельного участка в случае поступления в </w:t>
      </w:r>
      <w:r w:rsidR="00A9740E" w:rsidRPr="009A4B72">
        <w:rPr>
          <w:sz w:val="28"/>
          <w:szCs w:val="28"/>
          <w:lang w:val="ru-RU" w:eastAsia="ru-RU"/>
        </w:rPr>
        <w:t>Администрацию</w:t>
      </w:r>
      <w:r w:rsidRPr="009A4B72">
        <w:rPr>
          <w:sz w:val="28"/>
          <w:szCs w:val="28"/>
          <w:lang w:val="ru-RU" w:eastAsia="ru-RU"/>
        </w:rPr>
        <w:t xml:space="preserve"> заявления о предварительном согласовании предоставления земельного участка граждан для индивидуального жилищного строительства, ведения личного подсобного </w:t>
      </w:r>
      <w:r w:rsidRPr="009A4B72">
        <w:rPr>
          <w:sz w:val="28"/>
          <w:szCs w:val="28"/>
          <w:lang w:val="ru-RU" w:eastAsia="ru-RU"/>
        </w:rPr>
        <w:lastRenderedPageBreak/>
        <w:t>хозяйства в границах населенного пункта, граждан или крестьянских (фермерских) хозяйств для осуществления крестьянским (фермерским) хозяйством его деятельности и отсутствии оснований для возврата заявления заявителю и оснований для</w:t>
      </w:r>
      <w:proofErr w:type="gramEnd"/>
      <w:r w:rsidRPr="009A4B72">
        <w:rPr>
          <w:sz w:val="28"/>
          <w:szCs w:val="28"/>
          <w:lang w:val="ru-RU" w:eastAsia="ru-RU"/>
        </w:rPr>
        <w:t xml:space="preserve"> отказа в предварительном согласовании предоставления земельного участка.</w:t>
      </w:r>
    </w:p>
    <w:p w:rsidR="009D3E87" w:rsidRPr="009A4B72" w:rsidRDefault="004B239D" w:rsidP="009A4B72">
      <w:pPr>
        <w:suppressAutoHyphens w:val="0"/>
        <w:autoSpaceDE w:val="0"/>
        <w:autoSpaceDN w:val="0"/>
        <w:adjustRightInd w:val="0"/>
        <w:ind w:firstLine="426"/>
        <w:jc w:val="both"/>
        <w:rPr>
          <w:sz w:val="28"/>
          <w:szCs w:val="28"/>
          <w:lang w:val="ru-RU" w:eastAsia="ru-RU"/>
        </w:rPr>
      </w:pPr>
      <w:proofErr w:type="gramStart"/>
      <w:r w:rsidRPr="009A4B72">
        <w:rPr>
          <w:sz w:val="28"/>
          <w:szCs w:val="28"/>
          <w:lang w:val="ru-RU" w:eastAsia="ru-RU"/>
        </w:rPr>
        <w:t xml:space="preserve">В срок, не превышающий 30 дней с даты поступления заявления о предварительном согласовании предоставления земельного участка </w:t>
      </w:r>
      <w:r w:rsidR="00A9740E" w:rsidRPr="009A4B72">
        <w:rPr>
          <w:sz w:val="28"/>
          <w:szCs w:val="28"/>
          <w:lang w:val="ru-RU" w:eastAsia="ru-RU"/>
        </w:rPr>
        <w:t>в Администрацию</w:t>
      </w:r>
      <w:r w:rsidRPr="009A4B72">
        <w:rPr>
          <w:sz w:val="28"/>
          <w:szCs w:val="28"/>
          <w:lang w:val="ru-RU" w:eastAsia="ru-RU"/>
        </w:rPr>
        <w:t>, с</w:t>
      </w:r>
      <w:r w:rsidR="00A9740E" w:rsidRPr="009A4B72">
        <w:rPr>
          <w:sz w:val="28"/>
          <w:szCs w:val="28"/>
          <w:lang w:val="ru-RU" w:eastAsia="ru-RU"/>
        </w:rPr>
        <w:t xml:space="preserve">пециалист </w:t>
      </w:r>
      <w:proofErr w:type="spellStart"/>
      <w:r w:rsidR="00A9740E" w:rsidRPr="009A4B72">
        <w:rPr>
          <w:sz w:val="28"/>
          <w:szCs w:val="28"/>
          <w:lang w:val="ru-RU" w:eastAsia="ru-RU"/>
        </w:rPr>
        <w:t>ОИиЗО</w:t>
      </w:r>
      <w:proofErr w:type="spellEnd"/>
      <w:r w:rsidRPr="009A4B72">
        <w:rPr>
          <w:sz w:val="28"/>
          <w:szCs w:val="28"/>
          <w:lang w:val="ru-RU" w:eastAsia="ru-RU"/>
        </w:rPr>
        <w:t xml:space="preserve"> обеспечивает подготовку и опубликование извещения о предварительном согласовании предоставления земельного участка </w:t>
      </w:r>
      <w:r w:rsidR="009D3E87" w:rsidRPr="009A4B72">
        <w:rPr>
          <w:sz w:val="28"/>
          <w:szCs w:val="28"/>
          <w:lang w:val="ru-RU"/>
        </w:rPr>
        <w:t>в официальном печатном издании,</w:t>
      </w:r>
      <w:r w:rsidR="009D3E87" w:rsidRPr="00007215">
        <w:rPr>
          <w:sz w:val="28"/>
          <w:szCs w:val="28"/>
          <w:lang w:val="ru-RU"/>
        </w:rPr>
        <w:t xml:space="preserve"> предусмотренно</w:t>
      </w:r>
      <w:r w:rsidR="009D3E87">
        <w:rPr>
          <w:sz w:val="28"/>
          <w:szCs w:val="28"/>
          <w:lang w:val="ru-RU"/>
        </w:rPr>
        <w:t>м</w:t>
      </w:r>
      <w:r w:rsidR="009D3E87" w:rsidRPr="00007215">
        <w:rPr>
          <w:sz w:val="28"/>
          <w:szCs w:val="28"/>
          <w:lang w:val="ru-RU"/>
        </w:rPr>
        <w:t xml:space="preserve"> Уставом </w:t>
      </w:r>
      <w:r w:rsidR="009D3E87">
        <w:rPr>
          <w:sz w:val="28"/>
          <w:szCs w:val="28"/>
          <w:lang w:val="ru-RU"/>
        </w:rPr>
        <w:t>Первомайского муниципального  района</w:t>
      </w:r>
      <w:r w:rsidR="009D3E87" w:rsidRPr="00007215">
        <w:rPr>
          <w:sz w:val="28"/>
          <w:szCs w:val="28"/>
          <w:lang w:val="ru-RU"/>
        </w:rPr>
        <w:t xml:space="preserve"> для официального опубликования (обнародования) муниципа</w:t>
      </w:r>
      <w:r w:rsidR="009D3E87">
        <w:rPr>
          <w:sz w:val="28"/>
          <w:szCs w:val="28"/>
          <w:lang w:val="ru-RU"/>
        </w:rPr>
        <w:t>льных правовых актов  (газета «Призыв</w:t>
      </w:r>
      <w:r w:rsidR="009D3E87" w:rsidRPr="00007215">
        <w:rPr>
          <w:sz w:val="28"/>
          <w:szCs w:val="28"/>
          <w:lang w:val="ru-RU"/>
        </w:rPr>
        <w:t>»)</w:t>
      </w:r>
      <w:r w:rsidR="009D3E87">
        <w:rPr>
          <w:sz w:val="28"/>
          <w:szCs w:val="28"/>
          <w:lang w:val="ru-RU"/>
        </w:rPr>
        <w:t xml:space="preserve">, </w:t>
      </w:r>
      <w:r w:rsidR="009D3E87" w:rsidRPr="00007215">
        <w:rPr>
          <w:sz w:val="28"/>
          <w:szCs w:val="28"/>
          <w:lang w:val="ru-RU"/>
        </w:rPr>
        <w:t>на официальном сайте Администрации</w:t>
      </w:r>
      <w:r w:rsidR="009D3E87" w:rsidRPr="009D3E87">
        <w:rPr>
          <w:sz w:val="28"/>
          <w:szCs w:val="28"/>
          <w:lang w:val="ru-RU"/>
        </w:rPr>
        <w:t xml:space="preserve"> </w:t>
      </w:r>
      <w:proofErr w:type="spellStart"/>
      <w:r w:rsidR="009D3E87" w:rsidRPr="00677D8B">
        <w:rPr>
          <w:sz w:val="28"/>
          <w:szCs w:val="28"/>
        </w:rPr>
        <w:t>pervomayadm</w:t>
      </w:r>
      <w:proofErr w:type="spellEnd"/>
      <w:r w:rsidR="009D3E87" w:rsidRPr="00677D8B">
        <w:rPr>
          <w:sz w:val="28"/>
          <w:szCs w:val="28"/>
          <w:lang w:val="ru-RU"/>
        </w:rPr>
        <w:t>.</w:t>
      </w:r>
      <w:proofErr w:type="spellStart"/>
      <w:r w:rsidR="009D3E87" w:rsidRPr="00677D8B">
        <w:rPr>
          <w:sz w:val="28"/>
          <w:szCs w:val="28"/>
        </w:rPr>
        <w:t>ru</w:t>
      </w:r>
      <w:proofErr w:type="spellEnd"/>
      <w:r w:rsidR="009D3E87" w:rsidRPr="00007215">
        <w:rPr>
          <w:sz w:val="28"/>
          <w:szCs w:val="28"/>
          <w:lang w:val="ru-RU"/>
        </w:rPr>
        <w:t>, на официальном сайте Российской Федерации</w:t>
      </w:r>
      <w:proofErr w:type="gramEnd"/>
      <w:r w:rsidR="009D3E87" w:rsidRPr="00007215">
        <w:rPr>
          <w:sz w:val="28"/>
          <w:szCs w:val="28"/>
          <w:lang w:val="ru-RU"/>
        </w:rPr>
        <w:t xml:space="preserve"> </w:t>
      </w:r>
      <w:proofErr w:type="spellStart"/>
      <w:proofErr w:type="gramStart"/>
      <w:r w:rsidR="009D3E87" w:rsidRPr="00073FFA">
        <w:rPr>
          <w:sz w:val="28"/>
          <w:szCs w:val="28"/>
          <w:u w:val="single"/>
        </w:rPr>
        <w:t>tor</w:t>
      </w:r>
      <w:r w:rsidR="009D3E87" w:rsidRPr="00007215">
        <w:rPr>
          <w:sz w:val="28"/>
          <w:szCs w:val="28"/>
          <w:u w:val="single"/>
        </w:rPr>
        <w:t>gi</w:t>
      </w:r>
      <w:proofErr w:type="spellEnd"/>
      <w:r w:rsidR="009D3E87" w:rsidRPr="00007215">
        <w:rPr>
          <w:sz w:val="28"/>
          <w:szCs w:val="28"/>
          <w:u w:val="single"/>
          <w:lang w:val="ru-RU"/>
        </w:rPr>
        <w:t>.</w:t>
      </w:r>
      <w:proofErr w:type="spellStart"/>
      <w:r w:rsidR="009D3E87" w:rsidRPr="00007215">
        <w:rPr>
          <w:sz w:val="28"/>
          <w:szCs w:val="28"/>
          <w:u w:val="single"/>
        </w:rPr>
        <w:t>gov</w:t>
      </w:r>
      <w:proofErr w:type="spellEnd"/>
      <w:r w:rsidR="009D3E87" w:rsidRPr="00007215">
        <w:rPr>
          <w:sz w:val="28"/>
          <w:szCs w:val="28"/>
          <w:u w:val="single"/>
          <w:lang w:val="ru-RU"/>
        </w:rPr>
        <w:t>.</w:t>
      </w:r>
      <w:proofErr w:type="spellStart"/>
      <w:r w:rsidR="009D3E87" w:rsidRPr="00007215">
        <w:rPr>
          <w:sz w:val="28"/>
          <w:szCs w:val="28"/>
          <w:u w:val="single"/>
        </w:rPr>
        <w:t>ru</w:t>
      </w:r>
      <w:proofErr w:type="spellEnd"/>
      <w:r w:rsidR="009A4B72">
        <w:rPr>
          <w:sz w:val="28"/>
          <w:szCs w:val="28"/>
          <w:u w:val="single"/>
          <w:lang w:val="ru-RU"/>
        </w:rPr>
        <w:t>.</w:t>
      </w:r>
      <w:proofErr w:type="gramEnd"/>
    </w:p>
    <w:p w:rsidR="009A4B72" w:rsidRDefault="009A4B72" w:rsidP="002C3A5D">
      <w:pPr>
        <w:jc w:val="both"/>
        <w:rPr>
          <w:sz w:val="28"/>
          <w:szCs w:val="28"/>
          <w:lang w:val="ru-RU" w:eastAsia="ru-RU"/>
        </w:rPr>
      </w:pPr>
      <w:r>
        <w:rPr>
          <w:sz w:val="24"/>
          <w:szCs w:val="24"/>
          <w:lang w:val="ru-RU" w:eastAsia="ru-RU"/>
        </w:rPr>
        <w:t xml:space="preserve"> </w:t>
      </w:r>
      <w:r>
        <w:rPr>
          <w:sz w:val="24"/>
          <w:szCs w:val="24"/>
          <w:lang w:val="ru-RU" w:eastAsia="ru-RU"/>
        </w:rPr>
        <w:tab/>
      </w:r>
      <w:r w:rsidR="004B239D" w:rsidRPr="009A4B72">
        <w:rPr>
          <w:sz w:val="28"/>
          <w:szCs w:val="28"/>
          <w:lang w:val="ru-RU" w:eastAsia="ru-RU"/>
        </w:rPr>
        <w:t xml:space="preserve">В извещении о предварительном согласовании предоставления земельного участка указывается информация, предусмотренная пунктом 2 статьи 39.18 </w:t>
      </w:r>
      <w:hyperlink r:id="rId45" w:history="1">
        <w:r w:rsidR="004B239D" w:rsidRPr="009A4B72">
          <w:rPr>
            <w:sz w:val="28"/>
            <w:szCs w:val="28"/>
            <w:lang w:val="ru-RU" w:eastAsia="ru-RU"/>
          </w:rPr>
          <w:t>Земельного кодекса Российской Федерации</w:t>
        </w:r>
      </w:hyperlink>
      <w:r w:rsidR="004B239D" w:rsidRPr="009A4B72">
        <w:rPr>
          <w:sz w:val="28"/>
          <w:szCs w:val="28"/>
          <w:lang w:val="ru-RU" w:eastAsia="ru-RU"/>
        </w:rPr>
        <w:t>.</w:t>
      </w:r>
    </w:p>
    <w:p w:rsidR="00823F2A" w:rsidRPr="009A4B72" w:rsidRDefault="004B239D" w:rsidP="009A4B72">
      <w:pPr>
        <w:ind w:firstLine="708"/>
        <w:jc w:val="both"/>
        <w:rPr>
          <w:sz w:val="28"/>
          <w:szCs w:val="28"/>
          <w:lang w:val="ru-RU" w:eastAsia="ru-RU"/>
        </w:rPr>
      </w:pPr>
      <w:proofErr w:type="gramStart"/>
      <w:r w:rsidRPr="009A4B72">
        <w:rPr>
          <w:sz w:val="28"/>
          <w:szCs w:val="28"/>
          <w:lang w:val="ru-RU" w:eastAsia="ru-RU"/>
        </w:rPr>
        <w:t xml:space="preserve">При поступлении в течение 30 дней со дня опубликования извещения о предварительном согласовании предоставления земельного участка в </w:t>
      </w:r>
      <w:r w:rsidR="00823F2A" w:rsidRPr="009A4B72">
        <w:rPr>
          <w:sz w:val="28"/>
          <w:szCs w:val="28"/>
          <w:lang w:val="ru-RU" w:eastAsia="ru-RU"/>
        </w:rPr>
        <w:t>Администрацию</w:t>
      </w:r>
      <w:r w:rsidRPr="009A4B72">
        <w:rPr>
          <w:sz w:val="28"/>
          <w:szCs w:val="28"/>
          <w:lang w:val="ru-RU" w:eastAsia="ru-RU"/>
        </w:rPr>
        <w:t xml:space="preserve"> заявлений иных граждан, крестьянских (фермерских) хозяйств о намерении участвовать в аукционе с</w:t>
      </w:r>
      <w:r w:rsidR="00823F2A" w:rsidRPr="009A4B72">
        <w:rPr>
          <w:sz w:val="28"/>
          <w:szCs w:val="28"/>
          <w:lang w:val="ru-RU" w:eastAsia="ru-RU"/>
        </w:rPr>
        <w:t xml:space="preserve">пециалист </w:t>
      </w:r>
      <w:proofErr w:type="spellStart"/>
      <w:r w:rsidR="00823F2A" w:rsidRPr="009A4B72">
        <w:rPr>
          <w:sz w:val="28"/>
          <w:szCs w:val="28"/>
          <w:lang w:val="ru-RU" w:eastAsia="ru-RU"/>
        </w:rPr>
        <w:t>ОИиЗО</w:t>
      </w:r>
      <w:proofErr w:type="spellEnd"/>
      <w:r w:rsidRPr="009A4B72">
        <w:rPr>
          <w:sz w:val="28"/>
          <w:szCs w:val="28"/>
          <w:lang w:val="ru-RU" w:eastAsia="ru-RU"/>
        </w:rPr>
        <w:t xml:space="preserve"> в течение 3 дней с даты поступления указанного заявления в </w:t>
      </w:r>
      <w:r w:rsidR="00823F2A" w:rsidRPr="009A4B72">
        <w:rPr>
          <w:sz w:val="28"/>
          <w:szCs w:val="28"/>
          <w:lang w:val="ru-RU" w:eastAsia="ru-RU"/>
        </w:rPr>
        <w:t>Администрацию</w:t>
      </w:r>
      <w:r w:rsidRPr="009A4B72">
        <w:rPr>
          <w:sz w:val="28"/>
          <w:szCs w:val="28"/>
          <w:lang w:val="ru-RU" w:eastAsia="ru-RU"/>
        </w:rPr>
        <w:t xml:space="preserve"> осуществляет подготовку проекта </w:t>
      </w:r>
      <w:r w:rsidR="00823F2A" w:rsidRPr="009A4B72">
        <w:rPr>
          <w:sz w:val="28"/>
          <w:szCs w:val="28"/>
          <w:lang w:val="ru-RU" w:eastAsia="ru-RU"/>
        </w:rPr>
        <w:t>постановления</w:t>
      </w:r>
      <w:r w:rsidRPr="009A4B72">
        <w:rPr>
          <w:sz w:val="28"/>
          <w:szCs w:val="28"/>
          <w:lang w:val="ru-RU" w:eastAsia="ru-RU"/>
        </w:rPr>
        <w:t xml:space="preserve"> о проведении аукциона и согласовывает его с </w:t>
      </w:r>
      <w:r w:rsidR="00823F2A" w:rsidRPr="009A4B72">
        <w:rPr>
          <w:sz w:val="28"/>
          <w:szCs w:val="28"/>
          <w:lang w:val="ru-RU" w:eastAsia="ru-RU"/>
        </w:rPr>
        <w:t>первым заместителем главы Администрации</w:t>
      </w:r>
      <w:r w:rsidR="00B91201">
        <w:rPr>
          <w:sz w:val="28"/>
          <w:szCs w:val="28"/>
          <w:lang w:val="ru-RU" w:eastAsia="ru-RU"/>
        </w:rPr>
        <w:t xml:space="preserve"> и передает заведующему</w:t>
      </w:r>
      <w:proofErr w:type="gramEnd"/>
      <w:r w:rsidR="00B91201">
        <w:rPr>
          <w:sz w:val="28"/>
          <w:szCs w:val="28"/>
          <w:lang w:val="ru-RU" w:eastAsia="ru-RU"/>
        </w:rPr>
        <w:t xml:space="preserve"> ПО</w:t>
      </w:r>
      <w:r w:rsidR="009A4B72">
        <w:rPr>
          <w:sz w:val="28"/>
          <w:szCs w:val="28"/>
          <w:lang w:val="ru-RU" w:eastAsia="ru-RU"/>
        </w:rPr>
        <w:t>.</w:t>
      </w:r>
    </w:p>
    <w:p w:rsidR="009A4B72" w:rsidRDefault="004B239D" w:rsidP="009A4B72">
      <w:pPr>
        <w:ind w:firstLine="708"/>
        <w:jc w:val="both"/>
        <w:rPr>
          <w:sz w:val="28"/>
          <w:szCs w:val="28"/>
          <w:lang w:val="ru-RU" w:eastAsia="ru-RU"/>
        </w:rPr>
      </w:pPr>
      <w:r w:rsidRPr="009A4B72">
        <w:rPr>
          <w:sz w:val="28"/>
          <w:szCs w:val="28"/>
          <w:lang w:val="ru-RU" w:eastAsia="ru-RU"/>
        </w:rPr>
        <w:t>3.2.</w:t>
      </w:r>
      <w:r w:rsidR="00823F2A" w:rsidRPr="009A4B72">
        <w:rPr>
          <w:sz w:val="28"/>
          <w:szCs w:val="28"/>
          <w:lang w:val="ru-RU" w:eastAsia="ru-RU"/>
        </w:rPr>
        <w:t>9</w:t>
      </w:r>
      <w:r w:rsidRPr="009A4B72">
        <w:rPr>
          <w:sz w:val="28"/>
          <w:szCs w:val="28"/>
          <w:lang w:val="ru-RU" w:eastAsia="ru-RU"/>
        </w:rPr>
        <w:t xml:space="preserve">. </w:t>
      </w:r>
      <w:proofErr w:type="gramStart"/>
      <w:r w:rsidRPr="009A4B72">
        <w:rPr>
          <w:sz w:val="28"/>
          <w:szCs w:val="28"/>
          <w:lang w:val="ru-RU" w:eastAsia="ru-RU"/>
        </w:rPr>
        <w:t>При отсутствии оснований для возврата заявления заявителю, оснований для отказа в предварительном согласовании предоставления земельного участка, а также отсутствии заявлений иных граждан, крестьянских (фермерских) хозяйств о намерении участвовать в аукционе по истечении 30 дней со дня опубликования извещения о предварительном согласовании пред</w:t>
      </w:r>
      <w:r w:rsidR="00823F2A" w:rsidRPr="009A4B72">
        <w:rPr>
          <w:sz w:val="28"/>
          <w:szCs w:val="28"/>
          <w:lang w:val="ru-RU" w:eastAsia="ru-RU"/>
        </w:rPr>
        <w:t xml:space="preserve">оставления земельного участка специалист </w:t>
      </w:r>
      <w:proofErr w:type="spellStart"/>
      <w:r w:rsidR="00823F2A" w:rsidRPr="009A4B72">
        <w:rPr>
          <w:sz w:val="28"/>
          <w:szCs w:val="28"/>
          <w:lang w:val="ru-RU" w:eastAsia="ru-RU"/>
        </w:rPr>
        <w:t>ОИиЗО</w:t>
      </w:r>
      <w:proofErr w:type="spellEnd"/>
      <w:r w:rsidRPr="009A4B72">
        <w:rPr>
          <w:sz w:val="28"/>
          <w:szCs w:val="28"/>
          <w:lang w:val="ru-RU" w:eastAsia="ru-RU"/>
        </w:rPr>
        <w:t xml:space="preserve"> </w:t>
      </w:r>
      <w:r w:rsidR="00823F2A" w:rsidRPr="009A4B72">
        <w:rPr>
          <w:sz w:val="28"/>
          <w:szCs w:val="28"/>
          <w:lang w:val="ru-RU" w:eastAsia="ru-RU"/>
        </w:rPr>
        <w:t xml:space="preserve">течение 10 дней осуществляет подготовку проекта постановления о предварительном согласовании предоставления земельного участка. </w:t>
      </w:r>
      <w:r w:rsidRPr="009A4B72">
        <w:rPr>
          <w:sz w:val="28"/>
          <w:szCs w:val="28"/>
          <w:lang w:val="ru-RU" w:eastAsia="ru-RU"/>
        </w:rPr>
        <w:br/>
      </w:r>
      <w:r w:rsidR="00C540D1" w:rsidRPr="009A4B72">
        <w:rPr>
          <w:sz w:val="28"/>
          <w:szCs w:val="28"/>
          <w:lang w:val="ru-RU" w:eastAsia="ru-RU"/>
        </w:rPr>
        <w:t xml:space="preserve">          </w:t>
      </w:r>
      <w:r w:rsidRPr="009A4B72">
        <w:rPr>
          <w:sz w:val="28"/>
          <w:szCs w:val="28"/>
          <w:lang w:val="ru-RU" w:eastAsia="ru-RU"/>
        </w:rPr>
        <w:t>3.2.</w:t>
      </w:r>
      <w:r w:rsidR="00823F2A" w:rsidRPr="009A4B72">
        <w:rPr>
          <w:sz w:val="28"/>
          <w:szCs w:val="28"/>
          <w:lang w:val="ru-RU" w:eastAsia="ru-RU"/>
        </w:rPr>
        <w:t>9</w:t>
      </w:r>
      <w:r w:rsidRPr="009A4B72">
        <w:rPr>
          <w:sz w:val="28"/>
          <w:szCs w:val="28"/>
          <w:lang w:val="ru-RU" w:eastAsia="ru-RU"/>
        </w:rPr>
        <w:t>.1</w:t>
      </w:r>
      <w:proofErr w:type="gramEnd"/>
      <w:r w:rsidRPr="009A4B72">
        <w:rPr>
          <w:sz w:val="28"/>
          <w:szCs w:val="28"/>
          <w:lang w:val="ru-RU" w:eastAsia="ru-RU"/>
        </w:rPr>
        <w:t xml:space="preserve">. </w:t>
      </w:r>
      <w:proofErr w:type="gramStart"/>
      <w:r w:rsidRPr="009A4B72">
        <w:rPr>
          <w:sz w:val="28"/>
          <w:szCs w:val="28"/>
          <w:lang w:val="ru-RU"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w:t>
      </w:r>
      <w:r w:rsidR="00853676">
        <w:rPr>
          <w:sz w:val="28"/>
          <w:szCs w:val="28"/>
          <w:lang w:val="ru-RU" w:eastAsia="ru-RU"/>
        </w:rPr>
        <w:t xml:space="preserve"> на бумажном носителе, специалист</w:t>
      </w:r>
      <w:r w:rsidRPr="009A4B72">
        <w:rPr>
          <w:sz w:val="28"/>
          <w:szCs w:val="28"/>
          <w:lang w:val="ru-RU" w:eastAsia="ru-RU"/>
        </w:rPr>
        <w:t xml:space="preserve"> </w:t>
      </w:r>
      <w:proofErr w:type="spellStart"/>
      <w:r w:rsidRPr="009A4B72">
        <w:rPr>
          <w:sz w:val="28"/>
          <w:szCs w:val="28"/>
          <w:lang w:val="ru-RU" w:eastAsia="ru-RU"/>
        </w:rPr>
        <w:t>О</w:t>
      </w:r>
      <w:r w:rsidR="00823F2A" w:rsidRPr="009A4B72">
        <w:rPr>
          <w:sz w:val="28"/>
          <w:szCs w:val="28"/>
          <w:lang w:val="ru-RU" w:eastAsia="ru-RU"/>
        </w:rPr>
        <w:t>ИиЗО</w:t>
      </w:r>
      <w:proofErr w:type="spellEnd"/>
      <w:r w:rsidRPr="009A4B72">
        <w:rPr>
          <w:sz w:val="28"/>
          <w:szCs w:val="28"/>
          <w:lang w:val="ru-RU" w:eastAsia="ru-RU"/>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w:t>
      </w:r>
      <w:proofErr w:type="gramEnd"/>
      <w:r w:rsidRPr="009A4B72">
        <w:rPr>
          <w:sz w:val="28"/>
          <w:szCs w:val="28"/>
          <w:lang w:val="ru-RU" w:eastAsia="ru-RU"/>
        </w:rPr>
        <w:t xml:space="preserve"> на бумажном но</w:t>
      </w:r>
      <w:r w:rsidR="00823F2A" w:rsidRPr="009A4B72">
        <w:rPr>
          <w:sz w:val="28"/>
          <w:szCs w:val="28"/>
          <w:lang w:val="ru-RU" w:eastAsia="ru-RU"/>
        </w:rPr>
        <w:t>сителе.</w:t>
      </w:r>
    </w:p>
    <w:p w:rsidR="00823F2A" w:rsidRPr="009A4B72" w:rsidRDefault="004B239D" w:rsidP="009A4B72">
      <w:pPr>
        <w:ind w:firstLine="708"/>
        <w:jc w:val="both"/>
        <w:rPr>
          <w:sz w:val="28"/>
          <w:szCs w:val="28"/>
          <w:lang w:val="ru-RU" w:eastAsia="ru-RU"/>
        </w:rPr>
      </w:pPr>
      <w:r w:rsidRPr="009A4B72">
        <w:rPr>
          <w:sz w:val="28"/>
          <w:szCs w:val="28"/>
          <w:lang w:val="ru-RU" w:eastAsia="ru-RU"/>
        </w:rPr>
        <w:t xml:space="preserve">В распоряжении о предварительном согласовании предоставления земельного участка указывается информация, предусмотренная пунктами 9, 10, 11, 13 статьи 39.15 </w:t>
      </w:r>
      <w:hyperlink r:id="rId46" w:history="1">
        <w:r w:rsidRPr="009A4B72">
          <w:rPr>
            <w:sz w:val="28"/>
            <w:szCs w:val="28"/>
            <w:lang w:val="ru-RU" w:eastAsia="ru-RU"/>
          </w:rPr>
          <w:t>Земельного кодекса Российской Федерации</w:t>
        </w:r>
      </w:hyperlink>
      <w:r w:rsidRPr="009A4B72">
        <w:rPr>
          <w:sz w:val="28"/>
          <w:szCs w:val="28"/>
          <w:lang w:val="ru-RU" w:eastAsia="ru-RU"/>
        </w:rPr>
        <w:t>.</w:t>
      </w:r>
    </w:p>
    <w:p w:rsidR="00823F2A" w:rsidRPr="009A4B72" w:rsidRDefault="00823F2A" w:rsidP="002C3A5D">
      <w:pPr>
        <w:jc w:val="both"/>
        <w:rPr>
          <w:sz w:val="28"/>
          <w:szCs w:val="28"/>
          <w:lang w:val="ru-RU" w:eastAsia="ru-RU"/>
        </w:rPr>
      </w:pPr>
      <w:r w:rsidRPr="009A4B72">
        <w:rPr>
          <w:sz w:val="28"/>
          <w:szCs w:val="28"/>
          <w:lang w:val="ru-RU" w:eastAsia="ru-RU"/>
        </w:rPr>
        <w:lastRenderedPageBreak/>
        <w:t xml:space="preserve">       </w:t>
      </w:r>
      <w:r w:rsidR="004B239D" w:rsidRPr="009A4B72">
        <w:rPr>
          <w:sz w:val="28"/>
          <w:szCs w:val="28"/>
          <w:lang w:val="ru-RU" w:eastAsia="ru-RU"/>
        </w:rPr>
        <w:t>Срок действия решения о предварительном согласовании предоставления земельного участка составляет два года.</w:t>
      </w:r>
    </w:p>
    <w:p w:rsidR="00C540D1" w:rsidRPr="009A4B72" w:rsidRDefault="004B239D" w:rsidP="00C540D1">
      <w:pPr>
        <w:ind w:firstLine="708"/>
        <w:jc w:val="both"/>
        <w:rPr>
          <w:sz w:val="28"/>
          <w:szCs w:val="28"/>
          <w:lang w:val="ru-RU" w:eastAsia="ru-RU"/>
        </w:rPr>
      </w:pPr>
      <w:r w:rsidRPr="009A4B72">
        <w:rPr>
          <w:sz w:val="28"/>
          <w:szCs w:val="28"/>
          <w:lang w:val="ru-RU" w:eastAsia="ru-RU"/>
        </w:rPr>
        <w:t>С</w:t>
      </w:r>
      <w:r w:rsidR="00853676">
        <w:rPr>
          <w:sz w:val="28"/>
          <w:szCs w:val="28"/>
          <w:lang w:val="ru-RU" w:eastAsia="ru-RU"/>
        </w:rPr>
        <w:t>пециалист</w:t>
      </w:r>
      <w:r w:rsidRPr="009A4B72">
        <w:rPr>
          <w:sz w:val="28"/>
          <w:szCs w:val="28"/>
          <w:lang w:val="ru-RU" w:eastAsia="ru-RU"/>
        </w:rPr>
        <w:t xml:space="preserve"> </w:t>
      </w:r>
      <w:proofErr w:type="spellStart"/>
      <w:r w:rsidRPr="009A4B72">
        <w:rPr>
          <w:sz w:val="28"/>
          <w:szCs w:val="28"/>
          <w:lang w:val="ru-RU" w:eastAsia="ru-RU"/>
        </w:rPr>
        <w:t>О</w:t>
      </w:r>
      <w:r w:rsidR="00823F2A" w:rsidRPr="009A4B72">
        <w:rPr>
          <w:sz w:val="28"/>
          <w:szCs w:val="28"/>
          <w:lang w:val="ru-RU" w:eastAsia="ru-RU"/>
        </w:rPr>
        <w:t>ИиЗО</w:t>
      </w:r>
      <w:proofErr w:type="spellEnd"/>
      <w:r w:rsidRPr="009A4B72">
        <w:rPr>
          <w:sz w:val="28"/>
          <w:szCs w:val="28"/>
          <w:lang w:val="ru-RU" w:eastAsia="ru-RU"/>
        </w:rPr>
        <w:t xml:space="preserve"> согласовывает проект </w:t>
      </w:r>
      <w:r w:rsidR="00823F2A" w:rsidRPr="009A4B72">
        <w:rPr>
          <w:sz w:val="28"/>
          <w:szCs w:val="28"/>
          <w:lang w:val="ru-RU" w:eastAsia="ru-RU"/>
        </w:rPr>
        <w:t>постановления</w:t>
      </w:r>
      <w:r w:rsidRPr="009A4B72">
        <w:rPr>
          <w:sz w:val="28"/>
          <w:szCs w:val="28"/>
          <w:lang w:val="ru-RU" w:eastAsia="ru-RU"/>
        </w:rPr>
        <w:t xml:space="preserve"> о предварительном согласовании предоставления земельного участка с </w:t>
      </w:r>
      <w:r w:rsidR="00823F2A" w:rsidRPr="009A4B72">
        <w:rPr>
          <w:sz w:val="28"/>
          <w:szCs w:val="28"/>
          <w:lang w:val="ru-RU" w:eastAsia="ru-RU"/>
        </w:rPr>
        <w:t>первым заместителем главы Администрации</w:t>
      </w:r>
      <w:r w:rsidRPr="009A4B72">
        <w:rPr>
          <w:sz w:val="28"/>
          <w:szCs w:val="28"/>
          <w:lang w:val="ru-RU" w:eastAsia="ru-RU"/>
        </w:rPr>
        <w:t xml:space="preserve">, передает </w:t>
      </w:r>
      <w:r w:rsidR="00823F2A" w:rsidRPr="009A4B72">
        <w:rPr>
          <w:sz w:val="28"/>
          <w:szCs w:val="28"/>
          <w:lang w:val="ru-RU" w:eastAsia="ru-RU"/>
        </w:rPr>
        <w:t xml:space="preserve">заведующему </w:t>
      </w:r>
      <w:proofErr w:type="gramStart"/>
      <w:r w:rsidR="00823F2A" w:rsidRPr="009A4B72">
        <w:rPr>
          <w:sz w:val="28"/>
          <w:szCs w:val="28"/>
          <w:lang w:val="ru-RU" w:eastAsia="ru-RU"/>
        </w:rPr>
        <w:t>ПО</w:t>
      </w:r>
      <w:proofErr w:type="gramEnd"/>
      <w:r w:rsidRPr="009A4B72">
        <w:rPr>
          <w:sz w:val="28"/>
          <w:szCs w:val="28"/>
          <w:lang w:val="ru-RU" w:eastAsia="ru-RU"/>
        </w:rPr>
        <w:t>.</w:t>
      </w:r>
    </w:p>
    <w:p w:rsidR="00C540D1" w:rsidRPr="00B91201" w:rsidRDefault="004B239D" w:rsidP="00C540D1">
      <w:pPr>
        <w:ind w:firstLine="708"/>
        <w:jc w:val="both"/>
        <w:rPr>
          <w:sz w:val="28"/>
          <w:szCs w:val="28"/>
          <w:lang w:val="ru-RU" w:eastAsia="ru-RU"/>
        </w:rPr>
      </w:pPr>
      <w:r w:rsidRPr="00B91201">
        <w:rPr>
          <w:sz w:val="28"/>
          <w:szCs w:val="28"/>
          <w:lang w:val="ru-RU" w:eastAsia="ru-RU"/>
        </w:rPr>
        <w:t>3.2.</w:t>
      </w:r>
      <w:r w:rsidR="00C540D1" w:rsidRPr="00B91201">
        <w:rPr>
          <w:sz w:val="28"/>
          <w:szCs w:val="28"/>
          <w:lang w:val="ru-RU" w:eastAsia="ru-RU"/>
        </w:rPr>
        <w:t>9</w:t>
      </w:r>
      <w:r w:rsidRPr="00B91201">
        <w:rPr>
          <w:sz w:val="28"/>
          <w:szCs w:val="28"/>
          <w:lang w:val="ru-RU" w:eastAsia="ru-RU"/>
        </w:rPr>
        <w:t xml:space="preserve">.2. </w:t>
      </w:r>
      <w:proofErr w:type="gramStart"/>
      <w:r w:rsidR="00C540D1" w:rsidRPr="00B91201">
        <w:rPr>
          <w:sz w:val="28"/>
          <w:szCs w:val="28"/>
          <w:lang w:val="ru-RU" w:eastAsia="ru-RU"/>
        </w:rPr>
        <w:t>Заведующий ПО</w:t>
      </w:r>
      <w:r w:rsidRPr="00B91201">
        <w:rPr>
          <w:sz w:val="28"/>
          <w:szCs w:val="28"/>
          <w:lang w:val="ru-RU" w:eastAsia="ru-RU"/>
        </w:rPr>
        <w:t xml:space="preserve"> в день представления проекта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w:t>
      </w:r>
      <w:r w:rsidR="00C540D1" w:rsidRPr="00B91201">
        <w:rPr>
          <w:sz w:val="28"/>
          <w:szCs w:val="28"/>
          <w:lang w:val="ru-RU" w:eastAsia="ru-RU"/>
        </w:rPr>
        <w:t xml:space="preserve"> в течение 7 дней с даты поступления указанных документов</w:t>
      </w:r>
      <w:r w:rsidRPr="00B91201">
        <w:rPr>
          <w:sz w:val="28"/>
          <w:szCs w:val="28"/>
          <w:lang w:val="ru-RU" w:eastAsia="ru-RU"/>
        </w:rPr>
        <w:t xml:space="preserve"> либо </w:t>
      </w:r>
      <w:r w:rsidR="00C540D1" w:rsidRPr="00B91201">
        <w:rPr>
          <w:sz w:val="28"/>
          <w:szCs w:val="28"/>
          <w:lang w:val="ru-RU" w:eastAsia="ru-RU"/>
        </w:rPr>
        <w:t>в течение 2 дней с даты поступления проекта постановления о проведении аукциона проводит правовую экспертизу документов на соответствие требованиям, установленным действующим законодательством.</w:t>
      </w:r>
      <w:proofErr w:type="gramEnd"/>
      <w:r w:rsidRPr="00B91201">
        <w:rPr>
          <w:sz w:val="28"/>
          <w:szCs w:val="28"/>
          <w:lang w:val="ru-RU" w:eastAsia="ru-RU"/>
        </w:rPr>
        <w:br/>
      </w:r>
      <w:r w:rsidRPr="00B91201">
        <w:rPr>
          <w:sz w:val="28"/>
          <w:szCs w:val="28"/>
          <w:lang w:val="ru-RU" w:eastAsia="ru-RU"/>
        </w:rPr>
        <w:br/>
      </w:r>
      <w:r w:rsidR="00C540D1" w:rsidRPr="00B91201">
        <w:rPr>
          <w:sz w:val="28"/>
          <w:szCs w:val="28"/>
          <w:lang w:val="ru-RU" w:eastAsia="ru-RU"/>
        </w:rPr>
        <w:t xml:space="preserve">           </w:t>
      </w:r>
      <w:proofErr w:type="gramStart"/>
      <w:r w:rsidRPr="00B91201">
        <w:rPr>
          <w:sz w:val="28"/>
          <w:szCs w:val="28"/>
          <w:lang w:val="ru-RU" w:eastAsia="ru-RU"/>
        </w:rPr>
        <w:t>При соответствии проекта</w:t>
      </w:r>
      <w:r w:rsidR="00C540D1"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C540D1" w:rsidRPr="00B91201">
        <w:rPr>
          <w:sz w:val="28"/>
          <w:szCs w:val="28"/>
          <w:lang w:val="ru-RU" w:eastAsia="ru-RU"/>
        </w:rPr>
        <w:t>постановления</w:t>
      </w:r>
      <w:r w:rsidRPr="00B91201">
        <w:rPr>
          <w:sz w:val="28"/>
          <w:szCs w:val="28"/>
          <w:lang w:val="ru-RU" w:eastAsia="ru-RU"/>
        </w:rPr>
        <w:t xml:space="preserve"> о проведении аукциона установленным действующим законодательством и Администра</w:t>
      </w:r>
      <w:r w:rsidR="00C540D1" w:rsidRPr="00B91201">
        <w:rPr>
          <w:sz w:val="28"/>
          <w:szCs w:val="28"/>
          <w:lang w:val="ru-RU" w:eastAsia="ru-RU"/>
        </w:rPr>
        <w:t>тивным регламентом требованиям заведующий ПО</w:t>
      </w:r>
      <w:r w:rsidRPr="00B91201">
        <w:rPr>
          <w:sz w:val="28"/>
          <w:szCs w:val="28"/>
          <w:lang w:val="ru-RU" w:eastAsia="ru-RU"/>
        </w:rPr>
        <w:t xml:space="preserve"> согласовывает проект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C540D1" w:rsidRPr="00B91201">
        <w:rPr>
          <w:sz w:val="28"/>
          <w:szCs w:val="28"/>
          <w:lang w:val="ru-RU" w:eastAsia="ru-RU"/>
        </w:rPr>
        <w:t xml:space="preserve">остановления </w:t>
      </w:r>
      <w:r w:rsidRPr="00B91201">
        <w:rPr>
          <w:sz w:val="28"/>
          <w:szCs w:val="28"/>
          <w:lang w:val="ru-RU" w:eastAsia="ru-RU"/>
        </w:rPr>
        <w:t>о проведении аукциона</w:t>
      </w:r>
      <w:r w:rsidR="00C540D1" w:rsidRPr="00B91201">
        <w:rPr>
          <w:sz w:val="28"/>
          <w:szCs w:val="28"/>
          <w:lang w:val="ru-RU" w:eastAsia="ru-RU"/>
        </w:rPr>
        <w:t xml:space="preserve"> и передает</w:t>
      </w:r>
      <w:proofErr w:type="gramEnd"/>
      <w:r w:rsidR="00C540D1" w:rsidRPr="00B91201">
        <w:rPr>
          <w:sz w:val="28"/>
          <w:szCs w:val="28"/>
          <w:lang w:val="ru-RU" w:eastAsia="ru-RU"/>
        </w:rPr>
        <w:t xml:space="preserve"> специалисту </w:t>
      </w:r>
      <w:proofErr w:type="spellStart"/>
      <w:r w:rsidR="00C540D1" w:rsidRPr="00B91201">
        <w:rPr>
          <w:sz w:val="28"/>
          <w:szCs w:val="28"/>
          <w:lang w:val="ru-RU" w:eastAsia="ru-RU"/>
        </w:rPr>
        <w:t>ОИиЗО</w:t>
      </w:r>
      <w:proofErr w:type="spellEnd"/>
      <w:r w:rsidRPr="00B91201">
        <w:rPr>
          <w:sz w:val="28"/>
          <w:szCs w:val="28"/>
          <w:lang w:val="ru-RU" w:eastAsia="ru-RU"/>
        </w:rPr>
        <w:t>.</w:t>
      </w:r>
    </w:p>
    <w:p w:rsidR="00B91201" w:rsidRDefault="00C540D1" w:rsidP="00B91201">
      <w:pPr>
        <w:ind w:firstLine="708"/>
        <w:jc w:val="both"/>
        <w:rPr>
          <w:sz w:val="28"/>
          <w:szCs w:val="28"/>
          <w:lang w:val="ru-RU" w:eastAsia="ru-RU"/>
        </w:rPr>
      </w:pPr>
      <w:r w:rsidRPr="00B91201">
        <w:rPr>
          <w:sz w:val="28"/>
          <w:szCs w:val="28"/>
          <w:lang w:val="ru-RU" w:eastAsia="ru-RU"/>
        </w:rPr>
        <w:t>3.2.9</w:t>
      </w:r>
      <w:r w:rsidR="004B239D" w:rsidRPr="00B91201">
        <w:rPr>
          <w:sz w:val="28"/>
          <w:szCs w:val="28"/>
          <w:lang w:val="ru-RU" w:eastAsia="ru-RU"/>
        </w:rPr>
        <w:t>.3. С</w:t>
      </w:r>
      <w:r w:rsidRPr="00B91201">
        <w:rPr>
          <w:sz w:val="28"/>
          <w:szCs w:val="28"/>
          <w:lang w:val="ru-RU" w:eastAsia="ru-RU"/>
        </w:rPr>
        <w:t>пециалист</w:t>
      </w:r>
      <w:r w:rsidR="004B239D" w:rsidRPr="00B91201">
        <w:rPr>
          <w:sz w:val="28"/>
          <w:szCs w:val="28"/>
          <w:lang w:val="ru-RU" w:eastAsia="ru-RU"/>
        </w:rPr>
        <w:t xml:space="preserve"> </w:t>
      </w:r>
      <w:proofErr w:type="spellStart"/>
      <w:r w:rsidR="004B239D" w:rsidRPr="00B91201">
        <w:rPr>
          <w:sz w:val="28"/>
          <w:szCs w:val="28"/>
          <w:lang w:val="ru-RU" w:eastAsia="ru-RU"/>
        </w:rPr>
        <w:t>О</w:t>
      </w:r>
      <w:r w:rsidRPr="00B91201">
        <w:rPr>
          <w:sz w:val="28"/>
          <w:szCs w:val="28"/>
          <w:lang w:val="ru-RU" w:eastAsia="ru-RU"/>
        </w:rPr>
        <w:t>ИиЗО</w:t>
      </w:r>
      <w:proofErr w:type="spellEnd"/>
      <w:r w:rsidR="004B239D" w:rsidRPr="00B91201">
        <w:rPr>
          <w:sz w:val="28"/>
          <w:szCs w:val="28"/>
          <w:lang w:val="ru-RU" w:eastAsia="ru-RU"/>
        </w:rPr>
        <w:t xml:space="preserve"> представляет проект</w:t>
      </w:r>
      <w:r w:rsidRPr="00B91201">
        <w:rPr>
          <w:sz w:val="28"/>
          <w:szCs w:val="28"/>
          <w:lang w:val="ru-RU" w:eastAsia="ru-RU"/>
        </w:rPr>
        <w:t xml:space="preserve"> постановления</w:t>
      </w:r>
      <w:r w:rsidR="004B239D"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Pr="00B91201">
        <w:rPr>
          <w:sz w:val="28"/>
          <w:szCs w:val="28"/>
          <w:lang w:val="ru-RU" w:eastAsia="ru-RU"/>
        </w:rPr>
        <w:t xml:space="preserve">постановления </w:t>
      </w:r>
      <w:r w:rsidR="004B239D" w:rsidRPr="00B91201">
        <w:rPr>
          <w:sz w:val="28"/>
          <w:szCs w:val="28"/>
          <w:lang w:val="ru-RU" w:eastAsia="ru-RU"/>
        </w:rPr>
        <w:t>о проведен</w:t>
      </w:r>
      <w:proofErr w:type="gramStart"/>
      <w:r w:rsidR="004B239D" w:rsidRPr="00B91201">
        <w:rPr>
          <w:sz w:val="28"/>
          <w:szCs w:val="28"/>
          <w:lang w:val="ru-RU" w:eastAsia="ru-RU"/>
        </w:rPr>
        <w:t>ии ау</w:t>
      </w:r>
      <w:proofErr w:type="gramEnd"/>
      <w:r w:rsidR="004B239D" w:rsidRPr="00B91201">
        <w:rPr>
          <w:sz w:val="28"/>
          <w:szCs w:val="28"/>
          <w:lang w:val="ru-RU" w:eastAsia="ru-RU"/>
        </w:rPr>
        <w:t xml:space="preserve">кциона на подпись </w:t>
      </w:r>
      <w:r w:rsidRPr="00B91201">
        <w:rPr>
          <w:sz w:val="28"/>
          <w:szCs w:val="28"/>
          <w:lang w:val="ru-RU" w:eastAsia="ru-RU"/>
        </w:rPr>
        <w:t>главе муниципального района</w:t>
      </w:r>
      <w:r w:rsidR="004B239D" w:rsidRPr="00B91201">
        <w:rPr>
          <w:sz w:val="28"/>
          <w:szCs w:val="28"/>
          <w:lang w:val="ru-RU" w:eastAsia="ru-RU"/>
        </w:rPr>
        <w:t>.</w:t>
      </w:r>
    </w:p>
    <w:p w:rsidR="00C540D1" w:rsidRPr="00B91201" w:rsidRDefault="004B239D" w:rsidP="00B91201">
      <w:pPr>
        <w:ind w:firstLine="708"/>
        <w:jc w:val="both"/>
        <w:rPr>
          <w:sz w:val="28"/>
          <w:szCs w:val="28"/>
          <w:lang w:val="ru-RU" w:eastAsia="ru-RU"/>
        </w:rPr>
      </w:pPr>
      <w:r w:rsidRPr="00B91201">
        <w:rPr>
          <w:sz w:val="28"/>
          <w:szCs w:val="28"/>
          <w:lang w:val="ru-RU" w:eastAsia="ru-RU"/>
        </w:rPr>
        <w:t>3.2.</w:t>
      </w:r>
      <w:r w:rsidR="00C540D1" w:rsidRPr="00B91201">
        <w:rPr>
          <w:sz w:val="28"/>
          <w:szCs w:val="28"/>
          <w:lang w:val="ru-RU" w:eastAsia="ru-RU"/>
        </w:rPr>
        <w:t>9</w:t>
      </w:r>
      <w:r w:rsidRPr="00B91201">
        <w:rPr>
          <w:sz w:val="28"/>
          <w:szCs w:val="28"/>
          <w:lang w:val="ru-RU" w:eastAsia="ru-RU"/>
        </w:rPr>
        <w:t xml:space="preserve">.4. </w:t>
      </w:r>
      <w:r w:rsidR="00C540D1" w:rsidRPr="00B91201">
        <w:rPr>
          <w:sz w:val="28"/>
          <w:szCs w:val="28"/>
          <w:lang w:val="ru-RU" w:eastAsia="ru-RU"/>
        </w:rPr>
        <w:t>Глава муниципального района</w:t>
      </w:r>
      <w:r w:rsidRPr="00B91201">
        <w:rPr>
          <w:sz w:val="28"/>
          <w:szCs w:val="28"/>
          <w:lang w:val="ru-RU" w:eastAsia="ru-RU"/>
        </w:rPr>
        <w:t xml:space="preserve"> в течение 1 дня рассматривает проект </w:t>
      </w:r>
      <w:r w:rsidR="00C540D1"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C540D1" w:rsidRPr="00B91201">
        <w:rPr>
          <w:sz w:val="28"/>
          <w:szCs w:val="28"/>
          <w:lang w:val="ru-RU" w:eastAsia="ru-RU"/>
        </w:rPr>
        <w:t>остановления</w:t>
      </w:r>
      <w:r w:rsidRPr="00B91201">
        <w:rPr>
          <w:sz w:val="28"/>
          <w:szCs w:val="28"/>
          <w:lang w:val="ru-RU" w:eastAsia="ru-RU"/>
        </w:rPr>
        <w:t xml:space="preserve"> о проведен</w:t>
      </w:r>
      <w:proofErr w:type="gramStart"/>
      <w:r w:rsidRPr="00B91201">
        <w:rPr>
          <w:sz w:val="28"/>
          <w:szCs w:val="28"/>
          <w:lang w:val="ru-RU" w:eastAsia="ru-RU"/>
        </w:rPr>
        <w:t>ии ау</w:t>
      </w:r>
      <w:proofErr w:type="gramEnd"/>
      <w:r w:rsidRPr="00B91201">
        <w:rPr>
          <w:sz w:val="28"/>
          <w:szCs w:val="28"/>
          <w:lang w:val="ru-RU" w:eastAsia="ru-RU"/>
        </w:rPr>
        <w:t xml:space="preserve">кциона, подписывает его и передает </w:t>
      </w:r>
      <w:r w:rsidR="00C540D1" w:rsidRPr="00B91201">
        <w:rPr>
          <w:sz w:val="28"/>
          <w:szCs w:val="28"/>
          <w:lang w:val="ru-RU" w:eastAsia="ru-RU"/>
        </w:rPr>
        <w:t>специалисту приемной для регистрации</w:t>
      </w:r>
      <w:r w:rsidRPr="00B91201">
        <w:rPr>
          <w:sz w:val="28"/>
          <w:szCs w:val="28"/>
          <w:lang w:val="ru-RU" w:eastAsia="ru-RU"/>
        </w:rPr>
        <w:t>.</w:t>
      </w:r>
    </w:p>
    <w:p w:rsidR="00D7043B" w:rsidRPr="00B91201" w:rsidRDefault="004B239D" w:rsidP="00B91201">
      <w:pPr>
        <w:ind w:firstLine="708"/>
        <w:jc w:val="both"/>
        <w:rPr>
          <w:sz w:val="28"/>
          <w:szCs w:val="28"/>
          <w:lang w:val="ru-RU" w:eastAsia="ru-RU"/>
        </w:rPr>
      </w:pPr>
      <w:r w:rsidRPr="00B91201">
        <w:rPr>
          <w:sz w:val="28"/>
          <w:szCs w:val="28"/>
          <w:lang w:val="ru-RU" w:eastAsia="ru-RU"/>
        </w:rPr>
        <w:t>3.2.</w:t>
      </w:r>
      <w:r w:rsidR="00C540D1" w:rsidRPr="00B91201">
        <w:rPr>
          <w:sz w:val="28"/>
          <w:szCs w:val="28"/>
          <w:lang w:val="ru-RU" w:eastAsia="ru-RU"/>
        </w:rPr>
        <w:t>9</w:t>
      </w:r>
      <w:r w:rsidRPr="00B91201">
        <w:rPr>
          <w:sz w:val="28"/>
          <w:szCs w:val="28"/>
          <w:lang w:val="ru-RU" w:eastAsia="ru-RU"/>
        </w:rPr>
        <w:t>.</w:t>
      </w:r>
      <w:r w:rsidR="00C540D1" w:rsidRPr="00B91201">
        <w:rPr>
          <w:sz w:val="28"/>
          <w:szCs w:val="28"/>
          <w:lang w:val="ru-RU" w:eastAsia="ru-RU"/>
        </w:rPr>
        <w:t>5</w:t>
      </w:r>
      <w:r w:rsidRPr="00B91201">
        <w:rPr>
          <w:sz w:val="28"/>
          <w:szCs w:val="28"/>
          <w:lang w:val="ru-RU" w:eastAsia="ru-RU"/>
        </w:rPr>
        <w:t>. С</w:t>
      </w:r>
      <w:r w:rsidR="00D7043B" w:rsidRPr="00B91201">
        <w:rPr>
          <w:sz w:val="28"/>
          <w:szCs w:val="28"/>
          <w:lang w:val="ru-RU" w:eastAsia="ru-RU"/>
        </w:rPr>
        <w:t>пециалист приемной</w:t>
      </w:r>
      <w:r w:rsidRPr="00B91201">
        <w:rPr>
          <w:sz w:val="28"/>
          <w:szCs w:val="28"/>
          <w:lang w:val="ru-RU" w:eastAsia="ru-RU"/>
        </w:rPr>
        <w:t xml:space="preserve"> течение 1 дня принимает и регистрирует </w:t>
      </w:r>
      <w:r w:rsidR="00D7043B" w:rsidRPr="00B91201">
        <w:rPr>
          <w:sz w:val="28"/>
          <w:szCs w:val="28"/>
          <w:lang w:val="ru-RU" w:eastAsia="ru-RU"/>
        </w:rPr>
        <w:t>постановление</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D7043B" w:rsidRPr="00B91201">
        <w:rPr>
          <w:sz w:val="28"/>
          <w:szCs w:val="28"/>
          <w:lang w:val="ru-RU" w:eastAsia="ru-RU"/>
        </w:rPr>
        <w:t>остановление</w:t>
      </w:r>
      <w:r w:rsidRPr="00B91201">
        <w:rPr>
          <w:sz w:val="28"/>
          <w:szCs w:val="28"/>
          <w:lang w:val="ru-RU" w:eastAsia="ru-RU"/>
        </w:rPr>
        <w:t xml:space="preserve"> о проведен</w:t>
      </w:r>
      <w:proofErr w:type="gramStart"/>
      <w:r w:rsidRPr="00B91201">
        <w:rPr>
          <w:sz w:val="28"/>
          <w:szCs w:val="28"/>
          <w:lang w:val="ru-RU" w:eastAsia="ru-RU"/>
        </w:rPr>
        <w:t>ии ау</w:t>
      </w:r>
      <w:proofErr w:type="gramEnd"/>
      <w:r w:rsidR="00D7043B" w:rsidRPr="00B91201">
        <w:rPr>
          <w:sz w:val="28"/>
          <w:szCs w:val="28"/>
          <w:lang w:val="ru-RU" w:eastAsia="ru-RU"/>
        </w:rPr>
        <w:t xml:space="preserve">кциона в установленном порядке и передает специалисту </w:t>
      </w:r>
      <w:proofErr w:type="spellStart"/>
      <w:r w:rsidR="00D7043B" w:rsidRPr="00B91201">
        <w:rPr>
          <w:sz w:val="28"/>
          <w:szCs w:val="28"/>
          <w:lang w:val="ru-RU" w:eastAsia="ru-RU"/>
        </w:rPr>
        <w:t>ОИиЗО</w:t>
      </w:r>
      <w:proofErr w:type="spellEnd"/>
      <w:r w:rsidR="00D7043B" w:rsidRPr="00B91201">
        <w:rPr>
          <w:sz w:val="28"/>
          <w:szCs w:val="28"/>
          <w:lang w:val="ru-RU" w:eastAsia="ru-RU"/>
        </w:rPr>
        <w:t xml:space="preserve">. </w:t>
      </w:r>
    </w:p>
    <w:p w:rsidR="00D7043B" w:rsidRPr="00B91201" w:rsidRDefault="00D7043B" w:rsidP="00C540D1">
      <w:pPr>
        <w:ind w:firstLine="708"/>
        <w:jc w:val="both"/>
        <w:rPr>
          <w:sz w:val="28"/>
          <w:szCs w:val="28"/>
          <w:lang w:val="ru-RU" w:eastAsia="ru-RU"/>
        </w:rPr>
      </w:pPr>
      <w:r w:rsidRPr="00B91201">
        <w:rPr>
          <w:sz w:val="28"/>
          <w:szCs w:val="28"/>
          <w:lang w:val="ru-RU" w:eastAsia="ru-RU"/>
        </w:rPr>
        <w:t xml:space="preserve">3.2.9.6. Специалист </w:t>
      </w:r>
      <w:proofErr w:type="spellStart"/>
      <w:r w:rsidRPr="00B91201">
        <w:rPr>
          <w:sz w:val="28"/>
          <w:szCs w:val="28"/>
          <w:lang w:val="ru-RU" w:eastAsia="ru-RU"/>
        </w:rPr>
        <w:t>ОИиЗО</w:t>
      </w:r>
      <w:proofErr w:type="spellEnd"/>
      <w:r w:rsidRPr="00B91201">
        <w:rPr>
          <w:sz w:val="28"/>
          <w:szCs w:val="28"/>
          <w:lang w:val="ru-RU" w:eastAsia="ru-RU"/>
        </w:rPr>
        <w:t xml:space="preserve"> распечатывает дополнительно  экземпляр проекта постановления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постановления о проведен</w:t>
      </w:r>
      <w:proofErr w:type="gramStart"/>
      <w:r w:rsidRPr="00B91201">
        <w:rPr>
          <w:sz w:val="28"/>
          <w:szCs w:val="28"/>
          <w:lang w:val="ru-RU" w:eastAsia="ru-RU"/>
        </w:rPr>
        <w:t>ии ау</w:t>
      </w:r>
      <w:proofErr w:type="gramEnd"/>
      <w:r w:rsidRPr="00B91201">
        <w:rPr>
          <w:sz w:val="28"/>
          <w:szCs w:val="28"/>
          <w:lang w:val="ru-RU" w:eastAsia="ru-RU"/>
        </w:rPr>
        <w:t>кциона и возвращает экземпляр постановления специалисту приемной на хранение.</w:t>
      </w:r>
    </w:p>
    <w:p w:rsidR="00D7043B" w:rsidRPr="00B91201" w:rsidRDefault="004B239D" w:rsidP="00C540D1">
      <w:pPr>
        <w:ind w:firstLine="708"/>
        <w:jc w:val="both"/>
        <w:rPr>
          <w:sz w:val="28"/>
          <w:szCs w:val="28"/>
          <w:lang w:val="ru-RU" w:eastAsia="ru-RU"/>
        </w:rPr>
      </w:pPr>
      <w:r w:rsidRPr="00B91201">
        <w:rPr>
          <w:sz w:val="28"/>
          <w:szCs w:val="28"/>
          <w:lang w:val="ru-RU" w:eastAsia="ru-RU"/>
        </w:rPr>
        <w:t>3.2.</w:t>
      </w:r>
      <w:r w:rsidR="00D7043B" w:rsidRPr="00B91201">
        <w:rPr>
          <w:sz w:val="28"/>
          <w:szCs w:val="28"/>
          <w:lang w:val="ru-RU" w:eastAsia="ru-RU"/>
        </w:rPr>
        <w:t>9</w:t>
      </w:r>
      <w:r w:rsidRPr="00B91201">
        <w:rPr>
          <w:sz w:val="28"/>
          <w:szCs w:val="28"/>
          <w:lang w:val="ru-RU" w:eastAsia="ru-RU"/>
        </w:rPr>
        <w:t xml:space="preserve">.7. </w:t>
      </w:r>
      <w:proofErr w:type="gramStart"/>
      <w:r w:rsidRPr="00B91201">
        <w:rPr>
          <w:sz w:val="28"/>
          <w:szCs w:val="28"/>
          <w:lang w:val="ru-RU" w:eastAsia="ru-RU"/>
        </w:rPr>
        <w:t xml:space="preserve">На каждом этапе согласования проект </w:t>
      </w:r>
      <w:r w:rsidR="00D7043B"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w:t>
      </w:r>
      <w:r w:rsidRPr="00B91201">
        <w:rPr>
          <w:sz w:val="28"/>
          <w:szCs w:val="28"/>
          <w:lang w:val="ru-RU" w:eastAsia="ru-RU"/>
        </w:rPr>
        <w:lastRenderedPageBreak/>
        <w:t>уведомления об отказе в предварительном согласовании предоставления земельного участка либо п</w:t>
      </w:r>
      <w:r w:rsidR="00D7043B" w:rsidRPr="00B91201">
        <w:rPr>
          <w:sz w:val="28"/>
          <w:szCs w:val="28"/>
          <w:lang w:val="ru-RU" w:eastAsia="ru-RU"/>
        </w:rPr>
        <w:t xml:space="preserve">остановления </w:t>
      </w:r>
      <w:r w:rsidRPr="00B91201">
        <w:rPr>
          <w:sz w:val="28"/>
          <w:szCs w:val="28"/>
          <w:lang w:val="ru-RU" w:eastAsia="ru-RU"/>
        </w:rPr>
        <w:t xml:space="preserve">о проведении аукциона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w:t>
      </w:r>
      <w:proofErr w:type="spellStart"/>
      <w:r w:rsidRPr="00B91201">
        <w:rPr>
          <w:sz w:val="28"/>
          <w:szCs w:val="28"/>
          <w:lang w:val="ru-RU" w:eastAsia="ru-RU"/>
        </w:rPr>
        <w:t>О</w:t>
      </w:r>
      <w:r w:rsidR="00D7043B" w:rsidRPr="00B91201">
        <w:rPr>
          <w:sz w:val="28"/>
          <w:szCs w:val="28"/>
          <w:lang w:val="ru-RU" w:eastAsia="ru-RU"/>
        </w:rPr>
        <w:t>ИиЗО</w:t>
      </w:r>
      <w:proofErr w:type="spellEnd"/>
      <w:r w:rsidRPr="00B91201">
        <w:rPr>
          <w:sz w:val="28"/>
          <w:szCs w:val="28"/>
          <w:lang w:val="ru-RU" w:eastAsia="ru-RU"/>
        </w:rPr>
        <w:t xml:space="preserve"> на доработку.</w:t>
      </w:r>
      <w:proofErr w:type="gramEnd"/>
    </w:p>
    <w:p w:rsidR="00B91201" w:rsidRDefault="004B239D" w:rsidP="00D7043B">
      <w:pPr>
        <w:ind w:firstLine="708"/>
        <w:jc w:val="both"/>
        <w:rPr>
          <w:sz w:val="24"/>
          <w:szCs w:val="24"/>
          <w:lang w:val="ru-RU" w:eastAsia="ru-RU"/>
        </w:rPr>
      </w:pPr>
      <w:r w:rsidRPr="00B91201">
        <w:rPr>
          <w:sz w:val="28"/>
          <w:szCs w:val="28"/>
          <w:lang w:val="ru-RU" w:eastAsia="ru-RU"/>
        </w:rPr>
        <w:t>3.2.1</w:t>
      </w:r>
      <w:r w:rsidR="00D7043B" w:rsidRPr="00B91201">
        <w:rPr>
          <w:sz w:val="28"/>
          <w:szCs w:val="28"/>
          <w:lang w:val="ru-RU" w:eastAsia="ru-RU"/>
        </w:rPr>
        <w:t>0</w:t>
      </w:r>
      <w:r w:rsidRPr="00B91201">
        <w:rPr>
          <w:sz w:val="28"/>
          <w:szCs w:val="28"/>
          <w:lang w:val="ru-RU" w:eastAsia="ru-RU"/>
        </w:rPr>
        <w:t xml:space="preserve">. </w:t>
      </w:r>
      <w:proofErr w:type="gramStart"/>
      <w:r w:rsidRPr="00B91201">
        <w:rPr>
          <w:sz w:val="28"/>
          <w:szCs w:val="28"/>
          <w:lang w:val="ru-RU" w:eastAsia="ru-RU"/>
        </w:rPr>
        <w:t xml:space="preserve">Результатом выполнения административной процедуры является подписание </w:t>
      </w:r>
      <w:r w:rsidR="00D7043B" w:rsidRPr="00B91201">
        <w:rPr>
          <w:sz w:val="28"/>
          <w:szCs w:val="28"/>
          <w:lang w:val="ru-RU" w:eastAsia="ru-RU"/>
        </w:rPr>
        <w:t>главой муниципального района постановления о п</w:t>
      </w:r>
      <w:r w:rsidRPr="00B91201">
        <w:rPr>
          <w:sz w:val="28"/>
          <w:szCs w:val="28"/>
          <w:lang w:val="ru-RU" w:eastAsia="ru-RU"/>
        </w:rPr>
        <w:t xml:space="preserve">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или </w:t>
      </w:r>
      <w:proofErr w:type="spellStart"/>
      <w:r w:rsidR="00D7043B" w:rsidRPr="00B91201">
        <w:rPr>
          <w:sz w:val="28"/>
          <w:szCs w:val="28"/>
          <w:lang w:val="ru-RU" w:eastAsia="ru-RU"/>
        </w:rPr>
        <w:t>постановления</w:t>
      </w:r>
      <w:r w:rsidRPr="00B91201">
        <w:rPr>
          <w:sz w:val="28"/>
          <w:szCs w:val="28"/>
          <w:lang w:val="ru-RU" w:eastAsia="ru-RU"/>
        </w:rPr>
        <w:t>а</w:t>
      </w:r>
      <w:proofErr w:type="spellEnd"/>
      <w:r w:rsidRPr="00B91201">
        <w:rPr>
          <w:sz w:val="28"/>
          <w:szCs w:val="28"/>
          <w:lang w:val="ru-RU" w:eastAsia="ru-RU"/>
        </w:rPr>
        <w:t xml:space="preserve"> о проведении аукциона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w:t>
      </w:r>
      <w:r w:rsidRPr="00C43063">
        <w:rPr>
          <w:sz w:val="24"/>
          <w:szCs w:val="24"/>
          <w:lang w:val="ru-RU" w:eastAsia="ru-RU"/>
        </w:rPr>
        <w:t>.</w:t>
      </w:r>
      <w:proofErr w:type="gramEnd"/>
    </w:p>
    <w:p w:rsidR="00D7043B" w:rsidRDefault="004B239D" w:rsidP="00B91201">
      <w:pPr>
        <w:jc w:val="both"/>
        <w:rPr>
          <w:sz w:val="28"/>
          <w:szCs w:val="28"/>
          <w:lang w:val="ru-RU" w:eastAsia="ru-RU"/>
        </w:rPr>
      </w:pPr>
      <w:r w:rsidRPr="00C43063">
        <w:rPr>
          <w:sz w:val="24"/>
          <w:szCs w:val="24"/>
          <w:lang w:val="ru-RU" w:eastAsia="ru-RU"/>
        </w:rPr>
        <w:br/>
      </w:r>
      <w:r w:rsidRPr="00B91201">
        <w:rPr>
          <w:sz w:val="28"/>
          <w:szCs w:val="28"/>
          <w:lang w:val="ru-RU" w:eastAsia="ru-RU"/>
        </w:rPr>
        <w:t>3.2.</w:t>
      </w:r>
      <w:r w:rsidR="00D7043B" w:rsidRPr="00B91201">
        <w:rPr>
          <w:sz w:val="28"/>
          <w:szCs w:val="28"/>
          <w:lang w:val="ru-RU" w:eastAsia="ru-RU"/>
        </w:rPr>
        <w:t>11</w:t>
      </w:r>
      <w:r w:rsidRPr="00B91201">
        <w:rPr>
          <w:sz w:val="28"/>
          <w:szCs w:val="28"/>
          <w:lang w:val="ru-RU" w:eastAsia="ru-RU"/>
        </w:rPr>
        <w:t xml:space="preserve">. </w:t>
      </w:r>
      <w:proofErr w:type="gramStart"/>
      <w:r w:rsidRPr="00B91201">
        <w:rPr>
          <w:sz w:val="28"/>
          <w:szCs w:val="28"/>
          <w:lang w:val="ru-RU" w:eastAsia="ru-RU"/>
        </w:rPr>
        <w:t>Срок исполнения а</w:t>
      </w:r>
      <w:r w:rsidR="00B91201">
        <w:rPr>
          <w:sz w:val="28"/>
          <w:szCs w:val="28"/>
          <w:lang w:val="ru-RU" w:eastAsia="ru-RU"/>
        </w:rPr>
        <w:t>дминистративной процедуры для:</w:t>
      </w:r>
      <w:r w:rsidR="00B91201">
        <w:rPr>
          <w:sz w:val="28"/>
          <w:szCs w:val="28"/>
          <w:lang w:val="ru-RU" w:eastAsia="ru-RU"/>
        </w:rPr>
        <w:br/>
      </w:r>
      <w:r w:rsidRPr="00B91201">
        <w:rPr>
          <w:sz w:val="28"/>
          <w:szCs w:val="28"/>
          <w:lang w:val="ru-RU" w:eastAsia="ru-RU"/>
        </w:rPr>
        <w:t xml:space="preserve">- подготовки </w:t>
      </w:r>
      <w:r w:rsidR="00D7043B"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предоставлении земельного участка - не более 26 дней, в случае поступления в </w:t>
      </w:r>
      <w:r w:rsidR="00D7043B" w:rsidRPr="00B91201">
        <w:rPr>
          <w:sz w:val="28"/>
          <w:szCs w:val="28"/>
          <w:lang w:val="ru-RU" w:eastAsia="ru-RU"/>
        </w:rPr>
        <w:t>Администрацию</w:t>
      </w:r>
      <w:r w:rsidRPr="00B91201">
        <w:rPr>
          <w:sz w:val="28"/>
          <w:szCs w:val="28"/>
          <w:lang w:val="ru-RU" w:eastAsia="ru-RU"/>
        </w:rPr>
        <w:t xml:space="preserve"> заявления о предварительном согласовании предоставления земельного участка граждан для индивидуального жилищного строительства, ведения личного подсобного хозяйства в границах населенного пункта, граждан или крестьянских (фермерских) хозяйств для осуществления крестьянским</w:t>
      </w:r>
      <w:proofErr w:type="gramEnd"/>
      <w:r w:rsidRPr="00B91201">
        <w:rPr>
          <w:sz w:val="28"/>
          <w:szCs w:val="28"/>
          <w:lang w:val="ru-RU" w:eastAsia="ru-RU"/>
        </w:rPr>
        <w:t xml:space="preserve"> (фермерским) хозяйством его деятельности - не более 76 дней;</w:t>
      </w:r>
      <w:r w:rsidRPr="00B91201">
        <w:rPr>
          <w:sz w:val="28"/>
          <w:szCs w:val="28"/>
          <w:lang w:val="ru-RU" w:eastAsia="ru-RU"/>
        </w:rPr>
        <w:br/>
      </w:r>
      <w:r w:rsidRPr="00B91201">
        <w:rPr>
          <w:sz w:val="28"/>
          <w:szCs w:val="28"/>
          <w:lang w:val="ru-RU" w:eastAsia="ru-RU"/>
        </w:rPr>
        <w:br/>
        <w:t>- подготовки п</w:t>
      </w:r>
      <w:r w:rsidR="00D7043B" w:rsidRPr="00B91201">
        <w:rPr>
          <w:sz w:val="28"/>
          <w:szCs w:val="28"/>
          <w:lang w:val="ru-RU" w:eastAsia="ru-RU"/>
        </w:rPr>
        <w:t xml:space="preserve">остановления </w:t>
      </w:r>
      <w:r w:rsidRPr="00B91201">
        <w:rPr>
          <w:sz w:val="28"/>
          <w:szCs w:val="28"/>
          <w:lang w:val="ru-RU" w:eastAsia="ru-RU"/>
        </w:rPr>
        <w:t>о проведен</w:t>
      </w:r>
      <w:proofErr w:type="gramStart"/>
      <w:r w:rsidRPr="00B91201">
        <w:rPr>
          <w:sz w:val="28"/>
          <w:szCs w:val="28"/>
          <w:lang w:val="ru-RU" w:eastAsia="ru-RU"/>
        </w:rPr>
        <w:t>ии ау</w:t>
      </w:r>
      <w:proofErr w:type="gramEnd"/>
      <w:r w:rsidRPr="00B91201">
        <w:rPr>
          <w:sz w:val="28"/>
          <w:szCs w:val="28"/>
          <w:lang w:val="ru-RU" w:eastAsia="ru-RU"/>
        </w:rPr>
        <w:t xml:space="preserve">кциона - не более 7 дней со дня поступления в </w:t>
      </w:r>
      <w:r w:rsidR="00D7043B" w:rsidRPr="00B91201">
        <w:rPr>
          <w:sz w:val="28"/>
          <w:szCs w:val="28"/>
          <w:lang w:val="ru-RU" w:eastAsia="ru-RU"/>
        </w:rPr>
        <w:t>Администрацию</w:t>
      </w:r>
      <w:r w:rsidRPr="00B91201">
        <w:rPr>
          <w:sz w:val="28"/>
          <w:szCs w:val="28"/>
          <w:lang w:val="ru-RU" w:eastAsia="ru-RU"/>
        </w:rPr>
        <w:t xml:space="preserve"> заявлений иных граждан, крестьянских (фермерских) хозяйств о намерении участвовать в аукционе;</w:t>
      </w:r>
    </w:p>
    <w:p w:rsidR="00B91201" w:rsidRPr="00B91201" w:rsidRDefault="00B91201" w:rsidP="00B91201">
      <w:pPr>
        <w:jc w:val="both"/>
        <w:rPr>
          <w:sz w:val="28"/>
          <w:szCs w:val="28"/>
          <w:lang w:val="ru-RU" w:eastAsia="ru-RU"/>
        </w:rPr>
      </w:pPr>
    </w:p>
    <w:p w:rsidR="00B91201" w:rsidRDefault="004B239D" w:rsidP="00D7043B">
      <w:pPr>
        <w:jc w:val="both"/>
        <w:rPr>
          <w:sz w:val="28"/>
          <w:szCs w:val="28"/>
          <w:lang w:val="ru-RU" w:eastAsia="ru-RU"/>
        </w:rPr>
      </w:pPr>
      <w:r w:rsidRPr="00B91201">
        <w:rPr>
          <w:sz w:val="28"/>
          <w:szCs w:val="28"/>
          <w:lang w:val="ru-RU" w:eastAsia="ru-RU"/>
        </w:rPr>
        <w:t>- подготовки уведомления о возврате заявлени</w:t>
      </w:r>
      <w:r w:rsidR="00D7043B" w:rsidRPr="00B91201">
        <w:rPr>
          <w:sz w:val="28"/>
          <w:szCs w:val="28"/>
          <w:lang w:val="ru-RU" w:eastAsia="ru-RU"/>
        </w:rPr>
        <w:t>я заявителю - не более 6 дней;</w:t>
      </w:r>
    </w:p>
    <w:p w:rsidR="004B239D" w:rsidRPr="00B91201" w:rsidRDefault="00D7043B" w:rsidP="00D7043B">
      <w:pPr>
        <w:jc w:val="both"/>
        <w:rPr>
          <w:sz w:val="28"/>
          <w:szCs w:val="28"/>
          <w:lang w:val="ru-RU" w:eastAsia="ru-RU"/>
        </w:rPr>
      </w:pPr>
      <w:r w:rsidRPr="00B91201">
        <w:rPr>
          <w:sz w:val="28"/>
          <w:szCs w:val="28"/>
          <w:lang w:val="ru-RU" w:eastAsia="ru-RU"/>
        </w:rPr>
        <w:br/>
      </w:r>
      <w:r w:rsidR="004B239D" w:rsidRPr="00B91201">
        <w:rPr>
          <w:sz w:val="28"/>
          <w:szCs w:val="28"/>
          <w:lang w:val="ru-RU" w:eastAsia="ru-RU"/>
        </w:rPr>
        <w:t>- направления (выдачи) заявителю уведомления о возврате заявления заявителю - в течение 3 дней со дня принятия соответствующего решения.</w:t>
      </w:r>
    </w:p>
    <w:p w:rsidR="00D7043B" w:rsidRPr="00B91201" w:rsidRDefault="00D7043B" w:rsidP="009D6D36">
      <w:pPr>
        <w:spacing w:before="100" w:beforeAutospacing="1" w:after="100" w:afterAutospacing="1"/>
        <w:jc w:val="center"/>
        <w:outlineLvl w:val="2"/>
        <w:rPr>
          <w:b/>
          <w:bCs/>
          <w:i/>
          <w:sz w:val="28"/>
          <w:szCs w:val="28"/>
          <w:lang w:val="ru-RU" w:eastAsia="ru-RU"/>
        </w:rPr>
      </w:pPr>
      <w:r w:rsidRPr="00B91201">
        <w:rPr>
          <w:b/>
          <w:bCs/>
          <w:i/>
          <w:sz w:val="28"/>
          <w:szCs w:val="28"/>
          <w:lang w:val="ru-RU" w:eastAsia="ru-RU"/>
        </w:rPr>
        <w:t>3.3. Направление (выдача) заявителю постановления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постановления о проведен</w:t>
      </w:r>
      <w:proofErr w:type="gramStart"/>
      <w:r w:rsidRPr="00B91201">
        <w:rPr>
          <w:b/>
          <w:bCs/>
          <w:i/>
          <w:sz w:val="28"/>
          <w:szCs w:val="28"/>
          <w:lang w:val="ru-RU" w:eastAsia="ru-RU"/>
        </w:rPr>
        <w:t>ии ау</w:t>
      </w:r>
      <w:proofErr w:type="gramEnd"/>
      <w:r w:rsidRPr="00B91201">
        <w:rPr>
          <w:b/>
          <w:bCs/>
          <w:i/>
          <w:sz w:val="28"/>
          <w:szCs w:val="28"/>
          <w:lang w:val="ru-RU" w:eastAsia="ru-RU"/>
        </w:rPr>
        <w:t>кциона</w:t>
      </w:r>
    </w:p>
    <w:p w:rsidR="00B91201" w:rsidRDefault="00D7043B" w:rsidP="00B91201">
      <w:pPr>
        <w:spacing w:before="100" w:beforeAutospacing="1" w:after="100" w:afterAutospacing="1"/>
        <w:ind w:firstLine="708"/>
        <w:jc w:val="both"/>
        <w:rPr>
          <w:sz w:val="28"/>
          <w:szCs w:val="28"/>
          <w:lang w:val="ru-RU" w:eastAsia="ru-RU"/>
        </w:rPr>
      </w:pPr>
      <w:r w:rsidRPr="00B91201">
        <w:rPr>
          <w:sz w:val="28"/>
          <w:szCs w:val="28"/>
          <w:lang w:val="ru-RU" w:eastAsia="ru-RU"/>
        </w:rPr>
        <w:t>3.3.1. Основанием для начала административной процедуры является получение с</w:t>
      </w:r>
      <w:r w:rsidR="009D6D36" w:rsidRPr="00B91201">
        <w:rPr>
          <w:sz w:val="28"/>
          <w:szCs w:val="28"/>
          <w:lang w:val="ru-RU" w:eastAsia="ru-RU"/>
        </w:rPr>
        <w:t xml:space="preserve">пециалистом </w:t>
      </w:r>
      <w:proofErr w:type="spellStart"/>
      <w:r w:rsidR="009D6D36" w:rsidRPr="00B91201">
        <w:rPr>
          <w:sz w:val="28"/>
          <w:szCs w:val="28"/>
          <w:lang w:val="ru-RU" w:eastAsia="ru-RU"/>
        </w:rPr>
        <w:t>ОИиЗО</w:t>
      </w:r>
      <w:proofErr w:type="spellEnd"/>
      <w:r w:rsidR="009D6D36"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9D6D36" w:rsidRPr="00B91201">
        <w:rPr>
          <w:sz w:val="28"/>
          <w:szCs w:val="28"/>
          <w:lang w:val="ru-RU" w:eastAsia="ru-RU"/>
        </w:rPr>
        <w:t>постановления</w:t>
      </w:r>
      <w:r w:rsidRPr="00B91201">
        <w:rPr>
          <w:sz w:val="28"/>
          <w:szCs w:val="28"/>
          <w:lang w:val="ru-RU" w:eastAsia="ru-RU"/>
        </w:rPr>
        <w:t xml:space="preserve"> о проведен</w:t>
      </w:r>
      <w:proofErr w:type="gramStart"/>
      <w:r w:rsidRPr="00B91201">
        <w:rPr>
          <w:sz w:val="28"/>
          <w:szCs w:val="28"/>
          <w:lang w:val="ru-RU" w:eastAsia="ru-RU"/>
        </w:rPr>
        <w:t>ии ау</w:t>
      </w:r>
      <w:proofErr w:type="gramEnd"/>
      <w:r w:rsidRPr="00B91201">
        <w:rPr>
          <w:sz w:val="28"/>
          <w:szCs w:val="28"/>
          <w:lang w:val="ru-RU" w:eastAsia="ru-RU"/>
        </w:rPr>
        <w:t>кциона.</w:t>
      </w:r>
    </w:p>
    <w:p w:rsidR="00B91201" w:rsidRDefault="00D7043B" w:rsidP="00B91201">
      <w:pPr>
        <w:ind w:firstLine="708"/>
        <w:jc w:val="both"/>
        <w:rPr>
          <w:sz w:val="28"/>
          <w:szCs w:val="28"/>
          <w:lang w:val="ru-RU" w:eastAsia="ru-RU"/>
        </w:rPr>
      </w:pPr>
      <w:r w:rsidRPr="00B91201">
        <w:rPr>
          <w:sz w:val="28"/>
          <w:szCs w:val="28"/>
          <w:lang w:val="ru-RU" w:eastAsia="ru-RU"/>
        </w:rPr>
        <w:t>3.3.2. Ответственными за выполнение адми</w:t>
      </w:r>
      <w:r w:rsidR="009D6D36" w:rsidRPr="00B91201">
        <w:rPr>
          <w:sz w:val="28"/>
          <w:szCs w:val="28"/>
          <w:lang w:val="ru-RU" w:eastAsia="ru-RU"/>
        </w:rPr>
        <w:t>нистративной процедуры являются:</w:t>
      </w:r>
      <w:r w:rsidRPr="00B91201">
        <w:rPr>
          <w:sz w:val="28"/>
          <w:szCs w:val="28"/>
          <w:highlight w:val="yellow"/>
          <w:lang w:val="ru-RU" w:eastAsia="ru-RU"/>
        </w:rPr>
        <w:br/>
      </w:r>
      <w:r w:rsidRPr="00B91201">
        <w:rPr>
          <w:sz w:val="28"/>
          <w:szCs w:val="28"/>
          <w:highlight w:val="yellow"/>
          <w:lang w:val="ru-RU" w:eastAsia="ru-RU"/>
        </w:rPr>
        <w:lastRenderedPageBreak/>
        <w:br/>
      </w:r>
      <w:r w:rsidRPr="00B91201">
        <w:rPr>
          <w:sz w:val="28"/>
          <w:szCs w:val="28"/>
          <w:lang w:val="ru-RU" w:eastAsia="ru-RU"/>
        </w:rPr>
        <w:t xml:space="preserve">- </w:t>
      </w:r>
      <w:r w:rsidR="009D6D36" w:rsidRPr="00B91201">
        <w:rPr>
          <w:sz w:val="28"/>
          <w:szCs w:val="28"/>
          <w:lang w:val="ru-RU" w:eastAsia="ru-RU"/>
        </w:rPr>
        <w:t xml:space="preserve">специалист </w:t>
      </w:r>
      <w:proofErr w:type="spellStart"/>
      <w:r w:rsidR="009D6D36" w:rsidRPr="00B91201">
        <w:rPr>
          <w:sz w:val="28"/>
          <w:szCs w:val="28"/>
          <w:lang w:val="ru-RU" w:eastAsia="ru-RU"/>
        </w:rPr>
        <w:t>ОИиЗО</w:t>
      </w:r>
      <w:proofErr w:type="spellEnd"/>
      <w:r w:rsidR="00B91201">
        <w:rPr>
          <w:sz w:val="28"/>
          <w:szCs w:val="28"/>
          <w:lang w:val="ru-RU" w:eastAsia="ru-RU"/>
        </w:rPr>
        <w:t>;</w:t>
      </w:r>
    </w:p>
    <w:p w:rsidR="00B70B4D" w:rsidRDefault="00D7043B" w:rsidP="00B91201">
      <w:pPr>
        <w:jc w:val="both"/>
        <w:rPr>
          <w:sz w:val="28"/>
          <w:szCs w:val="28"/>
          <w:lang w:val="ru-RU" w:eastAsia="ru-RU"/>
        </w:rPr>
      </w:pPr>
      <w:r w:rsidRPr="00B91201">
        <w:rPr>
          <w:sz w:val="28"/>
          <w:szCs w:val="28"/>
          <w:lang w:val="ru-RU" w:eastAsia="ru-RU"/>
        </w:rPr>
        <w:t>- сотрудник, ответственный за работу с информацией в электронном сервисе (при поступлении заявления о предоставлении земельного участка и док</w:t>
      </w:r>
      <w:r w:rsidR="00B91201">
        <w:rPr>
          <w:sz w:val="28"/>
          <w:szCs w:val="28"/>
          <w:lang w:val="ru-RU" w:eastAsia="ru-RU"/>
        </w:rPr>
        <w:t>ументов через Единый портал);</w:t>
      </w:r>
    </w:p>
    <w:p w:rsidR="00B91201" w:rsidRDefault="00D7043B" w:rsidP="00B91201">
      <w:pPr>
        <w:jc w:val="both"/>
        <w:rPr>
          <w:sz w:val="28"/>
          <w:szCs w:val="28"/>
          <w:lang w:val="ru-RU" w:eastAsia="ru-RU"/>
        </w:rPr>
      </w:pPr>
      <w:r w:rsidRPr="00B91201">
        <w:rPr>
          <w:sz w:val="28"/>
          <w:szCs w:val="28"/>
          <w:lang w:val="ru-RU" w:eastAsia="ru-RU"/>
        </w:rPr>
        <w:t>- с</w:t>
      </w:r>
      <w:r w:rsidR="009D6D36" w:rsidRPr="00B91201">
        <w:rPr>
          <w:sz w:val="28"/>
          <w:szCs w:val="28"/>
          <w:lang w:val="ru-RU" w:eastAsia="ru-RU"/>
        </w:rPr>
        <w:t>пециалист приемной</w:t>
      </w:r>
      <w:r w:rsidRPr="00B91201">
        <w:rPr>
          <w:sz w:val="28"/>
          <w:szCs w:val="28"/>
          <w:lang w:val="ru-RU" w:eastAsia="ru-RU"/>
        </w:rPr>
        <w:t>.</w:t>
      </w:r>
    </w:p>
    <w:p w:rsidR="00B91201" w:rsidRDefault="00D7043B" w:rsidP="00B91201">
      <w:pPr>
        <w:jc w:val="both"/>
        <w:rPr>
          <w:sz w:val="28"/>
          <w:szCs w:val="28"/>
          <w:lang w:val="ru-RU" w:eastAsia="ru-RU"/>
        </w:rPr>
      </w:pPr>
      <w:r w:rsidRPr="00C43063">
        <w:rPr>
          <w:sz w:val="24"/>
          <w:szCs w:val="24"/>
          <w:lang w:val="ru-RU" w:eastAsia="ru-RU"/>
        </w:rPr>
        <w:br/>
      </w:r>
      <w:r w:rsidR="00B91201">
        <w:rPr>
          <w:sz w:val="28"/>
          <w:szCs w:val="28"/>
          <w:lang w:val="ru-RU" w:eastAsia="ru-RU"/>
        </w:rPr>
        <w:t xml:space="preserve">       </w:t>
      </w:r>
      <w:r w:rsidRPr="00B91201">
        <w:rPr>
          <w:sz w:val="28"/>
          <w:szCs w:val="28"/>
          <w:lang w:val="ru-RU" w:eastAsia="ru-RU"/>
        </w:rPr>
        <w:t xml:space="preserve">3.3.3. </w:t>
      </w:r>
      <w:proofErr w:type="gramStart"/>
      <w:r w:rsidRPr="00B91201">
        <w:rPr>
          <w:sz w:val="28"/>
          <w:szCs w:val="28"/>
          <w:lang w:val="ru-RU" w:eastAsia="ru-RU"/>
        </w:rPr>
        <w:t>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Pr="00B91201">
        <w:rPr>
          <w:sz w:val="28"/>
          <w:szCs w:val="28"/>
          <w:lang w:val="ru-RU" w:eastAsia="ru-RU"/>
        </w:rPr>
        <w:t xml:space="preserve"> в день получения</w:t>
      </w:r>
      <w:r w:rsidR="009D6D36"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проведении аукциона информирует посредством телефонной связи заявителя о возможности получения результата предоставления </w:t>
      </w:r>
      <w:r w:rsidR="009D6D36" w:rsidRPr="00B91201">
        <w:rPr>
          <w:sz w:val="28"/>
          <w:szCs w:val="28"/>
          <w:lang w:val="ru-RU" w:eastAsia="ru-RU"/>
        </w:rPr>
        <w:t>муниципальной</w:t>
      </w:r>
      <w:r w:rsidRPr="00B91201">
        <w:rPr>
          <w:sz w:val="28"/>
          <w:szCs w:val="28"/>
          <w:lang w:val="ru-RU" w:eastAsia="ru-RU"/>
        </w:rPr>
        <w:t xml:space="preserve"> услуги (</w:t>
      </w:r>
      <w:r w:rsidR="009D6D36"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проведении</w:t>
      </w:r>
      <w:proofErr w:type="gramEnd"/>
      <w:r w:rsidRPr="00B91201">
        <w:rPr>
          <w:sz w:val="28"/>
          <w:szCs w:val="28"/>
          <w:lang w:val="ru-RU" w:eastAsia="ru-RU"/>
        </w:rPr>
        <w:t xml:space="preserve"> аукциона) в </w:t>
      </w:r>
      <w:r w:rsidR="009D6D36" w:rsidRPr="00B91201">
        <w:rPr>
          <w:sz w:val="28"/>
          <w:szCs w:val="28"/>
          <w:lang w:val="ru-RU" w:eastAsia="ru-RU"/>
        </w:rPr>
        <w:t>Администрации</w:t>
      </w:r>
      <w:r w:rsidR="00B91201">
        <w:rPr>
          <w:sz w:val="28"/>
          <w:szCs w:val="28"/>
          <w:lang w:val="ru-RU" w:eastAsia="ru-RU"/>
        </w:rPr>
        <w:t>.</w:t>
      </w:r>
      <w:r w:rsidR="00B91201">
        <w:rPr>
          <w:sz w:val="28"/>
          <w:szCs w:val="28"/>
          <w:lang w:val="ru-RU" w:eastAsia="ru-RU"/>
        </w:rPr>
        <w:br/>
        <w:t xml:space="preserve">          </w:t>
      </w:r>
      <w:proofErr w:type="gramStart"/>
      <w:r w:rsidRPr="00B91201">
        <w:rPr>
          <w:sz w:val="28"/>
          <w:szCs w:val="28"/>
          <w:lang w:val="ru-RU" w:eastAsia="ru-RU"/>
        </w:rPr>
        <w:t xml:space="preserve">Если в течение 2 дней после информирования </w:t>
      </w:r>
      <w:r w:rsidR="009D6D36" w:rsidRPr="00B91201">
        <w:rPr>
          <w:sz w:val="28"/>
          <w:szCs w:val="28"/>
          <w:lang w:val="ru-RU" w:eastAsia="ru-RU"/>
        </w:rPr>
        <w:t>заявителя заявитель не явился в Администрацию</w:t>
      </w:r>
      <w:r w:rsidRPr="00B91201">
        <w:rPr>
          <w:sz w:val="28"/>
          <w:szCs w:val="28"/>
          <w:lang w:val="ru-RU" w:eastAsia="ru-RU"/>
        </w:rPr>
        <w:t xml:space="preserve"> для получения указанных выше документов, 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Pr="00B91201">
        <w:rPr>
          <w:sz w:val="28"/>
          <w:szCs w:val="28"/>
          <w:lang w:val="ru-RU" w:eastAsia="ru-RU"/>
        </w:rPr>
        <w:t xml:space="preserve"> осуществляет подготовку сопроводительного письма, прилагает к нему </w:t>
      </w:r>
      <w:r w:rsidR="009D6D36" w:rsidRPr="00B91201">
        <w:rPr>
          <w:sz w:val="28"/>
          <w:szCs w:val="28"/>
          <w:lang w:val="ru-RU" w:eastAsia="ru-RU"/>
        </w:rPr>
        <w:t>постановление</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остановление</w:t>
      </w:r>
      <w:r w:rsidRPr="00B91201">
        <w:rPr>
          <w:sz w:val="28"/>
          <w:szCs w:val="28"/>
          <w:lang w:val="ru-RU" w:eastAsia="ru-RU"/>
        </w:rPr>
        <w:t xml:space="preserve"> о проведении аукциона и передает указанные документы с</w:t>
      </w:r>
      <w:r w:rsidR="009D6D36" w:rsidRPr="00B91201">
        <w:rPr>
          <w:sz w:val="28"/>
          <w:szCs w:val="28"/>
          <w:lang w:val="ru-RU" w:eastAsia="ru-RU"/>
        </w:rPr>
        <w:t>пециалисту приемной</w:t>
      </w:r>
      <w:r w:rsidRPr="00B91201">
        <w:rPr>
          <w:sz w:val="28"/>
          <w:szCs w:val="28"/>
          <w:lang w:val="ru-RU" w:eastAsia="ru-RU"/>
        </w:rPr>
        <w:t xml:space="preserve"> для направления их заявителю посредством</w:t>
      </w:r>
      <w:proofErr w:type="gramEnd"/>
      <w:r w:rsidRPr="00B91201">
        <w:rPr>
          <w:sz w:val="28"/>
          <w:szCs w:val="28"/>
          <w:lang w:val="ru-RU" w:eastAsia="ru-RU"/>
        </w:rPr>
        <w:t xml:space="preserve"> почтовой связи заказным пись</w:t>
      </w:r>
      <w:r w:rsidR="009D6D36" w:rsidRPr="00B91201">
        <w:rPr>
          <w:sz w:val="28"/>
          <w:szCs w:val="28"/>
          <w:lang w:val="ru-RU" w:eastAsia="ru-RU"/>
        </w:rPr>
        <w:t>мом с уведомлением о вручении.</w:t>
      </w:r>
      <w:r w:rsidR="009D6D36" w:rsidRPr="00B91201">
        <w:rPr>
          <w:sz w:val="28"/>
          <w:szCs w:val="28"/>
          <w:lang w:val="ru-RU" w:eastAsia="ru-RU"/>
        </w:rPr>
        <w:br/>
      </w:r>
      <w:r w:rsidR="00B91201">
        <w:rPr>
          <w:sz w:val="28"/>
          <w:szCs w:val="28"/>
          <w:lang w:val="ru-RU" w:eastAsia="ru-RU"/>
        </w:rPr>
        <w:t xml:space="preserve">          </w:t>
      </w:r>
      <w:r w:rsidRPr="00B91201">
        <w:rPr>
          <w:sz w:val="28"/>
          <w:szCs w:val="28"/>
          <w:lang w:val="ru-RU" w:eastAsia="ru-RU"/>
        </w:rPr>
        <w:t xml:space="preserve">В случае выбора заявителем Единого портала в качестве </w:t>
      </w:r>
      <w:proofErr w:type="gramStart"/>
      <w:r w:rsidRPr="00B91201">
        <w:rPr>
          <w:sz w:val="28"/>
          <w:szCs w:val="28"/>
          <w:lang w:val="ru-RU" w:eastAsia="ru-RU"/>
        </w:rPr>
        <w:t>способа получения результата предоставления</w:t>
      </w:r>
      <w:r w:rsidR="009D6D36" w:rsidRPr="00B91201">
        <w:rPr>
          <w:sz w:val="28"/>
          <w:szCs w:val="28"/>
          <w:lang w:val="ru-RU" w:eastAsia="ru-RU"/>
        </w:rPr>
        <w:t xml:space="preserve"> муниципальной </w:t>
      </w:r>
      <w:r w:rsidRPr="00B91201">
        <w:rPr>
          <w:sz w:val="28"/>
          <w:szCs w:val="28"/>
          <w:lang w:val="ru-RU" w:eastAsia="ru-RU"/>
        </w:rPr>
        <w:t>услуги</w:t>
      </w:r>
      <w:proofErr w:type="gramEnd"/>
      <w:r w:rsidRPr="00B91201">
        <w:rPr>
          <w:sz w:val="28"/>
          <w:szCs w:val="28"/>
          <w:lang w:val="ru-RU" w:eastAsia="ru-RU"/>
        </w:rPr>
        <w:t xml:space="preserve"> с</w:t>
      </w:r>
      <w:r w:rsidR="009D6D36" w:rsidRPr="00B91201">
        <w:rPr>
          <w:sz w:val="28"/>
          <w:szCs w:val="28"/>
          <w:lang w:val="ru-RU" w:eastAsia="ru-RU"/>
        </w:rPr>
        <w:t xml:space="preserve">пециалист </w:t>
      </w:r>
      <w:proofErr w:type="spellStart"/>
      <w:r w:rsidR="009D6D36" w:rsidRPr="00B91201">
        <w:rPr>
          <w:sz w:val="28"/>
          <w:szCs w:val="28"/>
          <w:lang w:val="ru-RU" w:eastAsia="ru-RU"/>
        </w:rPr>
        <w:t>ОИиЗО</w:t>
      </w:r>
      <w:proofErr w:type="spellEnd"/>
      <w:r w:rsidRPr="00B91201">
        <w:rPr>
          <w:sz w:val="28"/>
          <w:szCs w:val="28"/>
          <w:lang w:val="ru-RU" w:eastAsia="ru-RU"/>
        </w:rPr>
        <w:t xml:space="preserve"> передает </w:t>
      </w:r>
      <w:r w:rsidR="009D6D36" w:rsidRPr="00B91201">
        <w:rPr>
          <w:sz w:val="28"/>
          <w:szCs w:val="28"/>
          <w:lang w:val="ru-RU" w:eastAsia="ru-RU"/>
        </w:rPr>
        <w:t xml:space="preserve">постановление </w:t>
      </w:r>
      <w:r w:rsidRPr="00B91201">
        <w:rPr>
          <w:sz w:val="28"/>
          <w:szCs w:val="28"/>
          <w:lang w:val="ru-RU" w:eastAsia="ru-RU"/>
        </w:rPr>
        <w:t xml:space="preserve">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остановление</w:t>
      </w:r>
      <w:r w:rsidRPr="00B91201">
        <w:rPr>
          <w:sz w:val="28"/>
          <w:szCs w:val="28"/>
          <w:lang w:val="ru-RU" w:eastAsia="ru-RU"/>
        </w:rPr>
        <w:t xml:space="preserve"> о проведении аукциона сотруднику, ответственному за работу с информацией в электронном сервисе.</w:t>
      </w:r>
    </w:p>
    <w:p w:rsidR="00B91201" w:rsidRDefault="00D7043B" w:rsidP="00B91201">
      <w:pPr>
        <w:ind w:firstLine="708"/>
        <w:jc w:val="both"/>
        <w:rPr>
          <w:sz w:val="28"/>
          <w:szCs w:val="28"/>
          <w:lang w:val="ru-RU" w:eastAsia="ru-RU"/>
        </w:rPr>
      </w:pPr>
      <w:proofErr w:type="gramStart"/>
      <w:r w:rsidRPr="00B91201">
        <w:rPr>
          <w:sz w:val="28"/>
          <w:szCs w:val="28"/>
          <w:lang w:val="ru-RU" w:eastAsia="ru-RU"/>
        </w:rPr>
        <w:t xml:space="preserve">Сотрудник, ответственный за работу с информацией в электронном сервисе, направляет сканированную копию </w:t>
      </w:r>
      <w:r w:rsidR="009D6D36" w:rsidRPr="00B91201">
        <w:rPr>
          <w:sz w:val="28"/>
          <w:szCs w:val="28"/>
          <w:lang w:val="ru-RU" w:eastAsia="ru-RU"/>
        </w:rPr>
        <w:t>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w:t>
      </w:r>
      <w:r w:rsidR="009D6D36" w:rsidRPr="00B91201">
        <w:rPr>
          <w:sz w:val="28"/>
          <w:szCs w:val="28"/>
          <w:lang w:val="ru-RU" w:eastAsia="ru-RU"/>
        </w:rPr>
        <w:t>постановления</w:t>
      </w:r>
      <w:r w:rsidRPr="00B91201">
        <w:rPr>
          <w:sz w:val="28"/>
          <w:szCs w:val="28"/>
          <w:lang w:val="ru-RU" w:eastAsia="ru-RU"/>
        </w:rPr>
        <w:t xml:space="preserve"> о проведении аукциона в личный кабинет заявителя на Едином портале не позднее 2 дней со дня п</w:t>
      </w:r>
      <w:r w:rsidR="00B91201">
        <w:rPr>
          <w:sz w:val="28"/>
          <w:szCs w:val="28"/>
          <w:lang w:val="ru-RU" w:eastAsia="ru-RU"/>
        </w:rPr>
        <w:t>олучения указанных документов.</w:t>
      </w:r>
      <w:r w:rsidR="00B91201">
        <w:rPr>
          <w:sz w:val="28"/>
          <w:szCs w:val="28"/>
          <w:lang w:val="ru-RU" w:eastAsia="ru-RU"/>
        </w:rPr>
        <w:br/>
        <w:t xml:space="preserve">        </w:t>
      </w:r>
      <w:r w:rsidRPr="00B91201">
        <w:rPr>
          <w:sz w:val="28"/>
          <w:szCs w:val="28"/>
          <w:lang w:val="ru-RU" w:eastAsia="ru-RU"/>
        </w:rPr>
        <w:t>3.3.4.</w:t>
      </w:r>
      <w:proofErr w:type="gramEnd"/>
      <w:r w:rsidRPr="00B91201">
        <w:rPr>
          <w:sz w:val="28"/>
          <w:szCs w:val="28"/>
          <w:lang w:val="ru-RU" w:eastAsia="ru-RU"/>
        </w:rPr>
        <w:t xml:space="preserve"> Результатом выполнения административной процедуры является направление (выдача) заявителю</w:t>
      </w:r>
      <w:r w:rsidR="009D6D36" w:rsidRPr="00B91201">
        <w:rPr>
          <w:sz w:val="28"/>
          <w:szCs w:val="28"/>
          <w:lang w:val="ru-RU" w:eastAsia="ru-RU"/>
        </w:rPr>
        <w:t xml:space="preserve"> постановления</w:t>
      </w:r>
      <w:r w:rsidRPr="00B91201">
        <w:rPr>
          <w:sz w:val="28"/>
          <w:szCs w:val="28"/>
          <w:lang w:val="ru-RU" w:eastAsia="ru-RU"/>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либо п</w:t>
      </w:r>
      <w:r w:rsidR="009D6D36" w:rsidRPr="00B91201">
        <w:rPr>
          <w:sz w:val="28"/>
          <w:szCs w:val="28"/>
          <w:lang w:val="ru-RU" w:eastAsia="ru-RU"/>
        </w:rPr>
        <w:t>остановления</w:t>
      </w:r>
      <w:r w:rsidRPr="00B91201">
        <w:rPr>
          <w:sz w:val="28"/>
          <w:szCs w:val="28"/>
          <w:lang w:val="ru-RU" w:eastAsia="ru-RU"/>
        </w:rPr>
        <w:t xml:space="preserve"> о проведен</w:t>
      </w:r>
      <w:proofErr w:type="gramStart"/>
      <w:r w:rsidRPr="00B91201">
        <w:rPr>
          <w:sz w:val="28"/>
          <w:szCs w:val="28"/>
          <w:lang w:val="ru-RU" w:eastAsia="ru-RU"/>
        </w:rPr>
        <w:t>ии ау</w:t>
      </w:r>
      <w:proofErr w:type="gramEnd"/>
      <w:r w:rsidRPr="00B91201">
        <w:rPr>
          <w:sz w:val="28"/>
          <w:szCs w:val="28"/>
          <w:lang w:val="ru-RU" w:eastAsia="ru-RU"/>
        </w:rPr>
        <w:t>кциона.</w:t>
      </w:r>
    </w:p>
    <w:p w:rsidR="00D7043B" w:rsidRDefault="00D7043B" w:rsidP="00B91201">
      <w:pPr>
        <w:ind w:firstLine="708"/>
        <w:jc w:val="both"/>
        <w:rPr>
          <w:sz w:val="28"/>
          <w:szCs w:val="28"/>
          <w:lang w:val="ru-RU" w:eastAsia="ru-RU"/>
        </w:rPr>
      </w:pPr>
      <w:r w:rsidRPr="00B91201">
        <w:rPr>
          <w:sz w:val="28"/>
          <w:szCs w:val="28"/>
          <w:lang w:val="ru-RU" w:eastAsia="ru-RU"/>
        </w:rPr>
        <w:t>3.3.5. Срок исполнения административной процедуры не должен превышать 3 дней.</w:t>
      </w:r>
    </w:p>
    <w:p w:rsidR="00B91201" w:rsidRPr="00B91201" w:rsidRDefault="00B91201" w:rsidP="00B91201">
      <w:pPr>
        <w:ind w:firstLine="708"/>
        <w:jc w:val="both"/>
        <w:rPr>
          <w:sz w:val="28"/>
          <w:szCs w:val="28"/>
          <w:lang w:val="ru-RU" w:eastAsia="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 xml:space="preserve">4. Формы </w:t>
      </w:r>
      <w:proofErr w:type="gramStart"/>
      <w:r w:rsidRPr="009D6D36">
        <w:rPr>
          <w:b/>
          <w:i/>
          <w:sz w:val="28"/>
          <w:szCs w:val="28"/>
          <w:lang w:val="ru-RU"/>
        </w:rPr>
        <w:t>контроля за</w:t>
      </w:r>
      <w:proofErr w:type="gramEnd"/>
      <w:r w:rsidRPr="009D6D36">
        <w:rPr>
          <w:b/>
          <w:i/>
          <w:sz w:val="28"/>
          <w:szCs w:val="28"/>
          <w:lang w:val="ru-RU"/>
        </w:rPr>
        <w:t xml:space="preserve">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w:t>
      </w:r>
      <w:proofErr w:type="gramStart"/>
      <w:r w:rsidRPr="003A6E26">
        <w:rPr>
          <w:rFonts w:ascii="Times New Roman" w:hAnsi="Times New Roman" w:cs="Times New Roman"/>
          <w:sz w:val="28"/>
          <w:szCs w:val="28"/>
        </w:rPr>
        <w:t>контроль за</w:t>
      </w:r>
      <w:proofErr w:type="gramEnd"/>
      <w:r w:rsidRPr="003A6E26">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Тематические проверки </w:t>
      </w:r>
      <w:proofErr w:type="gramStart"/>
      <w:r w:rsidRPr="003A6E26">
        <w:rPr>
          <w:rFonts w:ascii="Times New Roman" w:hAnsi="Times New Roman" w:cs="Times New Roman"/>
          <w:sz w:val="28"/>
          <w:szCs w:val="28"/>
        </w:rPr>
        <w:t>проводятся</w:t>
      </w:r>
      <w:proofErr w:type="gramEnd"/>
      <w:r w:rsidRPr="003A6E26">
        <w:rPr>
          <w:rFonts w:ascii="Times New Roman" w:hAnsi="Times New Roman" w:cs="Times New Roman"/>
          <w:sz w:val="28"/>
          <w:szCs w:val="28"/>
        </w:rPr>
        <w:t xml:space="preserve">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w:t>
      </w:r>
      <w:proofErr w:type="gramStart"/>
      <w:r w:rsidRPr="003A6E26">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roofErr w:type="gramEnd"/>
    </w:p>
    <w:p w:rsidR="00EB2915" w:rsidRPr="00EB2915" w:rsidRDefault="00EB2915" w:rsidP="00EB2915">
      <w:pPr>
        <w:widowControl w:val="0"/>
        <w:ind w:firstLine="708"/>
        <w:jc w:val="both"/>
        <w:rPr>
          <w:sz w:val="28"/>
          <w:szCs w:val="28"/>
          <w:lang w:val="ru-RU"/>
        </w:rPr>
      </w:pPr>
      <w:r w:rsidRPr="00EB2915">
        <w:rPr>
          <w:sz w:val="28"/>
          <w:szCs w:val="28"/>
          <w:lang w:val="ru-RU"/>
        </w:rPr>
        <w:t xml:space="preserve">5.2. Заявитель может обратиться с жалобой на решения и действия (бездействие) Администрации, должностного лица Администрации, муниципального </w:t>
      </w:r>
      <w:proofErr w:type="gramStart"/>
      <w:r w:rsidRPr="00EB2915">
        <w:rPr>
          <w:sz w:val="28"/>
          <w:szCs w:val="28"/>
          <w:lang w:val="ru-RU"/>
        </w:rPr>
        <w:t>служащего</w:t>
      </w:r>
      <w:proofErr w:type="gramEnd"/>
      <w:r w:rsidRPr="00EB2915">
        <w:rPr>
          <w:sz w:val="28"/>
          <w:szCs w:val="28"/>
          <w:lang w:val="ru-RU"/>
        </w:rPr>
        <w:t xml:space="preserve"> в том числе в следующих случаях:</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регистрации заявления;</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предоставления муниципальной услуги;</w:t>
      </w:r>
    </w:p>
    <w:p w:rsidR="00EB2915" w:rsidRPr="00EB2915" w:rsidRDefault="00EB2915" w:rsidP="00EB2915">
      <w:pPr>
        <w:tabs>
          <w:tab w:val="left" w:pos="851"/>
        </w:tabs>
        <w:jc w:val="both"/>
        <w:rPr>
          <w:sz w:val="28"/>
          <w:szCs w:val="28"/>
          <w:lang w:val="ru-RU"/>
        </w:rPr>
      </w:pPr>
      <w:r w:rsidRPr="00EB2915">
        <w:rPr>
          <w:sz w:val="28"/>
          <w:szCs w:val="28"/>
          <w:lang w:val="ru-RU"/>
        </w:rPr>
        <w:t>-</w:t>
      </w:r>
      <w:r w:rsidRPr="00EB2915">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EB2915" w:rsidRDefault="00EB2915" w:rsidP="00EB2915">
      <w:pPr>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 xml:space="preserve">отказ Администрации, должностного лица Администрации  в исправлении допущенных опечаток и ошибок в выданных в результате </w:t>
      </w:r>
      <w:r w:rsidRPr="00EB2915">
        <w:rPr>
          <w:sz w:val="28"/>
          <w:szCs w:val="28"/>
          <w:lang w:val="ru-RU"/>
        </w:rPr>
        <w:lastRenderedPageBreak/>
        <w:t>предоставления муниципальной услуги документах либо нарушение установленного срока таких исправлений.</w:t>
      </w:r>
      <w:proofErr w:type="gramEnd"/>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 xml:space="preserve">5.5. </w:t>
      </w:r>
      <w:proofErr w:type="gramStart"/>
      <w:r w:rsidRPr="00EB2915">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B2915">
        <w:rPr>
          <w:sz w:val="28"/>
          <w:szCs w:val="28"/>
          <w:lang w:val="ru-RU"/>
        </w:rPr>
        <w:t xml:space="preserve">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proofErr w:type="gramStart"/>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Pr="00EB2915" w:rsidRDefault="00EB2915" w:rsidP="00EB2915">
      <w:pPr>
        <w:jc w:val="both"/>
        <w:outlineLvl w:val="1"/>
        <w:rPr>
          <w:sz w:val="28"/>
          <w:szCs w:val="28"/>
          <w:lang w:val="ru-RU"/>
        </w:rPr>
      </w:pPr>
      <w:r w:rsidRPr="00EB2915">
        <w:rPr>
          <w:sz w:val="28"/>
          <w:szCs w:val="28"/>
          <w:lang w:val="ru-RU"/>
        </w:rPr>
        <w:lastRenderedPageBreak/>
        <w:t xml:space="preserve">5.8. В случае установления в ходе или по результатам </w:t>
      </w:r>
      <w:proofErr w:type="gramStart"/>
      <w:r w:rsidRPr="00EB2915">
        <w:rPr>
          <w:sz w:val="28"/>
          <w:szCs w:val="28"/>
          <w:lang w:val="ru-RU"/>
        </w:rPr>
        <w:t>рассмотрения жалобы признаков состава административного правонарушения</w:t>
      </w:r>
      <w:proofErr w:type="gramEnd"/>
      <w:r w:rsidRPr="00EB2915">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BD4583" w:rsidRDefault="00BD4583" w:rsidP="002529A1">
      <w:pPr>
        <w:pStyle w:val="ConsPlusNormal"/>
        <w:jc w:val="right"/>
        <w:rPr>
          <w:rFonts w:ascii="Times New Roman" w:hAnsi="Times New Roman" w:cs="Times New Roman"/>
          <w:sz w:val="26"/>
          <w:szCs w:val="26"/>
        </w:rPr>
        <w:sectPr w:rsidR="00BD4583" w:rsidSect="00514D5C">
          <w:footerReference w:type="default" r:id="rId47"/>
          <w:pgSz w:w="11906" w:h="16838"/>
          <w:pgMar w:top="567" w:right="737" w:bottom="1134" w:left="1701" w:header="708" w:footer="708" w:gutter="0"/>
          <w:pgNumType w:start="1"/>
          <w:cols w:space="708"/>
          <w:docGrid w:linePitch="360"/>
        </w:sectPr>
      </w:pPr>
    </w:p>
    <w:p w:rsidR="00585927" w:rsidRPr="003F15BF" w:rsidRDefault="00585927" w:rsidP="00585927">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2529A1" w:rsidRPr="00CC6F4A" w:rsidRDefault="002529A1" w:rsidP="002529A1">
      <w:pPr>
        <w:pStyle w:val="ConsPlusNormal"/>
        <w:jc w:val="right"/>
        <w:rPr>
          <w:rFonts w:ascii="Times New Roman" w:hAnsi="Times New Roman" w:cs="Times New Roman"/>
          <w:sz w:val="26"/>
          <w:szCs w:val="26"/>
        </w:rPr>
      </w:pPr>
    </w:p>
    <w:p w:rsidR="002529A1" w:rsidRDefault="002529A1" w:rsidP="00585927">
      <w:pPr>
        <w:tabs>
          <w:tab w:val="left" w:pos="4536"/>
        </w:tabs>
        <w:jc w:val="right"/>
        <w:rPr>
          <w:sz w:val="24"/>
          <w:szCs w:val="24"/>
          <w:lang w:val="ru-RU"/>
        </w:rPr>
      </w:pPr>
      <w:r w:rsidRPr="00585927">
        <w:rPr>
          <w:sz w:val="24"/>
          <w:szCs w:val="24"/>
          <w:lang w:val="ru-RU"/>
        </w:rPr>
        <w:t>Форма</w:t>
      </w:r>
    </w:p>
    <w:p w:rsidR="00585927" w:rsidRPr="00585927" w:rsidRDefault="00585927" w:rsidP="00585927">
      <w:pPr>
        <w:tabs>
          <w:tab w:val="left" w:pos="4536"/>
        </w:tabs>
        <w:jc w:val="right"/>
        <w:rPr>
          <w:sz w:val="24"/>
          <w:szCs w:val="24"/>
          <w:lang w:val="ru-RU"/>
        </w:rPr>
      </w:pPr>
    </w:p>
    <w:p w:rsidR="002529A1" w:rsidRDefault="003D61E3" w:rsidP="00EB2915">
      <w:pPr>
        <w:tabs>
          <w:tab w:val="left" w:pos="4536"/>
        </w:tabs>
        <w:jc w:val="right"/>
        <w:rPr>
          <w:sz w:val="24"/>
          <w:szCs w:val="24"/>
          <w:lang w:val="ru-RU"/>
        </w:rPr>
      </w:pPr>
      <w:r>
        <w:rPr>
          <w:sz w:val="24"/>
          <w:szCs w:val="24"/>
          <w:lang w:val="ru-RU"/>
        </w:rPr>
        <w:t xml:space="preserve">     </w:t>
      </w:r>
      <w:r w:rsidR="002E69C3">
        <w:rPr>
          <w:sz w:val="24"/>
          <w:szCs w:val="24"/>
          <w:lang w:val="ru-RU"/>
        </w:rPr>
        <w:t xml:space="preserve">                              </w:t>
      </w:r>
      <w:r>
        <w:rPr>
          <w:sz w:val="24"/>
          <w:szCs w:val="24"/>
          <w:lang w:val="ru-RU"/>
        </w:rPr>
        <w:t xml:space="preserve">                      </w:t>
      </w:r>
      <w:r w:rsidR="00EB2915">
        <w:rPr>
          <w:sz w:val="24"/>
          <w:szCs w:val="24"/>
          <w:lang w:val="ru-RU"/>
        </w:rPr>
        <w:t>Главе Первомайского муниципального района</w:t>
      </w:r>
    </w:p>
    <w:p w:rsidR="00EB2915" w:rsidRDefault="00EB2915" w:rsidP="00EB2915">
      <w:pPr>
        <w:tabs>
          <w:tab w:val="left" w:pos="4536"/>
        </w:tabs>
        <w:jc w:val="right"/>
        <w:rPr>
          <w:sz w:val="24"/>
          <w:szCs w:val="24"/>
          <w:lang w:val="ru-RU"/>
        </w:rPr>
      </w:pPr>
    </w:p>
    <w:p w:rsidR="00EB2915" w:rsidRPr="005E52FB" w:rsidRDefault="00EB2915" w:rsidP="00EB2915">
      <w:pPr>
        <w:tabs>
          <w:tab w:val="left" w:pos="4536"/>
        </w:tabs>
        <w:jc w:val="right"/>
        <w:rPr>
          <w:sz w:val="24"/>
          <w:szCs w:val="24"/>
          <w:lang w:val="ru-RU"/>
        </w:rPr>
      </w:pPr>
      <w:r>
        <w:rPr>
          <w:sz w:val="24"/>
          <w:szCs w:val="24"/>
          <w:lang w:val="ru-RU"/>
        </w:rPr>
        <w:t>______________________________________________</w:t>
      </w:r>
    </w:p>
    <w:p w:rsidR="00EB2915" w:rsidRDefault="00606962" w:rsidP="002529A1">
      <w:pPr>
        <w:rPr>
          <w:sz w:val="24"/>
          <w:szCs w:val="24"/>
          <w:lang w:val="ru-RU"/>
        </w:rPr>
      </w:pPr>
      <w:r>
        <w:rPr>
          <w:sz w:val="24"/>
          <w:szCs w:val="24"/>
          <w:lang w:val="ru-RU"/>
        </w:rPr>
        <w:t xml:space="preserve">                                                             </w:t>
      </w:r>
    </w:p>
    <w:p w:rsidR="002E69C3" w:rsidRPr="002E69C3" w:rsidRDefault="00EB2915" w:rsidP="002529A1">
      <w:pPr>
        <w:rPr>
          <w:sz w:val="24"/>
          <w:szCs w:val="24"/>
          <w:lang w:val="ru-RU"/>
        </w:rPr>
      </w:pPr>
      <w:r>
        <w:rPr>
          <w:sz w:val="24"/>
          <w:szCs w:val="24"/>
          <w:lang w:val="ru-RU"/>
        </w:rPr>
        <w:t xml:space="preserve">                                                                 </w:t>
      </w:r>
      <w:r w:rsidR="002E69C3" w:rsidRPr="002E69C3">
        <w:rPr>
          <w:sz w:val="24"/>
          <w:szCs w:val="24"/>
          <w:lang w:val="ru-RU"/>
        </w:rPr>
        <w:t>от ____________________________________________</w:t>
      </w:r>
    </w:p>
    <w:p w:rsidR="002E69C3" w:rsidRPr="002E69C3" w:rsidRDefault="002E69C3" w:rsidP="002E69C3">
      <w:pPr>
        <w:rPr>
          <w:lang w:val="ru-RU"/>
        </w:rPr>
      </w:pPr>
      <w:r w:rsidRPr="002E69C3">
        <w:rPr>
          <w:lang w:val="ru-RU"/>
        </w:rPr>
        <w:t xml:space="preserve">                                                       </w:t>
      </w:r>
      <w:r w:rsidR="00606962">
        <w:rPr>
          <w:color w:val="FF0000"/>
          <w:lang w:val="ru-RU"/>
        </w:rPr>
        <w:t xml:space="preserve">                         </w:t>
      </w:r>
      <w:r w:rsidRPr="002E69C3">
        <w:rPr>
          <w:b/>
          <w:lang w:val="ru-RU"/>
        </w:rPr>
        <w:t>для граждан</w:t>
      </w:r>
      <w:r w:rsidRPr="002E69C3">
        <w:rPr>
          <w:lang w:val="ru-RU"/>
        </w:rPr>
        <w:t xml:space="preserve"> - фамилия, имя и (при наличии) отчество,</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жительства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реквизиты документа, удостоверяющего личность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606962" w:rsidP="002E69C3">
      <w:pPr>
        <w:rPr>
          <w:sz w:val="24"/>
          <w:szCs w:val="24"/>
          <w:lang w:val="ru-RU"/>
        </w:rPr>
      </w:pPr>
      <w:r w:rsidRPr="00002A07">
        <w:rPr>
          <w:color w:val="FF0000"/>
          <w:lang w:val="ru-RU"/>
        </w:rPr>
        <w:t xml:space="preserve">                                                                                </w:t>
      </w:r>
      <w:r w:rsidR="002E69C3" w:rsidRPr="002E69C3">
        <w:rPr>
          <w:b/>
          <w:lang w:val="ru-RU"/>
        </w:rPr>
        <w:t>для юридических лиц</w:t>
      </w:r>
      <w:r w:rsidR="002E69C3" w:rsidRPr="002E69C3">
        <w:rPr>
          <w:lang w:val="ru-RU"/>
        </w:rPr>
        <w:t xml:space="preserve"> – наименование,</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нахождения заявителя, ОГРН, ИНН</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контактный телефон</w:t>
      </w:r>
      <w:r w:rsidR="008C6579">
        <w:rPr>
          <w:lang w:val="ru-RU"/>
        </w:rPr>
        <w:t>, почтовый, электронный  адрес для связи</w:t>
      </w:r>
    </w:p>
    <w:p w:rsidR="002E69C3" w:rsidRPr="002E69C3" w:rsidRDefault="002E69C3" w:rsidP="002E69C3">
      <w:pPr>
        <w:jc w:val="center"/>
        <w:rPr>
          <w:b/>
          <w:sz w:val="24"/>
          <w:szCs w:val="24"/>
          <w:lang w:val="ru-RU"/>
        </w:rPr>
      </w:pPr>
    </w:p>
    <w:p w:rsidR="002E69C3" w:rsidRPr="002E69C3" w:rsidRDefault="002E69C3" w:rsidP="002E69C3">
      <w:pPr>
        <w:jc w:val="center"/>
        <w:rPr>
          <w:b/>
          <w:sz w:val="24"/>
          <w:szCs w:val="24"/>
          <w:lang w:val="ru-RU"/>
        </w:rPr>
      </w:pPr>
      <w:r w:rsidRPr="002E69C3">
        <w:rPr>
          <w:b/>
          <w:sz w:val="24"/>
          <w:szCs w:val="24"/>
          <w:lang w:val="ru-RU"/>
        </w:rPr>
        <w:t xml:space="preserve">   ЗАЯВЛЕНИЕ</w:t>
      </w:r>
    </w:p>
    <w:p w:rsidR="00955F75" w:rsidRDefault="002E69C3" w:rsidP="002E69C3">
      <w:pPr>
        <w:jc w:val="center"/>
        <w:rPr>
          <w:b/>
          <w:sz w:val="24"/>
          <w:szCs w:val="24"/>
          <w:lang w:val="ru-RU"/>
        </w:rPr>
      </w:pPr>
      <w:r w:rsidRPr="002E69C3">
        <w:rPr>
          <w:b/>
          <w:sz w:val="24"/>
          <w:szCs w:val="24"/>
          <w:lang w:val="ru-RU"/>
        </w:rPr>
        <w:t xml:space="preserve">о предварительном согласовании предоставления земельного участка </w:t>
      </w:r>
    </w:p>
    <w:p w:rsidR="00980BB8" w:rsidRDefault="00980BB8" w:rsidP="002E69C3">
      <w:pPr>
        <w:rPr>
          <w:sz w:val="24"/>
          <w:szCs w:val="24"/>
          <w:lang w:val="ru-RU"/>
        </w:rPr>
      </w:pPr>
    </w:p>
    <w:p w:rsidR="00256BE3" w:rsidRPr="00047E17" w:rsidRDefault="00980BB8" w:rsidP="00256BE3">
      <w:pPr>
        <w:spacing w:line="200" w:lineRule="atLeast"/>
        <w:ind w:firstLine="708"/>
        <w:jc w:val="both"/>
        <w:rPr>
          <w:bCs/>
          <w:sz w:val="24"/>
          <w:lang w:val="ru-RU"/>
        </w:rPr>
      </w:pPr>
      <w:r>
        <w:rPr>
          <w:bCs/>
          <w:sz w:val="24"/>
          <w:lang w:val="ru-RU"/>
        </w:rPr>
        <w:t>П</w:t>
      </w:r>
      <w:r w:rsidRPr="00047E17">
        <w:rPr>
          <w:bCs/>
          <w:sz w:val="24"/>
          <w:lang w:val="ru-RU"/>
        </w:rPr>
        <w:t>рошу предварительно согласовать пр</w:t>
      </w:r>
      <w:r>
        <w:rPr>
          <w:bCs/>
          <w:sz w:val="24"/>
          <w:lang w:val="ru-RU"/>
        </w:rPr>
        <w:t>едоставление земельного участка</w:t>
      </w:r>
      <w:r w:rsidR="00256BE3">
        <w:rPr>
          <w:bCs/>
          <w:sz w:val="24"/>
          <w:lang w:val="ru-RU"/>
        </w:rPr>
        <w:t xml:space="preserve"> </w:t>
      </w:r>
      <w:r w:rsidR="00256BE3" w:rsidRPr="00047E17">
        <w:rPr>
          <w:bCs/>
          <w:sz w:val="24"/>
          <w:lang w:val="ru-RU"/>
        </w:rPr>
        <w:t>и утвердить схему расположения земельного участка на кадастровом плане  территории:</w:t>
      </w:r>
    </w:p>
    <w:p w:rsidR="00256BE3" w:rsidRPr="00047E17" w:rsidRDefault="00256BE3" w:rsidP="00256BE3">
      <w:pPr>
        <w:spacing w:line="200" w:lineRule="atLeast"/>
        <w:jc w:val="both"/>
        <w:rPr>
          <w:bCs/>
          <w:sz w:val="24"/>
          <w:lang w:val="ru-RU"/>
        </w:rPr>
      </w:pPr>
      <w:r w:rsidRPr="00047E17">
        <w:rPr>
          <w:bCs/>
          <w:sz w:val="24"/>
          <w:lang w:val="ru-RU"/>
        </w:rPr>
        <w:t>местоположение_________________________________________________________</w:t>
      </w:r>
      <w:r w:rsidR="00FD4B51">
        <w:rPr>
          <w:bCs/>
          <w:sz w:val="24"/>
          <w:lang w:val="ru-RU"/>
        </w:rPr>
        <w:t>_____</w:t>
      </w:r>
    </w:p>
    <w:p w:rsidR="00256BE3" w:rsidRPr="00047E17" w:rsidRDefault="00256BE3" w:rsidP="00256BE3">
      <w:pPr>
        <w:spacing w:line="200" w:lineRule="atLeast"/>
        <w:jc w:val="both"/>
        <w:rPr>
          <w:bCs/>
          <w:lang w:val="ru-RU"/>
        </w:rPr>
      </w:pPr>
      <w:r w:rsidRPr="00047E17">
        <w:rPr>
          <w:bCs/>
          <w:i/>
          <w:iCs/>
          <w:sz w:val="24"/>
          <w:lang w:val="ru-RU"/>
        </w:rPr>
        <w:t xml:space="preserve">                               </w:t>
      </w:r>
      <w:r w:rsidRPr="00047E17">
        <w:rPr>
          <w:bCs/>
          <w:lang w:val="ru-RU"/>
        </w:rPr>
        <w:t xml:space="preserve">  </w:t>
      </w:r>
      <w:r w:rsidRPr="00047E17">
        <w:rPr>
          <w:bCs/>
          <w:lang w:val="ru-RU"/>
        </w:rPr>
        <w:tab/>
      </w:r>
      <w:r w:rsidRPr="00047E17">
        <w:rPr>
          <w:bCs/>
          <w:lang w:val="ru-RU"/>
        </w:rPr>
        <w:tab/>
        <w:t>(указывается адрес или описание местоположения земельного участка)</w:t>
      </w:r>
    </w:p>
    <w:p w:rsidR="00256BE3" w:rsidRPr="00256BE3" w:rsidRDefault="00256BE3" w:rsidP="00256BE3">
      <w:pPr>
        <w:spacing w:line="200" w:lineRule="atLeast"/>
        <w:jc w:val="both"/>
        <w:rPr>
          <w:bCs/>
          <w:sz w:val="24"/>
          <w:lang w:val="ru-RU"/>
        </w:rPr>
      </w:pPr>
      <w:r w:rsidRPr="00256BE3">
        <w:rPr>
          <w:bCs/>
          <w:sz w:val="24"/>
          <w:lang w:val="ru-RU"/>
        </w:rPr>
        <w:t>кадастровый номер (при наличии)_______________________________________________</w:t>
      </w:r>
    </w:p>
    <w:p w:rsidR="002E69C3" w:rsidRPr="002E69C3" w:rsidRDefault="002E69C3" w:rsidP="002E69C3">
      <w:pPr>
        <w:rPr>
          <w:sz w:val="24"/>
          <w:szCs w:val="24"/>
          <w:lang w:val="ru-RU"/>
        </w:rPr>
      </w:pPr>
      <w:r w:rsidRPr="002E69C3">
        <w:rPr>
          <w:sz w:val="24"/>
          <w:szCs w:val="24"/>
          <w:lang w:val="ru-RU"/>
        </w:rPr>
        <w:t xml:space="preserve">Основание предоставления земельного участка без проведения торгов из числа предусмотренных </w:t>
      </w:r>
    </w:p>
    <w:p w:rsidR="002E69C3" w:rsidRPr="002E69C3" w:rsidRDefault="002E69C3" w:rsidP="002E69C3">
      <w:pPr>
        <w:rPr>
          <w:sz w:val="24"/>
          <w:szCs w:val="24"/>
          <w:lang w:val="ru-RU"/>
        </w:rPr>
      </w:pPr>
      <w:r w:rsidRPr="002E69C3">
        <w:rPr>
          <w:sz w:val="24"/>
          <w:szCs w:val="24"/>
          <w:lang w:val="ru-RU"/>
        </w:rPr>
        <w:t>п.2 ст.39.3, ст.39.</w:t>
      </w:r>
      <w:r w:rsidR="00606962">
        <w:rPr>
          <w:sz w:val="24"/>
          <w:szCs w:val="24"/>
          <w:lang w:val="ru-RU"/>
        </w:rPr>
        <w:t xml:space="preserve">5, </w:t>
      </w:r>
      <w:r w:rsidRPr="002E69C3">
        <w:rPr>
          <w:sz w:val="24"/>
          <w:szCs w:val="24"/>
          <w:lang w:val="ru-RU"/>
        </w:rPr>
        <w:t>п.2 ст.39.6, п.2 ст.39.10</w:t>
      </w:r>
      <w:r w:rsidR="00606962">
        <w:rPr>
          <w:sz w:val="24"/>
          <w:szCs w:val="24"/>
          <w:lang w:val="ru-RU"/>
        </w:rPr>
        <w:t xml:space="preserve"> </w:t>
      </w:r>
      <w:r w:rsidR="00FD4B51">
        <w:rPr>
          <w:sz w:val="24"/>
          <w:szCs w:val="24"/>
          <w:lang w:val="ru-RU"/>
        </w:rPr>
        <w:t>ЗК</w:t>
      </w:r>
      <w:r w:rsidR="002529A1">
        <w:rPr>
          <w:sz w:val="24"/>
          <w:szCs w:val="24"/>
          <w:lang w:val="ru-RU"/>
        </w:rPr>
        <w:t xml:space="preserve"> РФ</w:t>
      </w:r>
      <w:r w:rsidR="008B4DF3">
        <w:rPr>
          <w:sz w:val="24"/>
          <w:szCs w:val="24"/>
          <w:lang w:val="ru-RU"/>
        </w:rPr>
        <w:t>___________________________________</w:t>
      </w:r>
    </w:p>
    <w:p w:rsidR="008C6579" w:rsidRDefault="002E69C3" w:rsidP="002E69C3">
      <w:pPr>
        <w:rPr>
          <w:sz w:val="24"/>
          <w:szCs w:val="24"/>
          <w:lang w:val="ru-RU"/>
        </w:rPr>
      </w:pPr>
      <w:r w:rsidRPr="002E69C3">
        <w:rPr>
          <w:sz w:val="24"/>
          <w:szCs w:val="24"/>
          <w:lang w:val="ru-RU"/>
        </w:rPr>
        <w:t>Вид</w:t>
      </w:r>
      <w:r w:rsidR="00FD4B51">
        <w:rPr>
          <w:sz w:val="24"/>
          <w:szCs w:val="24"/>
          <w:lang w:val="ru-RU"/>
        </w:rPr>
        <w:t xml:space="preserve"> </w:t>
      </w:r>
      <w:r w:rsidRPr="002E69C3">
        <w:rPr>
          <w:sz w:val="24"/>
          <w:szCs w:val="24"/>
          <w:lang w:val="ru-RU"/>
        </w:rPr>
        <w:t>права:</w:t>
      </w:r>
      <w:r w:rsidR="005F57CE">
        <w:rPr>
          <w:sz w:val="24"/>
          <w:szCs w:val="24"/>
          <w:lang w:val="ru-RU"/>
        </w:rPr>
        <w:t>____________________________________________</w:t>
      </w:r>
      <w:r w:rsidR="008C6579">
        <w:rPr>
          <w:sz w:val="24"/>
          <w:szCs w:val="24"/>
          <w:lang w:val="ru-RU"/>
        </w:rPr>
        <w:t>________________________</w:t>
      </w:r>
    </w:p>
    <w:p w:rsidR="008C6579" w:rsidRPr="005F57CE" w:rsidRDefault="008C6579" w:rsidP="008C6579">
      <w:pPr>
        <w:spacing w:line="200" w:lineRule="atLeast"/>
        <w:jc w:val="both"/>
        <w:rPr>
          <w:bCs/>
          <w:lang w:val="ru-RU"/>
        </w:rPr>
      </w:pPr>
      <w:r w:rsidRPr="005F57CE">
        <w:rPr>
          <w:bCs/>
          <w:lang w:val="ru-RU"/>
        </w:rPr>
        <w:t>(указывается один вид права</w:t>
      </w:r>
      <w:r w:rsidR="005F57CE">
        <w:rPr>
          <w:bCs/>
          <w:lang w:val="ru-RU"/>
        </w:rPr>
        <w:t>,</w:t>
      </w:r>
      <w:r w:rsidRPr="005F57CE">
        <w:rPr>
          <w:bCs/>
          <w:lang w:val="ru-RU"/>
        </w:rPr>
        <w:t xml:space="preserve"> </w:t>
      </w:r>
      <w:r w:rsidR="005F57CE" w:rsidRPr="005F57CE">
        <w:rPr>
          <w:lang w:val="ru-RU"/>
        </w:rPr>
        <w:t>на котором заявитель желает приобрести земельный участок</w:t>
      </w:r>
      <w:r w:rsidR="005F57CE" w:rsidRPr="005F57CE">
        <w:rPr>
          <w:bCs/>
          <w:lang w:val="ru-RU"/>
        </w:rPr>
        <w:t xml:space="preserve"> </w:t>
      </w:r>
      <w:r w:rsidRPr="005F57CE">
        <w:rPr>
          <w:bCs/>
          <w:lang w:val="ru-RU"/>
        </w:rPr>
        <w:t xml:space="preserve">из </w:t>
      </w:r>
      <w:proofErr w:type="gramStart"/>
      <w:r w:rsidRPr="005F57CE">
        <w:rPr>
          <w:bCs/>
          <w:lang w:val="ru-RU"/>
        </w:rPr>
        <w:t>перечисленных</w:t>
      </w:r>
      <w:proofErr w:type="gramEnd"/>
      <w:r w:rsidRPr="005F57CE">
        <w:rPr>
          <w:bCs/>
          <w:lang w:val="ru-RU"/>
        </w:rPr>
        <w:t xml:space="preserve">: </w:t>
      </w:r>
      <w:r w:rsidRPr="005F57CE">
        <w:rPr>
          <w:lang w:val="ru-RU"/>
        </w:rPr>
        <w:t>собственность за плату; собственность бесплатно; аренда; безвозмездное пользование; постоянное (бессрочное) пользование</w:t>
      </w:r>
      <w:r w:rsidRPr="005F57CE">
        <w:rPr>
          <w:bCs/>
          <w:lang w:val="ru-RU"/>
        </w:rPr>
        <w:t>)</w:t>
      </w:r>
    </w:p>
    <w:p w:rsidR="002529A1" w:rsidRDefault="002E69C3" w:rsidP="002529A1">
      <w:pPr>
        <w:rPr>
          <w:sz w:val="24"/>
          <w:szCs w:val="24"/>
          <w:lang w:val="ru-RU"/>
        </w:rPr>
      </w:pPr>
      <w:r w:rsidRPr="002E69C3">
        <w:rPr>
          <w:sz w:val="24"/>
          <w:szCs w:val="24"/>
          <w:lang w:val="ru-RU"/>
        </w:rPr>
        <w:t>Цель использования земельного участка:</w:t>
      </w:r>
      <w:r w:rsidR="005F57CE">
        <w:rPr>
          <w:sz w:val="24"/>
          <w:szCs w:val="24"/>
          <w:lang w:val="ru-RU"/>
        </w:rPr>
        <w:t>_________________________________________</w:t>
      </w:r>
      <w:r w:rsidR="002529A1">
        <w:rPr>
          <w:sz w:val="24"/>
          <w:szCs w:val="24"/>
          <w:lang w:val="ru-RU"/>
        </w:rPr>
        <w:t>__________________________</w:t>
      </w:r>
      <w:r w:rsidR="00606962">
        <w:rPr>
          <w:sz w:val="24"/>
          <w:szCs w:val="24"/>
          <w:lang w:val="ru-RU"/>
        </w:rPr>
        <w:t>___</w:t>
      </w:r>
    </w:p>
    <w:p w:rsidR="00256BE3" w:rsidRPr="00047E17" w:rsidRDefault="002529A1" w:rsidP="002529A1">
      <w:pPr>
        <w:rPr>
          <w:sz w:val="24"/>
          <w:lang w:val="ru-RU"/>
        </w:rPr>
      </w:pPr>
      <w:r>
        <w:rPr>
          <w:sz w:val="24"/>
          <w:szCs w:val="24"/>
          <w:lang w:val="ru-RU"/>
        </w:rPr>
        <w:t>Р</w:t>
      </w:r>
      <w:r w:rsidR="00256BE3" w:rsidRPr="00047E17">
        <w:rPr>
          <w:sz w:val="24"/>
          <w:lang w:val="ru-RU"/>
        </w:rPr>
        <w:t>еквизиты решения:</w:t>
      </w:r>
      <w:r w:rsidR="008C6579">
        <w:rPr>
          <w:sz w:val="24"/>
          <w:lang w:val="ru-RU"/>
        </w:rPr>
        <w:t>_____________________________________</w:t>
      </w:r>
      <w:r w:rsidR="00FD4B51">
        <w:rPr>
          <w:sz w:val="24"/>
          <w:lang w:val="ru-RU"/>
        </w:rPr>
        <w:t>____________________________</w:t>
      </w:r>
      <w:r>
        <w:rPr>
          <w:sz w:val="24"/>
          <w:lang w:val="ru-RU"/>
        </w:rPr>
        <w:t>____</w:t>
      </w:r>
    </w:p>
    <w:p w:rsidR="008C6579" w:rsidRPr="008C6579" w:rsidRDefault="008C6579" w:rsidP="008C6579">
      <w:pPr>
        <w:pStyle w:val="aa"/>
        <w:numPr>
          <w:ilvl w:val="0"/>
          <w:numId w:val="9"/>
        </w:numPr>
        <w:spacing w:line="200" w:lineRule="atLeast"/>
        <w:ind w:left="0" w:firstLine="0"/>
        <w:jc w:val="both"/>
        <w:rPr>
          <w:sz w:val="24"/>
          <w:lang w:val="ru-RU"/>
        </w:rPr>
      </w:pPr>
      <w:r w:rsidRPr="008C6579">
        <w:rPr>
          <w:sz w:val="24"/>
          <w:lang w:val="ru-RU"/>
        </w:rPr>
        <w:t>об утверждении проекта межевания территории, если образование испрашиваемого земельного участка предусмотрено указанным проектом</w:t>
      </w:r>
      <w:r>
        <w:rPr>
          <w:sz w:val="24"/>
          <w:lang w:val="ru-RU"/>
        </w:rPr>
        <w:t>;</w:t>
      </w:r>
    </w:p>
    <w:p w:rsidR="008C6579" w:rsidRPr="008C6579" w:rsidRDefault="008C6579" w:rsidP="008C6579">
      <w:pPr>
        <w:pStyle w:val="aa"/>
        <w:numPr>
          <w:ilvl w:val="0"/>
          <w:numId w:val="9"/>
        </w:numPr>
        <w:suppressAutoHyphens w:val="0"/>
        <w:ind w:left="0" w:firstLine="0"/>
        <w:jc w:val="both"/>
        <w:rPr>
          <w:sz w:val="24"/>
          <w:szCs w:val="24"/>
          <w:lang w:val="ru-RU"/>
        </w:rPr>
      </w:pPr>
      <w:r>
        <w:rPr>
          <w:sz w:val="24"/>
          <w:szCs w:val="24"/>
          <w:lang w:val="ru-RU"/>
        </w:rPr>
        <w:t>о</w:t>
      </w:r>
      <w:r w:rsidRPr="008B4DF3">
        <w:rPr>
          <w:sz w:val="24"/>
          <w:szCs w:val="24"/>
          <w:lang w:val="ru-RU"/>
        </w:rPr>
        <w:t>б изъятии земельного участка для государственных или муниципальных ну</w:t>
      </w:r>
      <w:proofErr w:type="gramStart"/>
      <w:r w:rsidRPr="008B4DF3">
        <w:rPr>
          <w:sz w:val="24"/>
          <w:szCs w:val="24"/>
          <w:lang w:val="ru-RU"/>
        </w:rPr>
        <w:t>жд в сл</w:t>
      </w:r>
      <w:proofErr w:type="gramEnd"/>
      <w:r w:rsidRPr="008B4DF3">
        <w:rPr>
          <w:sz w:val="24"/>
          <w:szCs w:val="24"/>
          <w:lang w:val="ru-RU"/>
        </w:rPr>
        <w:t>учае, если земельный участок предоставляется взамен земельного участка, изымаемого для государственных или муниципальных нужд</w:t>
      </w:r>
      <w:r w:rsidRPr="008C6579">
        <w:rPr>
          <w:sz w:val="24"/>
          <w:szCs w:val="24"/>
          <w:lang w:val="ru-RU"/>
        </w:rPr>
        <w:t>;</w:t>
      </w:r>
    </w:p>
    <w:p w:rsidR="008C6579" w:rsidRDefault="008C6579" w:rsidP="008C6579">
      <w:pPr>
        <w:pStyle w:val="aa"/>
        <w:numPr>
          <w:ilvl w:val="0"/>
          <w:numId w:val="9"/>
        </w:numPr>
        <w:suppressAutoHyphens w:val="0"/>
        <w:ind w:left="426"/>
        <w:jc w:val="both"/>
        <w:rPr>
          <w:sz w:val="24"/>
          <w:szCs w:val="24"/>
          <w:lang w:val="ru-RU"/>
        </w:rPr>
      </w:pPr>
      <w:r w:rsidRPr="008B4DF3">
        <w:rPr>
          <w:sz w:val="24"/>
          <w:szCs w:val="24"/>
          <w:lang w:val="ru-RU"/>
        </w:rPr>
        <w:t>об утверждении документа территориального планиров</w:t>
      </w:r>
      <w:r>
        <w:rPr>
          <w:sz w:val="24"/>
          <w:szCs w:val="24"/>
          <w:lang w:val="ru-RU"/>
        </w:rPr>
        <w:t>ания и (или) проекта планировки</w:t>
      </w:r>
    </w:p>
    <w:p w:rsidR="008C6579" w:rsidRPr="008C6579" w:rsidRDefault="008C6579" w:rsidP="008C6579">
      <w:pPr>
        <w:suppressAutoHyphens w:val="0"/>
        <w:ind w:left="66"/>
        <w:jc w:val="both"/>
        <w:rPr>
          <w:sz w:val="24"/>
          <w:szCs w:val="24"/>
          <w:lang w:val="ru-RU"/>
        </w:rPr>
      </w:pPr>
      <w:r w:rsidRPr="008C6579">
        <w:rPr>
          <w:sz w:val="24"/>
          <w:szCs w:val="24"/>
          <w:lang w:val="ru-RU"/>
        </w:rPr>
        <w:t>территории в случае, если земельный участок предоставляется для размещения объектов, предусмотренных указанным документом и (или) проектом.</w:t>
      </w:r>
    </w:p>
    <w:p w:rsidR="002E69C3" w:rsidRPr="00606962" w:rsidRDefault="002E69C3" w:rsidP="002E69C3">
      <w:pPr>
        <w:rPr>
          <w:sz w:val="24"/>
          <w:szCs w:val="24"/>
          <w:lang w:val="ru-RU"/>
        </w:rPr>
      </w:pPr>
      <w:r w:rsidRPr="008B4DF3">
        <w:rPr>
          <w:sz w:val="24"/>
          <w:szCs w:val="24"/>
          <w:lang w:val="ru-RU"/>
        </w:rPr>
        <w:t>Приложение:</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копия документа, удостоверяющего личность заявителя</w:t>
      </w:r>
      <w:r w:rsidR="000B3412">
        <w:rPr>
          <w:sz w:val="18"/>
          <w:lang w:val="ru-RU"/>
        </w:rPr>
        <w:t xml:space="preserve"> (при согласии заявителя)</w:t>
      </w:r>
      <w:r w:rsidRPr="002E69C3">
        <w:rPr>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 xml:space="preserve">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 </w:t>
      </w:r>
    </w:p>
    <w:p w:rsidR="00606962" w:rsidRPr="00606962" w:rsidRDefault="002E69C3" w:rsidP="002E69C3">
      <w:pPr>
        <w:pStyle w:val="aa"/>
        <w:numPr>
          <w:ilvl w:val="0"/>
          <w:numId w:val="10"/>
        </w:numPr>
        <w:suppressAutoHyphens w:val="0"/>
        <w:jc w:val="both"/>
        <w:rPr>
          <w:sz w:val="18"/>
          <w:lang w:val="ru-RU"/>
        </w:rPr>
      </w:pPr>
      <w:r w:rsidRPr="00606962">
        <w:rPr>
          <w:sz w:val="18"/>
          <w:lang w:val="ru-RU"/>
        </w:rPr>
        <w:t xml:space="preserve">схема расположения земельного участка в случае, если испрашиваемый </w:t>
      </w:r>
      <w:proofErr w:type="spellStart"/>
      <w:r w:rsidRPr="00606962">
        <w:rPr>
          <w:sz w:val="18"/>
          <w:lang w:val="ru-RU"/>
        </w:rPr>
        <w:t>зем</w:t>
      </w:r>
      <w:proofErr w:type="spellEnd"/>
      <w:r w:rsidRPr="00606962">
        <w:rPr>
          <w:sz w:val="18"/>
          <w:lang w:val="ru-RU"/>
        </w:rPr>
        <w:t>. участок предстоит образовать;</w:t>
      </w:r>
      <w:r w:rsidRPr="00606962">
        <w:rPr>
          <w:color w:val="FF0000"/>
          <w:sz w:val="18"/>
          <w:lang w:val="ru-RU"/>
        </w:rPr>
        <w:t xml:space="preserve"> </w:t>
      </w:r>
    </w:p>
    <w:p w:rsidR="002E69C3" w:rsidRPr="00606962" w:rsidRDefault="002E69C3" w:rsidP="002E69C3">
      <w:pPr>
        <w:pStyle w:val="aa"/>
        <w:numPr>
          <w:ilvl w:val="0"/>
          <w:numId w:val="10"/>
        </w:numPr>
        <w:suppressAutoHyphens w:val="0"/>
        <w:jc w:val="both"/>
        <w:rPr>
          <w:sz w:val="18"/>
          <w:lang w:val="ru-RU"/>
        </w:rPr>
      </w:pPr>
      <w:r w:rsidRPr="00606962">
        <w:rPr>
          <w:sz w:val="18"/>
          <w:lang w:val="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606962">
        <w:rPr>
          <w:color w:val="FF0000"/>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lastRenderedPageBreak/>
        <w:t xml:space="preserve">проект. </w:t>
      </w:r>
      <w:proofErr w:type="spellStart"/>
      <w:r w:rsidRPr="002E69C3">
        <w:rPr>
          <w:sz w:val="18"/>
          <w:lang w:val="ru-RU"/>
        </w:rPr>
        <w:t>документ</w:t>
      </w:r>
      <w:proofErr w:type="gramStart"/>
      <w:r w:rsidRPr="002E69C3">
        <w:rPr>
          <w:sz w:val="18"/>
          <w:lang w:val="ru-RU"/>
        </w:rPr>
        <w:t>.о</w:t>
      </w:r>
      <w:proofErr w:type="spellEnd"/>
      <w:proofErr w:type="gramEnd"/>
      <w:r w:rsidRPr="002E69C3">
        <w:rPr>
          <w:sz w:val="18"/>
          <w:lang w:val="ru-RU"/>
        </w:rPr>
        <w:t xml:space="preserve"> </w:t>
      </w:r>
      <w:proofErr w:type="spellStart"/>
      <w:r w:rsidRPr="002E69C3">
        <w:rPr>
          <w:sz w:val="18"/>
          <w:lang w:val="ru-RU"/>
        </w:rPr>
        <w:t>местополож</w:t>
      </w:r>
      <w:proofErr w:type="spellEnd"/>
      <w:r w:rsidRPr="002E69C3">
        <w:rPr>
          <w:sz w:val="18"/>
          <w:lang w:val="ru-RU"/>
        </w:rPr>
        <w:t xml:space="preserve">., </w:t>
      </w:r>
      <w:proofErr w:type="spellStart"/>
      <w:r w:rsidRPr="002E69C3">
        <w:rPr>
          <w:sz w:val="18"/>
          <w:lang w:val="ru-RU"/>
        </w:rPr>
        <w:t>границах.площади</w:t>
      </w:r>
      <w:proofErr w:type="spellEnd"/>
      <w:r w:rsidRPr="002E69C3">
        <w:rPr>
          <w:sz w:val="18"/>
          <w:lang w:val="ru-RU"/>
        </w:rPr>
        <w:t xml:space="preserve"> и об иных кол. и </w:t>
      </w:r>
      <w:proofErr w:type="spellStart"/>
      <w:r w:rsidRPr="002E69C3">
        <w:rPr>
          <w:sz w:val="18"/>
          <w:lang w:val="ru-RU"/>
        </w:rPr>
        <w:t>качест</w:t>
      </w:r>
      <w:proofErr w:type="spellEnd"/>
      <w:r w:rsidRPr="002E69C3">
        <w:rPr>
          <w:sz w:val="18"/>
          <w:lang w:val="ru-RU"/>
        </w:rPr>
        <w:t xml:space="preserve">. </w:t>
      </w:r>
      <w:proofErr w:type="spellStart"/>
      <w:r w:rsidRPr="002E69C3">
        <w:rPr>
          <w:sz w:val="18"/>
          <w:lang w:val="ru-RU"/>
        </w:rPr>
        <w:t>хар</w:t>
      </w:r>
      <w:proofErr w:type="spellEnd"/>
      <w:r w:rsidRPr="002E69C3">
        <w:rPr>
          <w:sz w:val="18"/>
          <w:lang w:val="ru-RU"/>
        </w:rPr>
        <w:t xml:space="preserve">-ах лесных участков </w:t>
      </w:r>
    </w:p>
    <w:p w:rsidR="002E69C3" w:rsidRPr="00606962" w:rsidRDefault="002E69C3" w:rsidP="002E69C3">
      <w:pPr>
        <w:pStyle w:val="aa"/>
        <w:numPr>
          <w:ilvl w:val="0"/>
          <w:numId w:val="10"/>
        </w:numPr>
        <w:suppressAutoHyphens w:val="0"/>
        <w:jc w:val="both"/>
        <w:rPr>
          <w:sz w:val="18"/>
          <w:lang w:val="ru-RU"/>
        </w:rPr>
      </w:pPr>
      <w:r w:rsidRPr="002E69C3">
        <w:rPr>
          <w:sz w:val="18"/>
          <w:lang w:val="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2E69C3">
        <w:rPr>
          <w:color w:val="FF0000"/>
          <w:sz w:val="18"/>
          <w:lang w:val="ru-RU"/>
        </w:rPr>
        <w:t xml:space="preserve"> </w:t>
      </w:r>
    </w:p>
    <w:p w:rsidR="000B3412" w:rsidRPr="006A5F44" w:rsidRDefault="006A5F44" w:rsidP="000B3412">
      <w:pPr>
        <w:jc w:val="both"/>
        <w:rPr>
          <w:sz w:val="24"/>
          <w:szCs w:val="24"/>
          <w:lang w:val="ru-RU"/>
        </w:rPr>
      </w:pPr>
      <w:r w:rsidRPr="006A5F44">
        <w:rPr>
          <w:sz w:val="24"/>
          <w:szCs w:val="24"/>
          <w:lang w:val="ru-RU"/>
        </w:rPr>
        <w:t>С</w:t>
      </w:r>
      <w:r w:rsidR="000B3412" w:rsidRPr="006A5F44">
        <w:rPr>
          <w:sz w:val="24"/>
          <w:szCs w:val="24"/>
          <w:lang w:val="ru-RU"/>
        </w:rPr>
        <w:t>пособ предоставления результата оказания муниципальной услуги: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лично на руки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направить почтой</w:t>
      </w:r>
    </w:p>
    <w:p w:rsidR="000B3412" w:rsidRDefault="000B3412" w:rsidP="000B3412">
      <w:pPr>
        <w:pStyle w:val="aa"/>
        <w:suppressAutoHyphens w:val="0"/>
        <w:ind w:left="426"/>
        <w:jc w:val="both"/>
        <w:rPr>
          <w:sz w:val="24"/>
          <w:szCs w:val="24"/>
          <w:lang w:val="ru-RU"/>
        </w:rPr>
      </w:pPr>
    </w:p>
    <w:p w:rsidR="000B3412" w:rsidRPr="00256BE3" w:rsidRDefault="000B3412" w:rsidP="000B34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rsidR="006A5F44" w:rsidRDefault="006A5F44" w:rsidP="007313F4">
      <w:pPr>
        <w:ind w:hanging="6"/>
        <w:rPr>
          <w:b/>
          <w:bCs/>
          <w:sz w:val="26"/>
          <w:szCs w:val="26"/>
          <w:lang w:val="ru-RU"/>
        </w:rPr>
      </w:pPr>
    </w:p>
    <w:p w:rsidR="007313F4" w:rsidRPr="001F2C8C" w:rsidRDefault="007313F4" w:rsidP="007313F4">
      <w:pPr>
        <w:ind w:hanging="6"/>
        <w:rPr>
          <w:snapToGrid w:val="0"/>
          <w:sz w:val="26"/>
          <w:szCs w:val="26"/>
          <w:lang w:val="ru-RU"/>
        </w:rPr>
      </w:pPr>
      <w:r w:rsidRPr="001F2C8C">
        <w:rPr>
          <w:b/>
          <w:bCs/>
          <w:sz w:val="26"/>
          <w:szCs w:val="26"/>
          <w:lang w:val="ru-RU"/>
        </w:rPr>
        <w:t>Заявитель (представитель заявителя):_____</w:t>
      </w:r>
      <w:r w:rsidRPr="001F2C8C">
        <w:rPr>
          <w:snapToGrid w:val="0"/>
          <w:sz w:val="26"/>
          <w:szCs w:val="26"/>
          <w:lang w:val="ru-RU"/>
        </w:rPr>
        <w:t xml:space="preserve">_____________________________________           </w:t>
      </w:r>
    </w:p>
    <w:p w:rsidR="007313F4" w:rsidRDefault="00C723CB" w:rsidP="00C723CB">
      <w:pPr>
        <w:ind w:hanging="6"/>
        <w:jc w:val="center"/>
        <w:rPr>
          <w:lang w:val="ru-RU"/>
        </w:rPr>
      </w:pPr>
      <w:r>
        <w:rPr>
          <w:lang w:val="ru-RU"/>
        </w:rPr>
        <w:t xml:space="preserve">                                                                               </w:t>
      </w:r>
      <w:r w:rsidR="007313F4" w:rsidRPr="007313F4">
        <w:rPr>
          <w:lang w:val="ru-RU"/>
        </w:rPr>
        <w:t>(подпись, расшифровка подписи)</w:t>
      </w:r>
      <w:r w:rsidR="007313F4" w:rsidRPr="007313F4">
        <w:rPr>
          <w:lang w:val="ru-RU"/>
        </w:rPr>
        <w:tab/>
      </w:r>
    </w:p>
    <w:p w:rsidR="007313F4" w:rsidRPr="007313F4" w:rsidRDefault="007313F4" w:rsidP="007313F4">
      <w:pPr>
        <w:ind w:hanging="6"/>
        <w:rPr>
          <w:lang w:val="ru-RU"/>
        </w:rPr>
      </w:pPr>
      <w:r w:rsidRPr="007313F4">
        <w:rPr>
          <w:sz w:val="26"/>
          <w:szCs w:val="26"/>
          <w:lang w:val="ru-RU"/>
        </w:rPr>
        <w:t>«______» _________________20____ г.</w:t>
      </w:r>
    </w:p>
    <w:p w:rsidR="002E69C3" w:rsidRDefault="002E69C3" w:rsidP="007313F4">
      <w:pPr>
        <w:pStyle w:val="a5"/>
        <w:tabs>
          <w:tab w:val="left" w:pos="7020"/>
        </w:tabs>
        <w:spacing w:before="0"/>
        <w:ind w:firstLine="0"/>
        <w:rPr>
          <w:sz w:val="24"/>
        </w:rPr>
      </w:pPr>
      <w:r w:rsidRPr="00A44382">
        <w:rPr>
          <w:sz w:val="24"/>
        </w:rPr>
        <w:t>Документы приняты</w:t>
      </w:r>
      <w:r w:rsidR="007313F4">
        <w:rPr>
          <w:sz w:val="24"/>
        </w:rPr>
        <w:t>:</w:t>
      </w:r>
      <w:r w:rsidRPr="00A44382">
        <w:rPr>
          <w:sz w:val="24"/>
        </w:rPr>
        <w:t xml:space="preserve"> ______________</w:t>
      </w:r>
      <w:r w:rsidR="007313F4">
        <w:rPr>
          <w:sz w:val="24"/>
        </w:rPr>
        <w:t xml:space="preserve">____            </w:t>
      </w:r>
      <w:r w:rsidR="00FD4B51">
        <w:rPr>
          <w:sz w:val="24"/>
        </w:rPr>
        <w:t xml:space="preserve"> </w:t>
      </w:r>
      <w:r w:rsidR="007313F4">
        <w:rPr>
          <w:sz w:val="24"/>
        </w:rPr>
        <w:t xml:space="preserve">   входящий номер заявления:_____________</w:t>
      </w:r>
    </w:p>
    <w:p w:rsidR="007313F4" w:rsidRPr="007313F4" w:rsidRDefault="007313F4" w:rsidP="007313F4">
      <w:pPr>
        <w:pStyle w:val="a5"/>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w:t>
      </w:r>
      <w:r w:rsidR="00FD4B51">
        <w:rPr>
          <w:sz w:val="20"/>
          <w:szCs w:val="20"/>
        </w:rPr>
        <w:t xml:space="preserve">  </w:t>
      </w:r>
      <w:r>
        <w:rPr>
          <w:sz w:val="20"/>
          <w:szCs w:val="20"/>
        </w:rPr>
        <w:t xml:space="preserve">  дата  от    </w:t>
      </w:r>
      <w:r>
        <w:rPr>
          <w:szCs w:val="26"/>
        </w:rPr>
        <w:t>«___</w:t>
      </w:r>
      <w:r w:rsidRPr="007313F4">
        <w:rPr>
          <w:szCs w:val="26"/>
        </w:rPr>
        <w:t>» ____20____ г.</w:t>
      </w:r>
    </w:p>
    <w:p w:rsidR="002E69C3" w:rsidRDefault="002E69C3"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D5169B" w:rsidP="00D5169B">
      <w:pPr>
        <w:tabs>
          <w:tab w:val="left" w:pos="7395"/>
        </w:tabs>
        <w:suppressAutoHyphens w:val="0"/>
        <w:ind w:left="5954" w:right="219"/>
        <w:jc w:val="both"/>
        <w:rPr>
          <w:sz w:val="16"/>
          <w:szCs w:val="16"/>
          <w:lang w:val="ru-RU"/>
        </w:rPr>
      </w:pPr>
      <w:r>
        <w:rPr>
          <w:sz w:val="16"/>
          <w:szCs w:val="16"/>
          <w:lang w:val="ru-RU"/>
        </w:rPr>
        <w:tab/>
      </w: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C649E4" w:rsidRDefault="00C649E4" w:rsidP="001027F4">
      <w:pPr>
        <w:suppressAutoHyphens w:val="0"/>
        <w:ind w:right="219"/>
        <w:jc w:val="both"/>
        <w:rPr>
          <w:sz w:val="16"/>
          <w:szCs w:val="16"/>
          <w:lang w:val="ru-RU"/>
        </w:rPr>
        <w:sectPr w:rsidR="00C649E4" w:rsidSect="002A60DB">
          <w:headerReference w:type="default" r:id="rId48"/>
          <w:pgSz w:w="11906" w:h="16838"/>
          <w:pgMar w:top="567" w:right="737" w:bottom="1134" w:left="1701" w:header="708" w:footer="708" w:gutter="0"/>
          <w:pgNumType w:start="1"/>
          <w:cols w:space="708"/>
          <w:titlePg/>
          <w:docGrid w:linePitch="360"/>
        </w:sectPr>
      </w:pPr>
    </w:p>
    <w:p w:rsidR="00585927" w:rsidRPr="003F15BF" w:rsidRDefault="00585927" w:rsidP="00585927">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Pr>
          <w:rFonts w:ascii="Times New Roman" w:hAnsi="Times New Roman" w:cs="Times New Roman"/>
          <w:sz w:val="28"/>
          <w:szCs w:val="28"/>
        </w:rPr>
        <w:t>2</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8F4AF8" w:rsidRPr="0072010B" w:rsidRDefault="008F4AF8" w:rsidP="008F4AF8">
      <w:pPr>
        <w:ind w:right="23"/>
        <w:jc w:val="both"/>
        <w:rPr>
          <w:sz w:val="26"/>
          <w:szCs w:val="26"/>
          <w:lang w:val="ru-RU"/>
        </w:rPr>
      </w:pPr>
    </w:p>
    <w:p w:rsidR="00824550" w:rsidRDefault="008F4AF8" w:rsidP="008F4AF8">
      <w:pPr>
        <w:jc w:val="center"/>
        <w:rPr>
          <w:b/>
          <w:bCs/>
          <w:lang w:val="ru-RU"/>
        </w:rPr>
      </w:pPr>
      <w:r w:rsidRPr="008F4AF8">
        <w:rPr>
          <w:b/>
          <w:lang w:val="ru-RU"/>
        </w:rPr>
        <w:t>Блок - схема</w:t>
      </w:r>
      <w:r w:rsidRPr="008F4AF8">
        <w:rPr>
          <w:b/>
          <w:bCs/>
          <w:lang w:val="ru-RU"/>
        </w:rPr>
        <w:t xml:space="preserve"> последовательности административных процедур при предоставлении муниципальной услуги </w:t>
      </w:r>
    </w:p>
    <w:p w:rsidR="008F4AF8" w:rsidRPr="008F4AF8" w:rsidRDefault="008F4AF8" w:rsidP="008F4AF8">
      <w:pPr>
        <w:jc w:val="center"/>
        <w:rPr>
          <w:lang w:val="ru-RU"/>
        </w:rPr>
      </w:pPr>
      <w:r w:rsidRPr="008F4AF8">
        <w:rPr>
          <w:b/>
          <w:bCs/>
          <w:lang w:val="ru-RU"/>
        </w:rPr>
        <w:t>«</w:t>
      </w:r>
      <w:r>
        <w:rPr>
          <w:b/>
          <w:bCs/>
          <w:lang w:val="ru-RU"/>
        </w:rPr>
        <w:t>Предварительное согласование предоставления земельного участка</w:t>
      </w:r>
      <w:r w:rsidRPr="008F4AF8">
        <w:rPr>
          <w:b/>
          <w:bCs/>
          <w:lang w:val="ru-RU"/>
        </w:rPr>
        <w:t>»</w:t>
      </w:r>
      <w:r w:rsidRPr="008F4AF8">
        <w:rPr>
          <w:lang w:val="ru-RU"/>
        </w:rPr>
        <w:t xml:space="preserve"> </w:t>
      </w:r>
    </w:p>
    <w:p w:rsidR="008F4AF8" w:rsidRPr="008F4AF8" w:rsidRDefault="00907914" w:rsidP="008F4AF8">
      <w:pPr>
        <w:jc w:val="center"/>
        <w:rPr>
          <w:lang w:val="ru-RU"/>
        </w:rPr>
      </w:pPr>
      <w:r>
        <w:rPr>
          <w:noProof/>
        </w:rPr>
        <w:pict>
          <v:rect id="Rectangle 2" o:spid="_x0000_s1027" style="position:absolute;left:0;text-align:left;margin-left:7.05pt;margin-top:5.95pt;width:750.75pt;height:53.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853676" w:rsidRPr="008F4AF8" w:rsidRDefault="00853676" w:rsidP="008F4AF8">
                  <w:pPr>
                    <w:ind w:right="23"/>
                    <w:jc w:val="both"/>
                    <w:rPr>
                      <w:lang w:val="ru-RU"/>
                    </w:rPr>
                  </w:pPr>
                  <w:r w:rsidRPr="008F4AF8">
                    <w:rPr>
                      <w:lang w:val="ru-RU"/>
                    </w:rPr>
                    <w:t>Прием и регистрация заявления о предоставлении земельного участка с приложенными к нему документами</w:t>
                  </w:r>
                </w:p>
                <w:p w:rsidR="00853676" w:rsidRPr="008F4AF8" w:rsidRDefault="00853676" w:rsidP="008F4AF8">
                  <w:pPr>
                    <w:ind w:right="23"/>
                    <w:jc w:val="both"/>
                    <w:rPr>
                      <w:lang w:val="ru-RU"/>
                    </w:rPr>
                  </w:pPr>
                  <w:r w:rsidRPr="008F4AF8">
                    <w:rPr>
                      <w:lang w:val="ru-RU"/>
                    </w:rPr>
                    <w:t xml:space="preserve">Результат процедуры: прием и регистрация поступившего заявления о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w:t>
                  </w:r>
                  <w:r>
                    <w:rPr>
                      <w:lang w:val="ru-RU"/>
                    </w:rPr>
                    <w:t>,</w:t>
                  </w:r>
                </w:p>
                <w:p w:rsidR="00853676" w:rsidRPr="008F4AF8" w:rsidRDefault="00853676" w:rsidP="008F4AF8">
                  <w:pPr>
                    <w:ind w:right="23"/>
                    <w:jc w:val="both"/>
                    <w:rPr>
                      <w:lang w:val="ru-RU"/>
                    </w:rPr>
                  </w:pPr>
                  <w:r w:rsidRPr="008F4AF8">
                    <w:rPr>
                      <w:lang w:val="ru-RU"/>
                    </w:rPr>
                    <w:t>передача на рассмотрение</w:t>
                  </w:r>
                  <w:r>
                    <w:rPr>
                      <w:lang w:val="ru-RU"/>
                    </w:rPr>
                    <w:t xml:space="preserve"> специалисту </w:t>
                  </w:r>
                  <w:proofErr w:type="spellStart"/>
                  <w:r>
                    <w:rPr>
                      <w:lang w:val="ru-RU"/>
                    </w:rPr>
                    <w:t>ОИиЗО</w:t>
                  </w:r>
                  <w:proofErr w:type="spellEnd"/>
                </w:p>
                <w:p w:rsidR="00853676" w:rsidRPr="003443DC" w:rsidRDefault="00853676" w:rsidP="008F4AF8">
                  <w:pPr>
                    <w:ind w:right="23"/>
                    <w:jc w:val="both"/>
                    <w:rPr>
                      <w:lang w:val="ru-RU"/>
                    </w:rPr>
                  </w:pPr>
                  <w:r w:rsidRPr="003443DC">
                    <w:rPr>
                      <w:lang w:val="ru-RU"/>
                    </w:rPr>
                    <w:t>Срок</w:t>
                  </w:r>
                  <w:proofErr w:type="gramStart"/>
                  <w:r>
                    <w:rPr>
                      <w:lang w:val="ru-RU"/>
                    </w:rPr>
                    <w:t>.</w:t>
                  </w:r>
                  <w:proofErr w:type="gramEnd"/>
                  <w:r w:rsidRPr="003443DC">
                    <w:rPr>
                      <w:lang w:val="ru-RU"/>
                    </w:rPr>
                    <w:t xml:space="preserve"> </w:t>
                  </w:r>
                  <w:proofErr w:type="gramStart"/>
                  <w:r w:rsidRPr="003443DC">
                    <w:rPr>
                      <w:lang w:val="ru-RU"/>
                    </w:rPr>
                    <w:t>и</w:t>
                  </w:r>
                  <w:proofErr w:type="gramEnd"/>
                  <w:r w:rsidRPr="003443DC">
                    <w:rPr>
                      <w:lang w:val="ru-RU"/>
                    </w:rPr>
                    <w:t>сполнения 1 день</w:t>
                  </w:r>
                </w:p>
              </w:txbxContent>
            </v:textbox>
          </v:rect>
        </w:pict>
      </w:r>
    </w:p>
    <w:p w:rsidR="008F4AF8" w:rsidRPr="008F4AF8" w:rsidRDefault="008F4AF8" w:rsidP="008F4AF8">
      <w:pPr>
        <w:jc w:val="center"/>
        <w:rPr>
          <w:lang w:val="ru-RU"/>
        </w:rPr>
      </w:pPr>
    </w:p>
    <w:p w:rsidR="008F4AF8" w:rsidRPr="00824550" w:rsidRDefault="00907914" w:rsidP="008F4AF8">
      <w:pPr>
        <w:autoSpaceDE w:val="0"/>
        <w:autoSpaceDN w:val="0"/>
        <w:adjustRightInd w:val="0"/>
        <w:jc w:val="center"/>
        <w:rPr>
          <w:lang w:val="ru-RU"/>
        </w:rP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Pr>
          <w:noProof/>
        </w:rPr>
        <w:pict>
          <v:shape id="AutoShape 31" o:spid="_x0000_s1032" type="#_x0000_t32" style="position:absolute;left:0;text-align:left;margin-left:145.8pt;margin-top:176.85pt;width:0;height:11.4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Pr>
          <w:noProof/>
        </w:rPr>
        <w:pict>
          <v:shape id="AutoShape 11" o:spid="_x0000_s1030" type="#_x0000_t32" style="position:absolute;left:0;text-align:left;margin-left:145.8pt;margin-top:169.35pt;width:5.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F4AF8" w:rsidRPr="00824550">
        <w:rPr>
          <w:lang w:val="ru-RU"/>
        </w:rPr>
        <w:t>Пре</w:t>
      </w:r>
    </w:p>
    <w:p w:rsidR="008F4AF8" w:rsidRPr="00824550" w:rsidRDefault="008F4AF8" w:rsidP="008F4AF8">
      <w:pPr>
        <w:autoSpaceDE w:val="0"/>
        <w:autoSpaceDN w:val="0"/>
        <w:adjustRightInd w:val="0"/>
        <w:jc w:val="center"/>
        <w:rPr>
          <w:lang w:val="ru-RU"/>
        </w:rPr>
      </w:pPr>
    </w:p>
    <w:p w:rsidR="008F4AF8" w:rsidRPr="00824550" w:rsidRDefault="008F4AF8" w:rsidP="008F4AF8">
      <w:pPr>
        <w:autoSpaceDE w:val="0"/>
        <w:autoSpaceDN w:val="0"/>
        <w:adjustRightInd w:val="0"/>
        <w:jc w:val="center"/>
        <w:rPr>
          <w:lang w:val="ru-RU"/>
        </w:rPr>
      </w:pPr>
    </w:p>
    <w:p w:rsidR="008F4AF8" w:rsidRPr="00824550" w:rsidRDefault="00907914" w:rsidP="008F4AF8">
      <w:pPr>
        <w:autoSpaceDE w:val="0"/>
        <w:autoSpaceDN w:val="0"/>
        <w:adjustRightInd w:val="0"/>
        <w:jc w:val="center"/>
        <w:rPr>
          <w:lang w:val="ru-RU"/>
        </w:rPr>
      </w:pPr>
      <w:r>
        <w:rPr>
          <w:noProof/>
        </w:rPr>
        <w:pict>
          <v:shape id="_x0000_s1034" type="#_x0000_t32" style="position:absolute;left:0;text-align:left;margin-left:394.75pt;margin-top:2.1pt;width:0;height:24.45pt;z-index:251669504" o:connectortype="straight">
            <v:stroke endarrow="block"/>
          </v:shape>
        </w:pict>
      </w:r>
    </w:p>
    <w:p w:rsidR="008F4AF8" w:rsidRPr="00824550" w:rsidRDefault="008F4AF8" w:rsidP="008F4AF8">
      <w:pPr>
        <w:autoSpaceDE w:val="0"/>
        <w:autoSpaceDN w:val="0"/>
        <w:adjustRightInd w:val="0"/>
        <w:jc w:val="center"/>
        <w:rPr>
          <w:lang w:val="ru-RU"/>
        </w:rPr>
      </w:pPr>
    </w:p>
    <w:p w:rsidR="008F4AF8" w:rsidRPr="00824550" w:rsidRDefault="00907914" w:rsidP="008F4AF8">
      <w:pPr>
        <w:autoSpaceDE w:val="0"/>
        <w:autoSpaceDN w:val="0"/>
        <w:adjustRightInd w:val="0"/>
        <w:rPr>
          <w:lang w:val="ru-RU"/>
        </w:rPr>
      </w:pPr>
      <w:r>
        <w:rPr>
          <w:noProof/>
        </w:rPr>
        <w:pict>
          <v:shapetype id="_x0000_t109" coordsize="21600,21600" o:spt="109" path="m,l,21600r21600,l21600,xe">
            <v:stroke joinstyle="miter"/>
            <v:path gradientshapeok="t" o:connecttype="rect"/>
          </v:shapetype>
          <v:shape id="AutoShape 5" o:spid="_x0000_s1029" type="#_x0000_t109" style="position:absolute;margin-left:174.9pt;margin-top:3.55pt;width:582.9pt;height:7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853676" w:rsidRPr="008F4AF8" w:rsidRDefault="00853676" w:rsidP="008F4AF8">
                  <w:pPr>
                    <w:rPr>
                      <w:lang w:val="ru-RU"/>
                    </w:rPr>
                  </w:pPr>
                  <w:r w:rsidRPr="008F4AF8">
                    <w:rPr>
                      <w:lang w:val="ru-RU"/>
                    </w:rPr>
                    <w:t xml:space="preserve">2. Рассмотрение заявления и документов, необходимых для предоставления муниципальной услуги </w:t>
                  </w:r>
                </w:p>
                <w:p w:rsidR="00853676" w:rsidRPr="008F4AF8" w:rsidRDefault="00853676" w:rsidP="008F4AF8">
                  <w:pPr>
                    <w:rPr>
                      <w:lang w:val="ru-RU"/>
                    </w:rPr>
                  </w:pPr>
                  <w:r w:rsidRPr="008F4AF8">
                    <w:rPr>
                      <w:lang w:val="ru-RU"/>
                    </w:rPr>
                    <w:t xml:space="preserve">-  рассмотрение и проверка </w:t>
                  </w:r>
                  <w:r>
                    <w:rPr>
                      <w:lang w:val="ru-RU"/>
                    </w:rPr>
                    <w:t xml:space="preserve">поступившего в работу специалисту </w:t>
                  </w:r>
                  <w:r w:rsidRPr="008F4AF8">
                    <w:rPr>
                      <w:lang w:val="ru-RU"/>
                    </w:rPr>
                    <w:t xml:space="preserve"> </w:t>
                  </w:r>
                  <w:proofErr w:type="spellStart"/>
                  <w:r>
                    <w:rPr>
                      <w:lang w:val="ru-RU"/>
                    </w:rPr>
                    <w:t>ОИиЗО</w:t>
                  </w:r>
                  <w:proofErr w:type="spellEnd"/>
                  <w:r>
                    <w:rPr>
                      <w:lang w:val="ru-RU"/>
                    </w:rPr>
                    <w:t xml:space="preserve"> Администрации </w:t>
                  </w:r>
                  <w:r w:rsidRPr="008F4AF8">
                    <w:rPr>
                      <w:lang w:val="ru-RU"/>
                    </w:rPr>
                    <w:t xml:space="preserve"> заявления о</w:t>
                  </w:r>
                  <w:r>
                    <w:rPr>
                      <w:lang w:val="ru-RU"/>
                    </w:rPr>
                    <w:t xml:space="preserve"> </w:t>
                  </w:r>
                  <w:r w:rsidRPr="008F4AF8">
                    <w:rPr>
                      <w:lang w:val="ru-RU"/>
                    </w:rPr>
                    <w:t xml:space="preserve"> </w:t>
                  </w:r>
                </w:p>
                <w:p w:rsidR="00853676" w:rsidRPr="008F4AF8" w:rsidRDefault="00853676" w:rsidP="008F4AF8">
                  <w:pPr>
                    <w:rPr>
                      <w:lang w:val="ru-RU"/>
                    </w:rPr>
                  </w:pPr>
                  <w:proofErr w:type="gramStart"/>
                  <w:r>
                    <w:rPr>
                      <w:lang w:val="ru-RU"/>
                    </w:rPr>
                    <w:t xml:space="preserve">предварительном согласовании </w:t>
                  </w:r>
                  <w:r w:rsidRPr="008F4AF8">
                    <w:rPr>
                      <w:lang w:val="ru-RU"/>
                    </w:rPr>
                    <w:t xml:space="preserve">  предоставлении земельного участка с прилагаемыми документами от заявителя (проверка заявления </w:t>
                  </w:r>
                  <w:proofErr w:type="gramEnd"/>
                </w:p>
                <w:p w:rsidR="00853676" w:rsidRPr="008F4AF8" w:rsidRDefault="00853676" w:rsidP="008F4AF8">
                  <w:pPr>
                    <w:rPr>
                      <w:lang w:val="ru-RU"/>
                    </w:rPr>
                  </w:pPr>
                  <w:r w:rsidRPr="008F4AF8">
                    <w:rPr>
                      <w:lang w:val="ru-RU"/>
                    </w:rPr>
                    <w:t xml:space="preserve">-  запрос документов, необходимых в соответствии с нормативными правовыми актами для предоставления    </w:t>
                  </w:r>
                </w:p>
                <w:p w:rsidR="00853676" w:rsidRPr="008F4AF8" w:rsidRDefault="00853676" w:rsidP="008F4AF8">
                  <w:pPr>
                    <w:rPr>
                      <w:lang w:val="ru-RU"/>
                    </w:rPr>
                  </w:pPr>
                  <w:r w:rsidRPr="008F4AF8">
                    <w:rPr>
                      <w:lang w:val="ru-RU"/>
                    </w:rPr>
                    <w:t xml:space="preserve">   муниципальной услуги в государственных </w:t>
                  </w:r>
                  <w:proofErr w:type="gramStart"/>
                  <w:r w:rsidRPr="008F4AF8">
                    <w:rPr>
                      <w:lang w:val="ru-RU"/>
                    </w:rPr>
                    <w:t>органах</w:t>
                  </w:r>
                  <w:proofErr w:type="gramEnd"/>
                  <w:r w:rsidRPr="008F4AF8">
                    <w:rPr>
                      <w:lang w:val="ru-RU"/>
                    </w:rPr>
                    <w:t xml:space="preserve"> и ОМС </w:t>
                  </w:r>
                  <w:proofErr w:type="gramStart"/>
                  <w:r w:rsidRPr="008F4AF8">
                    <w:rPr>
                      <w:lang w:val="ru-RU"/>
                    </w:rPr>
                    <w:t>которые</w:t>
                  </w:r>
                  <w:proofErr w:type="gramEnd"/>
                  <w:r w:rsidRPr="008F4AF8">
                    <w:rPr>
                      <w:lang w:val="ru-RU"/>
                    </w:rPr>
                    <w:t xml:space="preserve"> не были представлены заявителем;</w:t>
                  </w:r>
                </w:p>
                <w:p w:rsidR="00853676" w:rsidRPr="008F4AF8" w:rsidRDefault="00853676" w:rsidP="008F4AF8">
                  <w:pPr>
                    <w:rPr>
                      <w:lang w:val="ru-RU"/>
                    </w:rPr>
                  </w:pPr>
                </w:p>
                <w:p w:rsidR="00853676" w:rsidRPr="008F4AF8" w:rsidRDefault="00853676" w:rsidP="008F4AF8">
                  <w:pPr>
                    <w:rPr>
                      <w:lang w:val="ru-RU"/>
                    </w:rPr>
                  </w:pPr>
                </w:p>
              </w:txbxContent>
            </v:textbox>
          </v:shape>
        </w:pict>
      </w:r>
    </w:p>
    <w:p w:rsidR="008F4AF8" w:rsidRPr="00824550" w:rsidRDefault="00907914" w:rsidP="008F4AF8">
      <w:pPr>
        <w:autoSpaceDE w:val="0"/>
        <w:autoSpaceDN w:val="0"/>
        <w:adjustRightInd w:val="0"/>
        <w:jc w:val="center"/>
        <w:rPr>
          <w:lang w:val="ru-RU"/>
        </w:rPr>
      </w:pPr>
      <w:r>
        <w:rPr>
          <w:noProof/>
        </w:rPr>
        <w:pict>
          <v:rect id="Rectangle 4" o:spid="_x0000_s1028" style="position:absolute;left:0;text-align:left;margin-left:-28.2pt;margin-top:2.15pt;width:167.9pt;height:15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853676" w:rsidRPr="008F4AF8" w:rsidRDefault="00853676" w:rsidP="008F4AF8">
                  <w:pPr>
                    <w:rPr>
                      <w:lang w:val="ru-RU"/>
                    </w:rPr>
                  </w:pPr>
                  <w:r w:rsidRPr="008F4AF8">
                    <w:rPr>
                      <w:lang w:val="ru-RU"/>
                    </w:rPr>
                    <w:t xml:space="preserve">Возврат заявления с приложенными к нему документами </w:t>
                  </w:r>
                </w:p>
                <w:p w:rsidR="00853676" w:rsidRPr="008F4AF8" w:rsidRDefault="00853676" w:rsidP="008F4AF8">
                  <w:pPr>
                    <w:rPr>
                      <w:lang w:val="ru-RU"/>
                    </w:rPr>
                  </w:pPr>
                  <w:r w:rsidRPr="008F4AF8">
                    <w:rPr>
                      <w:lang w:val="ru-RU"/>
                    </w:rPr>
                    <w:t xml:space="preserve">в форме </w:t>
                  </w:r>
                  <w:r w:rsidRPr="008F4AF8">
                    <w:rPr>
                      <w:u w:val="single"/>
                      <w:lang w:val="ru-RU"/>
                    </w:rPr>
                    <w:t>уведомления о возврате заявления</w:t>
                  </w:r>
                </w:p>
                <w:p w:rsidR="00853676" w:rsidRPr="008F4AF8" w:rsidRDefault="00853676" w:rsidP="008F4AF8">
                  <w:pPr>
                    <w:rPr>
                      <w:lang w:val="ru-RU"/>
                    </w:rPr>
                  </w:pPr>
                  <w:r w:rsidRPr="008F4AF8">
                    <w:rPr>
                      <w:lang w:val="ru-RU"/>
                    </w:rPr>
                    <w:t>Срок направления  уведомления заявителю составляет не более 10 дней с момента подачи заявления</w:t>
                  </w:r>
                </w:p>
              </w:txbxContent>
            </v:textbox>
          </v:rect>
        </w:pict>
      </w:r>
    </w:p>
    <w:p w:rsidR="008F4AF8" w:rsidRPr="00824550" w:rsidRDefault="008F4AF8" w:rsidP="008F4AF8">
      <w:pPr>
        <w:autoSpaceDE w:val="0"/>
        <w:autoSpaceDN w:val="0"/>
        <w:adjustRightInd w:val="0"/>
        <w:jc w:val="center"/>
        <w:rPr>
          <w:lang w:val="ru-RU"/>
        </w:rPr>
      </w:pPr>
    </w:p>
    <w:p w:rsidR="008F4AF8" w:rsidRPr="00824550" w:rsidRDefault="00907914" w:rsidP="008F4AF8">
      <w:pPr>
        <w:autoSpaceDE w:val="0"/>
        <w:autoSpaceDN w:val="0"/>
        <w:adjustRightInd w:val="0"/>
        <w:jc w:val="center"/>
        <w:rPr>
          <w:lang w:val="ru-RU"/>
        </w:rPr>
      </w:pPr>
      <w:r>
        <w:rPr>
          <w:noProof/>
        </w:rPr>
        <w:pict>
          <v:rect id="_x0000_s1036" style="position:absolute;left:0;text-align:left;margin-left:579.95pt;margin-top:148.45pt;width:177.85pt;height:78.75pt;z-index:251671552">
            <v:textbox style="mso-next-textbox:#_x0000_s1036">
              <w:txbxContent>
                <w:p w:rsidR="00853676" w:rsidRDefault="00853676" w:rsidP="008F4AF8">
                  <w:pPr>
                    <w:jc w:val="both"/>
                    <w:rPr>
                      <w:lang w:val="ru-RU"/>
                    </w:rPr>
                  </w:pPr>
                  <w:r w:rsidRPr="008F4AF8">
                    <w:rPr>
                      <w:lang w:val="ru-RU"/>
                    </w:rPr>
                    <w:t xml:space="preserve">Подготовка </w:t>
                  </w:r>
                  <w:r>
                    <w:rPr>
                      <w:lang w:val="ru-RU"/>
                    </w:rPr>
                    <w:t>Постановления о предварительном согласовании предоставления земельного участка</w:t>
                  </w:r>
                </w:p>
                <w:p w:rsidR="00853676" w:rsidRPr="008F4AF8" w:rsidRDefault="00853676" w:rsidP="008F4AF8">
                  <w:pPr>
                    <w:jc w:val="both"/>
                    <w:rPr>
                      <w:lang w:val="ru-RU"/>
                    </w:rPr>
                  </w:pPr>
                  <w:r>
                    <w:rPr>
                      <w:lang w:val="ru-RU"/>
                    </w:rPr>
                    <w:t xml:space="preserve">Срок исполнения не более 80 </w:t>
                  </w:r>
                  <w:r w:rsidRPr="008F4AF8">
                    <w:rPr>
                      <w:lang w:val="ru-RU"/>
                    </w:rPr>
                    <w:t>дней.</w:t>
                  </w:r>
                </w:p>
                <w:p w:rsidR="00853676" w:rsidRPr="008F4AF8" w:rsidRDefault="00853676" w:rsidP="008F4AF8">
                  <w:pPr>
                    <w:rPr>
                      <w:lang w:val="ru-RU"/>
                    </w:rPr>
                  </w:pPr>
                </w:p>
              </w:txbxContent>
            </v:textbox>
          </v:rect>
        </w:pict>
      </w:r>
      <w:r>
        <w:rPr>
          <w:noProof/>
        </w:rPr>
        <w:pict>
          <v:rect id="_x0000_s1038" style="position:absolute;left:0;text-align:left;margin-left:186.95pt;margin-top:241.45pt;width:555pt;height:67.5pt;z-index:251673600">
            <v:textbox style="mso-next-textbox:#_x0000_s1038">
              <w:txbxContent>
                <w:p w:rsidR="00853676" w:rsidRPr="008F4AF8" w:rsidRDefault="00853676" w:rsidP="008F4AF8">
                  <w:pPr>
                    <w:jc w:val="both"/>
                    <w:rPr>
                      <w:lang w:val="ru-RU"/>
                    </w:rPr>
                  </w:pPr>
                  <w:r w:rsidRPr="008F4AF8">
                    <w:rPr>
                      <w:lang w:val="ru-RU"/>
                    </w:rPr>
                    <w:t>Выдача на руки лично заявителю или направление посредством почтовой связи заявителю результатов муниципальной услуги: уведомлени</w:t>
                  </w:r>
                  <w:r>
                    <w:rPr>
                      <w:lang w:val="ru-RU"/>
                    </w:rPr>
                    <w:t>я</w:t>
                  </w:r>
                  <w:r w:rsidRPr="008F4AF8">
                    <w:rPr>
                      <w:lang w:val="ru-RU"/>
                    </w:rPr>
                    <w:t xml:space="preserve"> о возврате заявления о предоставлении земельного участка заявителю, </w:t>
                  </w:r>
                  <w:r>
                    <w:rPr>
                      <w:lang w:val="ru-RU"/>
                    </w:rPr>
                    <w:t>Постановления о предварительном согласовании предоставления земельного участка, распоряжения об отказе в предварительном согласовании предоставления земельного участка</w:t>
                  </w:r>
                  <w:r w:rsidRPr="008F4AF8">
                    <w:rPr>
                      <w:lang w:val="ru-RU"/>
                    </w:rPr>
                    <w:t>.</w:t>
                  </w:r>
                </w:p>
                <w:p w:rsidR="00853676" w:rsidRPr="008F4AF8" w:rsidRDefault="00853676" w:rsidP="008F4AF8">
                  <w:pPr>
                    <w:rPr>
                      <w:lang w:val="ru-RU"/>
                    </w:rPr>
                  </w:pPr>
                  <w:r>
                    <w:rPr>
                      <w:lang w:val="ru-RU"/>
                    </w:rPr>
                    <w:t>Срок исполнения не более 3</w:t>
                  </w:r>
                  <w:r w:rsidRPr="008F4AF8">
                    <w:rPr>
                      <w:lang w:val="ru-RU"/>
                    </w:rPr>
                    <w:t xml:space="preserve">  дней.</w:t>
                  </w:r>
                </w:p>
              </w:txbxContent>
            </v:textbox>
          </v:rect>
        </w:pict>
      </w:r>
      <w:r>
        <w:rPr>
          <w:noProof/>
        </w:rPr>
        <w:pict>
          <v:shape id="_x0000_s1047" type="#_x0000_t32" style="position:absolute;left:0;text-align:left;margin-left:459.2pt;margin-top:199.6pt;width:.75pt;height:41.85pt;z-index:251682816" o:connectortype="straight">
            <v:stroke endarrow="block"/>
          </v:shape>
        </w:pict>
      </w:r>
      <w:r>
        <w:rPr>
          <w:noProof/>
        </w:rPr>
        <w:pict>
          <v:rect id="_x0000_s1042" style="position:absolute;left:0;text-align:left;margin-left:357.2pt;margin-top:96.8pt;width:206.25pt;height:102.8pt;z-index:251677696">
            <v:textbox style="mso-next-textbox:#_x0000_s1042">
              <w:txbxContent>
                <w:p w:rsidR="00853676" w:rsidRPr="008F4AF8" w:rsidRDefault="00853676" w:rsidP="008F4AF8">
                  <w:pPr>
                    <w:rPr>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 xml:space="preserve">предоставлении земельного участка лицу, обратившемуся с заявлением о предоставлении земельного участка </w:t>
                  </w:r>
                </w:p>
                <w:p w:rsidR="00853676" w:rsidRPr="008F4AF8" w:rsidRDefault="00853676" w:rsidP="008F4AF8">
                  <w:pPr>
                    <w:rPr>
                      <w:lang w:val="ru-RU"/>
                    </w:rPr>
                  </w:pPr>
                  <w:r w:rsidRPr="008F4AF8">
                    <w:rPr>
                      <w:lang w:val="ru-RU"/>
                    </w:rPr>
                    <w:t>при наличии заявления о намерении участвовать в аукционе</w:t>
                  </w:r>
                </w:p>
                <w:p w:rsidR="00853676" w:rsidRPr="008F4AF8" w:rsidRDefault="00853676" w:rsidP="008F4AF8">
                  <w:pPr>
                    <w:rPr>
                      <w:lang w:val="ru-RU"/>
                    </w:rPr>
                  </w:pPr>
                  <w:r w:rsidRPr="008F4AF8">
                    <w:rPr>
                      <w:lang w:val="ru-RU"/>
                    </w:rPr>
                    <w:t xml:space="preserve">В форме </w:t>
                  </w:r>
                  <w:r>
                    <w:rPr>
                      <w:lang w:val="ru-RU"/>
                    </w:rPr>
                    <w:t>постановления Администрации</w:t>
                  </w:r>
                  <w:r w:rsidRPr="008F4AF8">
                    <w:rPr>
                      <w:lang w:val="ru-RU"/>
                    </w:rPr>
                    <w:t xml:space="preserve"> </w:t>
                  </w:r>
                </w:p>
                <w:p w:rsidR="00853676" w:rsidRPr="008F4AF8" w:rsidRDefault="00853676" w:rsidP="008F4AF8">
                  <w:pPr>
                    <w:rPr>
                      <w:lang w:val="ru-RU"/>
                    </w:rPr>
                  </w:pPr>
                  <w:r w:rsidRPr="008F4AF8">
                    <w:rPr>
                      <w:lang w:val="ru-RU"/>
                    </w:rPr>
                    <w:t xml:space="preserve">Срок исполнения не более </w:t>
                  </w:r>
                  <w:r>
                    <w:rPr>
                      <w:lang w:val="ru-RU"/>
                    </w:rPr>
                    <w:t>18</w:t>
                  </w:r>
                  <w:r w:rsidRPr="008F4AF8">
                    <w:rPr>
                      <w:lang w:val="ru-RU"/>
                    </w:rPr>
                    <w:t xml:space="preserve"> дней</w:t>
                  </w:r>
                </w:p>
                <w:p w:rsidR="00853676" w:rsidRPr="008F4AF8" w:rsidRDefault="00853676" w:rsidP="008F4AF8">
                  <w:pPr>
                    <w:rPr>
                      <w:lang w:val="ru-RU"/>
                    </w:rPr>
                  </w:pPr>
                </w:p>
              </w:txbxContent>
            </v:textbox>
          </v:rect>
        </w:pict>
      </w:r>
      <w:r>
        <w:rPr>
          <w:noProof/>
        </w:rPr>
        <w:pict>
          <v:shape id="_x0000_s1045" type="#_x0000_t32" style="position:absolute;left:0;text-align:left;margin-left:696.3pt;margin-top:46.85pt;width:1.5pt;height:101.6pt;z-index:251680768" o:connectortype="straight">
            <v:stroke endarrow="block"/>
          </v:shape>
        </w:pict>
      </w:r>
      <w:r>
        <w:rPr>
          <w:noProof/>
        </w:rPr>
        <w:pict>
          <v:shape id="_x0000_s1037" type="#_x0000_t32" style="position:absolute;left:0;text-align:left;margin-left:516.2pt;margin-top:46.85pt;width:.05pt;height:13.5pt;z-index:251672576" o:connectortype="straight">
            <v:stroke endarrow="block"/>
          </v:shape>
        </w:pict>
      </w:r>
      <w:r>
        <w:rPr>
          <w:noProof/>
        </w:rPr>
        <w:pict>
          <v:shape id="_x0000_s1035" type="#_x0000_t32" style="position:absolute;left:0;text-align:left;margin-left:225.95pt;margin-top:46.85pt;width:.05pt;height:12.95pt;z-index:251670528" o:connectortype="straight">
            <v:stroke endarrow="block"/>
          </v:shape>
        </w:pict>
      </w:r>
      <w:r>
        <w:rPr>
          <w:noProof/>
        </w:rPr>
        <w:pict>
          <v:shape id="_x0000_s1044" type="#_x0000_t32" style="position:absolute;left:0;text-align:left;margin-left:596.45pt;margin-top:83.3pt;width:1.5pt;height:65.15pt;z-index:251679744" o:connectortype="straight">
            <v:stroke endarrow="block"/>
          </v:shape>
        </w:pict>
      </w:r>
      <w:r>
        <w:rPr>
          <w:noProof/>
        </w:rPr>
        <w:pict>
          <v:shape id="_x0000_s1049" type="#_x0000_t32" style="position:absolute;left:0;text-align:left;margin-left:-15.55pt;margin-top:129.8pt;width:0;height:164.9pt;z-index:251684864" o:connectortype="straight"/>
        </w:pict>
      </w:r>
      <w:r>
        <w:rPr>
          <w:noProof/>
        </w:rPr>
        <w:pict>
          <v:shape id="_x0000_s1050" type="#_x0000_t32" style="position:absolute;left:0;text-align:left;margin-left:-15.55pt;margin-top:294.7pt;width:202.5pt;height:0;z-index:251685888" o:connectortype="straight">
            <v:stroke endarrow="block"/>
          </v:shape>
        </w:pict>
      </w:r>
      <w:r>
        <w:rPr>
          <w:noProof/>
        </w:rPr>
        <w:pict>
          <v:shape id="_x0000_s1048" type="#_x0000_t32" style="position:absolute;left:0;text-align:left;margin-left:676.7pt;margin-top:227.2pt;width:0;height:14.25pt;z-index:251683840" o:connectortype="straight">
            <v:stroke endarrow="block"/>
          </v:shape>
        </w:pict>
      </w:r>
      <w:r>
        <w:rPr>
          <w:noProof/>
        </w:rPr>
        <w:pict>
          <v:shape id="_x0000_s1046" type="#_x0000_t32" style="position:absolute;left:0;text-align:left;margin-left:139.7pt;margin-top:266.95pt;width:47.25pt;height:0;z-index:251681792" o:connectortype="straight">
            <v:stroke endarrow="block"/>
          </v:shape>
        </w:pict>
      </w:r>
      <w:r>
        <w:rPr>
          <w:noProof/>
        </w:rPr>
        <w:pict>
          <v:rect id="_x0000_s1039" style="position:absolute;left:0;text-align:left;margin-left:7.05pt;margin-top:156.8pt;width:132.65pt;height:122.15pt;z-index:251674624">
            <v:textbox style="mso-next-textbox:#_x0000_s1039">
              <w:txbxContent>
                <w:p w:rsidR="00853676" w:rsidRPr="008F4AF8" w:rsidRDefault="00853676" w:rsidP="008F4AF8">
                  <w:pPr>
                    <w:rPr>
                      <w:u w:val="single"/>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в форме </w:t>
                  </w:r>
                  <w:r>
                    <w:rPr>
                      <w:lang w:val="ru-RU"/>
                    </w:rPr>
                    <w:t>постановления Администрации</w:t>
                  </w:r>
                  <w:r w:rsidRPr="008F4AF8">
                    <w:rPr>
                      <w:u w:val="single"/>
                      <w:lang w:val="ru-RU"/>
                    </w:rPr>
                    <w:t xml:space="preserve"> </w:t>
                  </w:r>
                </w:p>
                <w:p w:rsidR="00853676" w:rsidRPr="00660938" w:rsidRDefault="00853676" w:rsidP="008F4AF8">
                  <w:proofErr w:type="spellStart"/>
                  <w:r>
                    <w:t>Срок</w:t>
                  </w:r>
                  <w:proofErr w:type="spellEnd"/>
                  <w:r>
                    <w:t xml:space="preserve"> </w:t>
                  </w:r>
                  <w:proofErr w:type="spellStart"/>
                  <w:r>
                    <w:t>исполнения</w:t>
                  </w:r>
                  <w:proofErr w:type="spellEnd"/>
                  <w:r>
                    <w:t xml:space="preserve"> </w:t>
                  </w:r>
                  <w:proofErr w:type="spellStart"/>
                  <w:r w:rsidRPr="00660938">
                    <w:t>не</w:t>
                  </w:r>
                  <w:proofErr w:type="spellEnd"/>
                  <w:r w:rsidRPr="00660938">
                    <w:t xml:space="preserve"> </w:t>
                  </w:r>
                  <w:proofErr w:type="spellStart"/>
                  <w:r w:rsidRPr="00660938">
                    <w:t>более</w:t>
                  </w:r>
                  <w:proofErr w:type="spellEnd"/>
                  <w:r w:rsidRPr="00660938">
                    <w:t xml:space="preserve"> </w:t>
                  </w:r>
                  <w:r>
                    <w:t>24</w:t>
                  </w:r>
                  <w:r w:rsidRPr="00660938">
                    <w:t xml:space="preserve"> </w:t>
                  </w:r>
                  <w:proofErr w:type="spellStart"/>
                  <w:r w:rsidRPr="00660938">
                    <w:t>дней</w:t>
                  </w:r>
                  <w:proofErr w:type="spellEnd"/>
                </w:p>
                <w:p w:rsidR="00853676" w:rsidRPr="00FF0480" w:rsidRDefault="00853676" w:rsidP="008F4AF8"/>
                <w:p w:rsidR="00853676" w:rsidRDefault="00853676" w:rsidP="008F4AF8"/>
              </w:txbxContent>
            </v:textbox>
          </v:rect>
        </w:pict>
      </w:r>
      <w:r>
        <w:rPr>
          <w:noProof/>
        </w:rPr>
        <w:pict>
          <v:shape id="_x0000_s1043" type="#_x0000_t32" style="position:absolute;left:0;text-align:left;margin-left:437.45pt;margin-top:83.3pt;width:0;height:13.5pt;z-index:251678720" o:connectortype="straight">
            <v:stroke endarrow="block"/>
          </v:shape>
        </w:pict>
      </w:r>
      <w:r>
        <w:rPr>
          <w:noProof/>
        </w:rPr>
        <w:pict>
          <v:rect id="_x0000_s1041" style="position:absolute;left:0;text-align:left;margin-left:353.45pt;margin-top:60.35pt;width:311.25pt;height:22.95pt;z-index:251676672">
            <v:textbox style="mso-next-textbox:#_x0000_s1041">
              <w:txbxContent>
                <w:p w:rsidR="00853676" w:rsidRPr="008F4AF8" w:rsidRDefault="00853676" w:rsidP="008F4AF8">
                  <w:pPr>
                    <w:rPr>
                      <w:lang w:val="ru-RU"/>
                    </w:rPr>
                  </w:pPr>
                  <w:r w:rsidRPr="008F4AF8">
                    <w:rPr>
                      <w:lang w:val="ru-RU"/>
                    </w:rPr>
                    <w:t>Опубликование извещения    в порядке ст.39.18 ЗК РФ</w:t>
                  </w:r>
                </w:p>
                <w:p w:rsidR="00853676" w:rsidRPr="008F4AF8" w:rsidRDefault="00853676" w:rsidP="008F4AF8">
                  <w:pPr>
                    <w:rPr>
                      <w:lang w:val="ru-RU"/>
                    </w:rPr>
                  </w:pPr>
                </w:p>
              </w:txbxContent>
            </v:textbox>
          </v:rect>
        </w:pict>
      </w:r>
      <w:r>
        <w:rPr>
          <w:noProof/>
        </w:rPr>
        <w:pict>
          <v:shape id="_x0000_s1040" type="#_x0000_t32" style="position:absolute;left:0;text-align:left;margin-left:139.7pt;margin-top:163.55pt;width:24pt;height:0;flip:x;z-index:251675648" o:connectortype="straight">
            <v:stroke endarrow="block"/>
          </v:shape>
        </w:pict>
      </w:r>
      <w:r>
        <w:rPr>
          <w:noProof/>
        </w:rPr>
        <w:pict>
          <v:shape id="AutoShape 17" o:spid="_x0000_s1031" type="#_x0000_t109" style="position:absolute;left:0;text-align:left;margin-left:163.7pt;margin-top:59.8pt;width:170.25pt;height:1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853676" w:rsidRPr="008F4AF8" w:rsidRDefault="00853676" w:rsidP="008F4AF8">
                  <w:pPr>
                    <w:jc w:val="center"/>
                    <w:rPr>
                      <w:lang w:val="ru-RU"/>
                    </w:rPr>
                  </w:pPr>
                  <w:r w:rsidRPr="008F4AF8">
                    <w:rPr>
                      <w:lang w:val="ru-RU"/>
                    </w:rPr>
                    <w:t xml:space="preserve">Наличие оснований для принятия решения </w:t>
                  </w:r>
                </w:p>
                <w:p w:rsidR="00853676" w:rsidRPr="008F4AF8" w:rsidRDefault="00853676" w:rsidP="008F4AF8">
                  <w:pPr>
                    <w:ind w:right="28"/>
                    <w:jc w:val="center"/>
                    <w:rPr>
                      <w:lang w:val="ru-RU"/>
                    </w:rPr>
                  </w:pPr>
                  <w:r w:rsidRPr="008F4AF8">
                    <w:rPr>
                      <w:lang w:val="ru-RU"/>
                    </w:rPr>
                    <w:t xml:space="preserve">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w:t>
                  </w:r>
                </w:p>
                <w:p w:rsidR="00853676" w:rsidRPr="008F4AF8" w:rsidRDefault="00853676" w:rsidP="008F4AF8">
                  <w:pPr>
                    <w:ind w:right="28"/>
                    <w:jc w:val="center"/>
                    <w:rPr>
                      <w:lang w:val="ru-RU"/>
                    </w:rPr>
                  </w:pPr>
                  <w:r w:rsidRPr="008F4AF8">
                    <w:rPr>
                      <w:lang w:val="ru-RU"/>
                    </w:rPr>
                    <w:t xml:space="preserve">в форме </w:t>
                  </w:r>
                  <w:r>
                    <w:rPr>
                      <w:lang w:val="ru-RU"/>
                    </w:rPr>
                    <w:t>постановления</w:t>
                  </w:r>
                  <w:r w:rsidRPr="008F4AF8">
                    <w:rPr>
                      <w:lang w:val="ru-RU"/>
                    </w:rPr>
                    <w:t xml:space="preserve">, </w:t>
                  </w:r>
                  <w:proofErr w:type="gramStart"/>
                  <w:r w:rsidRPr="008F4AF8">
                    <w:rPr>
                      <w:lang w:val="ru-RU"/>
                    </w:rPr>
                    <w:t>указанных</w:t>
                  </w:r>
                  <w:proofErr w:type="gramEnd"/>
                  <w:r w:rsidRPr="008F4AF8">
                    <w:rPr>
                      <w:lang w:val="ru-RU"/>
                    </w:rPr>
                    <w:t xml:space="preserve"> </w:t>
                  </w:r>
                </w:p>
                <w:p w:rsidR="00853676" w:rsidRPr="008F4AF8" w:rsidRDefault="00853676" w:rsidP="008F4AF8">
                  <w:pPr>
                    <w:ind w:right="28"/>
                    <w:jc w:val="center"/>
                    <w:rPr>
                      <w:lang w:val="ru-RU"/>
                    </w:rPr>
                  </w:pPr>
                  <w:r w:rsidRPr="008F4AF8">
                    <w:rPr>
                      <w:lang w:val="ru-RU"/>
                    </w:rPr>
                    <w:t>в пункте 3.</w:t>
                  </w:r>
                  <w:r>
                    <w:rPr>
                      <w:lang w:val="ru-RU"/>
                    </w:rPr>
                    <w:t>2</w:t>
                  </w:r>
                  <w:r w:rsidRPr="008F4AF8">
                    <w:rPr>
                      <w:lang w:val="ru-RU"/>
                    </w:rPr>
                    <w:t>.</w:t>
                  </w:r>
                  <w:r>
                    <w:rPr>
                      <w:lang w:val="ru-RU"/>
                    </w:rPr>
                    <w:t xml:space="preserve">7. </w:t>
                  </w:r>
                  <w:r w:rsidRPr="008F4AF8">
                    <w:rPr>
                      <w:lang w:val="ru-RU"/>
                    </w:rPr>
                    <w:t xml:space="preserve"> подраздела  3 раздела </w:t>
                  </w:r>
                  <w:r>
                    <w:rPr>
                      <w:lang w:val="ru-RU"/>
                    </w:rPr>
                    <w:t>3</w:t>
                  </w:r>
                  <w:r w:rsidRPr="008F4AF8">
                    <w:rPr>
                      <w:lang w:val="ru-RU"/>
                    </w:rPr>
                    <w:t xml:space="preserve"> </w:t>
                  </w:r>
                  <w:r>
                    <w:rPr>
                      <w:lang w:val="ru-RU"/>
                    </w:rPr>
                    <w:t>А</w:t>
                  </w:r>
                  <w:r w:rsidRPr="008F4AF8">
                    <w:rPr>
                      <w:lang w:val="ru-RU"/>
                    </w:rPr>
                    <w:t>дминистративного регламента</w:t>
                  </w:r>
                </w:p>
                <w:p w:rsidR="00853676" w:rsidRPr="008F4AF8" w:rsidRDefault="00853676" w:rsidP="008F4AF8">
                  <w:pPr>
                    <w:rPr>
                      <w:lang w:val="ru-RU"/>
                    </w:rPr>
                  </w:pPr>
                </w:p>
                <w:p w:rsidR="00853676" w:rsidRPr="008F4AF8" w:rsidRDefault="00853676" w:rsidP="008F4AF8">
                  <w:pPr>
                    <w:rPr>
                      <w:lang w:val="ru-RU"/>
                    </w:rPr>
                  </w:pPr>
                </w:p>
              </w:txbxContent>
            </v:textbox>
          </v:shape>
        </w:pict>
      </w:r>
      <w:r>
        <w:rPr>
          <w:noProof/>
        </w:rPr>
        <w:pict>
          <v:shape id="_x0000_s1033" type="#_x0000_t32" style="position:absolute;left:0;text-align:left;margin-left:137.55pt;margin-top:29.3pt;width:38.3pt;height:.05pt;flip:x;z-index:251668480" o:connectortype="straight">
            <v:stroke endarrow="block"/>
          </v:shape>
        </w:pict>
      </w:r>
    </w:p>
    <w:p w:rsidR="003A579F" w:rsidRDefault="003A579F" w:rsidP="009A5DEF">
      <w:pPr>
        <w:rPr>
          <w:sz w:val="24"/>
          <w:szCs w:val="24"/>
          <w:lang w:val="ru-RU"/>
        </w:rPr>
        <w:sectPr w:rsidR="003A579F" w:rsidSect="002A60DB">
          <w:headerReference w:type="default" r:id="rId49"/>
          <w:pgSz w:w="16838" w:h="11906" w:orient="landscape"/>
          <w:pgMar w:top="567" w:right="737" w:bottom="1134" w:left="1134" w:header="709" w:footer="709" w:gutter="0"/>
          <w:cols w:space="708"/>
          <w:titlePg/>
          <w:docGrid w:linePitch="360"/>
        </w:sectPr>
      </w:pPr>
    </w:p>
    <w:p w:rsidR="00FD4B51" w:rsidRDefault="00FD4B51" w:rsidP="00853676">
      <w:pPr>
        <w:rPr>
          <w:sz w:val="24"/>
          <w:szCs w:val="24"/>
          <w:lang w:val="ru-RU"/>
        </w:rPr>
      </w:pPr>
    </w:p>
    <w:sectPr w:rsidR="00FD4B51" w:rsidSect="0097300C">
      <w:headerReference w:type="default" r:id="rId50"/>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14" w:rsidRDefault="00907914" w:rsidP="00FE37D3">
      <w:r>
        <w:separator/>
      </w:r>
    </w:p>
  </w:endnote>
  <w:endnote w:type="continuationSeparator" w:id="0">
    <w:p w:rsidR="00907914" w:rsidRDefault="00907914"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pPr>
      <w:pStyle w:val="ab"/>
      <w:jc w:val="right"/>
    </w:pPr>
  </w:p>
  <w:p w:rsidR="00853676" w:rsidRDefault="008536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14" w:rsidRDefault="00907914" w:rsidP="00FE37D3">
      <w:r>
        <w:separator/>
      </w:r>
    </w:p>
  </w:footnote>
  <w:footnote w:type="continuationSeparator" w:id="0">
    <w:p w:rsidR="00907914" w:rsidRDefault="00907914"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rsidP="00853676">
    <w:pPr>
      <w:pStyle w:val="ae"/>
    </w:pPr>
  </w:p>
  <w:p w:rsidR="00853676" w:rsidRDefault="0085367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pPr>
      <w:pStyle w:val="ae"/>
      <w:jc w:val="center"/>
    </w:pPr>
    <w:r>
      <w:t>1</w:t>
    </w:r>
  </w:p>
  <w:p w:rsidR="00853676" w:rsidRDefault="0085367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76" w:rsidRDefault="00853676">
    <w:pPr>
      <w:pStyle w:val="ae"/>
      <w:jc w:val="center"/>
    </w:pPr>
  </w:p>
  <w:p w:rsidR="00853676" w:rsidRDefault="008536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7215"/>
    <w:rsid w:val="00012F35"/>
    <w:rsid w:val="000352D1"/>
    <w:rsid w:val="000359E7"/>
    <w:rsid w:val="000366F0"/>
    <w:rsid w:val="00041026"/>
    <w:rsid w:val="00041E83"/>
    <w:rsid w:val="0004572E"/>
    <w:rsid w:val="00047032"/>
    <w:rsid w:val="0005418A"/>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F3C3E"/>
    <w:rsid w:val="000F5780"/>
    <w:rsid w:val="00101FFB"/>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73C3"/>
    <w:rsid w:val="002417E1"/>
    <w:rsid w:val="00244F95"/>
    <w:rsid w:val="002529A1"/>
    <w:rsid w:val="00253F89"/>
    <w:rsid w:val="00254350"/>
    <w:rsid w:val="00256AE5"/>
    <w:rsid w:val="00256BE3"/>
    <w:rsid w:val="00257829"/>
    <w:rsid w:val="00266B27"/>
    <w:rsid w:val="002671FC"/>
    <w:rsid w:val="00267965"/>
    <w:rsid w:val="00267EE8"/>
    <w:rsid w:val="00277E81"/>
    <w:rsid w:val="00280F58"/>
    <w:rsid w:val="002835B4"/>
    <w:rsid w:val="00292F89"/>
    <w:rsid w:val="002931E5"/>
    <w:rsid w:val="002A60DB"/>
    <w:rsid w:val="002A7A85"/>
    <w:rsid w:val="002B7A5C"/>
    <w:rsid w:val="002C3A5D"/>
    <w:rsid w:val="002C6F89"/>
    <w:rsid w:val="002C70C1"/>
    <w:rsid w:val="002C7516"/>
    <w:rsid w:val="002C767C"/>
    <w:rsid w:val="002D1960"/>
    <w:rsid w:val="002D297A"/>
    <w:rsid w:val="002D2A04"/>
    <w:rsid w:val="002D60FC"/>
    <w:rsid w:val="002E19BB"/>
    <w:rsid w:val="002E69C3"/>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3256"/>
    <w:rsid w:val="0033684E"/>
    <w:rsid w:val="003443DC"/>
    <w:rsid w:val="00347108"/>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579F"/>
    <w:rsid w:val="003A6832"/>
    <w:rsid w:val="003B306F"/>
    <w:rsid w:val="003B4BC1"/>
    <w:rsid w:val="003C3468"/>
    <w:rsid w:val="003C4EAA"/>
    <w:rsid w:val="003D14E8"/>
    <w:rsid w:val="003D3BFD"/>
    <w:rsid w:val="003D61E3"/>
    <w:rsid w:val="003D682C"/>
    <w:rsid w:val="003D774C"/>
    <w:rsid w:val="003E13C4"/>
    <w:rsid w:val="003E4E9A"/>
    <w:rsid w:val="003E59E4"/>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54744"/>
    <w:rsid w:val="004550AF"/>
    <w:rsid w:val="0045591E"/>
    <w:rsid w:val="00457F0A"/>
    <w:rsid w:val="00462C63"/>
    <w:rsid w:val="0046305C"/>
    <w:rsid w:val="0046781C"/>
    <w:rsid w:val="004748CC"/>
    <w:rsid w:val="00476E16"/>
    <w:rsid w:val="00483535"/>
    <w:rsid w:val="00483B46"/>
    <w:rsid w:val="00483DE8"/>
    <w:rsid w:val="004843CB"/>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4D5C"/>
    <w:rsid w:val="00515EF9"/>
    <w:rsid w:val="005162F6"/>
    <w:rsid w:val="0051709C"/>
    <w:rsid w:val="00522FC1"/>
    <w:rsid w:val="00530CCC"/>
    <w:rsid w:val="0053130C"/>
    <w:rsid w:val="00532C7F"/>
    <w:rsid w:val="0054014B"/>
    <w:rsid w:val="00540EEA"/>
    <w:rsid w:val="00543887"/>
    <w:rsid w:val="00545E02"/>
    <w:rsid w:val="00546019"/>
    <w:rsid w:val="0054623F"/>
    <w:rsid w:val="00547476"/>
    <w:rsid w:val="005542F0"/>
    <w:rsid w:val="00555952"/>
    <w:rsid w:val="005579EB"/>
    <w:rsid w:val="00561455"/>
    <w:rsid w:val="00563093"/>
    <w:rsid w:val="00563E48"/>
    <w:rsid w:val="00567B3E"/>
    <w:rsid w:val="005764F2"/>
    <w:rsid w:val="00576D77"/>
    <w:rsid w:val="00576E4E"/>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31DB7"/>
    <w:rsid w:val="00633A75"/>
    <w:rsid w:val="006361E6"/>
    <w:rsid w:val="00640808"/>
    <w:rsid w:val="0064291E"/>
    <w:rsid w:val="00642D45"/>
    <w:rsid w:val="00642FCD"/>
    <w:rsid w:val="006452AA"/>
    <w:rsid w:val="006454D8"/>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7DE9"/>
    <w:rsid w:val="006F0ECD"/>
    <w:rsid w:val="006F22F6"/>
    <w:rsid w:val="007107B9"/>
    <w:rsid w:val="007112C0"/>
    <w:rsid w:val="0072010B"/>
    <w:rsid w:val="00720556"/>
    <w:rsid w:val="0072625C"/>
    <w:rsid w:val="00730E8B"/>
    <w:rsid w:val="007313F4"/>
    <w:rsid w:val="00733085"/>
    <w:rsid w:val="00736470"/>
    <w:rsid w:val="00740553"/>
    <w:rsid w:val="0074470F"/>
    <w:rsid w:val="00746B0B"/>
    <w:rsid w:val="00754A74"/>
    <w:rsid w:val="00755766"/>
    <w:rsid w:val="00756C75"/>
    <w:rsid w:val="007616BC"/>
    <w:rsid w:val="00763C13"/>
    <w:rsid w:val="00770552"/>
    <w:rsid w:val="0077087B"/>
    <w:rsid w:val="00774F2F"/>
    <w:rsid w:val="0077731E"/>
    <w:rsid w:val="00777B5D"/>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3676"/>
    <w:rsid w:val="008560E3"/>
    <w:rsid w:val="00856FCE"/>
    <w:rsid w:val="0086256E"/>
    <w:rsid w:val="00862AC1"/>
    <w:rsid w:val="00863BC6"/>
    <w:rsid w:val="0086537D"/>
    <w:rsid w:val="00867FD4"/>
    <w:rsid w:val="008753A6"/>
    <w:rsid w:val="00875D4F"/>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07914"/>
    <w:rsid w:val="00910C6F"/>
    <w:rsid w:val="00916E53"/>
    <w:rsid w:val="00920704"/>
    <w:rsid w:val="00920763"/>
    <w:rsid w:val="009278F4"/>
    <w:rsid w:val="00931CBF"/>
    <w:rsid w:val="0093302F"/>
    <w:rsid w:val="00934115"/>
    <w:rsid w:val="009365FB"/>
    <w:rsid w:val="009369EE"/>
    <w:rsid w:val="00953C7A"/>
    <w:rsid w:val="00955F75"/>
    <w:rsid w:val="00963D28"/>
    <w:rsid w:val="0096624B"/>
    <w:rsid w:val="009667A8"/>
    <w:rsid w:val="009709CC"/>
    <w:rsid w:val="009716FB"/>
    <w:rsid w:val="0097300C"/>
    <w:rsid w:val="0097337F"/>
    <w:rsid w:val="00973484"/>
    <w:rsid w:val="00977D1C"/>
    <w:rsid w:val="00980BB8"/>
    <w:rsid w:val="009828B9"/>
    <w:rsid w:val="00984808"/>
    <w:rsid w:val="00993E59"/>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E479E"/>
    <w:rsid w:val="009F2188"/>
    <w:rsid w:val="009F6C6E"/>
    <w:rsid w:val="00A0058F"/>
    <w:rsid w:val="00A03FA7"/>
    <w:rsid w:val="00A129CF"/>
    <w:rsid w:val="00A14C1B"/>
    <w:rsid w:val="00A15A09"/>
    <w:rsid w:val="00A15BA1"/>
    <w:rsid w:val="00A161C3"/>
    <w:rsid w:val="00A2168D"/>
    <w:rsid w:val="00A23ED9"/>
    <w:rsid w:val="00A24770"/>
    <w:rsid w:val="00A26261"/>
    <w:rsid w:val="00A30885"/>
    <w:rsid w:val="00A33D8E"/>
    <w:rsid w:val="00A378A6"/>
    <w:rsid w:val="00A41081"/>
    <w:rsid w:val="00A4734E"/>
    <w:rsid w:val="00A57790"/>
    <w:rsid w:val="00A62193"/>
    <w:rsid w:val="00A62725"/>
    <w:rsid w:val="00A62EB6"/>
    <w:rsid w:val="00A646EC"/>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4E7E"/>
    <w:rsid w:val="00AE5F3A"/>
    <w:rsid w:val="00AE70A4"/>
    <w:rsid w:val="00AF14C7"/>
    <w:rsid w:val="00AF1896"/>
    <w:rsid w:val="00AF5EC8"/>
    <w:rsid w:val="00AF7680"/>
    <w:rsid w:val="00B02481"/>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7FC5"/>
    <w:rsid w:val="00B70B4D"/>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2677"/>
    <w:rsid w:val="00BF2AD5"/>
    <w:rsid w:val="00BF5B5C"/>
    <w:rsid w:val="00BF67E6"/>
    <w:rsid w:val="00BF6F1F"/>
    <w:rsid w:val="00C002F5"/>
    <w:rsid w:val="00C101C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18AD"/>
    <w:rsid w:val="00CF1E99"/>
    <w:rsid w:val="00D05E45"/>
    <w:rsid w:val="00D12945"/>
    <w:rsid w:val="00D1518E"/>
    <w:rsid w:val="00D1728E"/>
    <w:rsid w:val="00D24B8B"/>
    <w:rsid w:val="00D259EA"/>
    <w:rsid w:val="00D32EB5"/>
    <w:rsid w:val="00D33D49"/>
    <w:rsid w:val="00D368B8"/>
    <w:rsid w:val="00D42146"/>
    <w:rsid w:val="00D45ED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2B28"/>
    <w:rsid w:val="00D93D98"/>
    <w:rsid w:val="00D96F30"/>
    <w:rsid w:val="00DA2523"/>
    <w:rsid w:val="00DB5D07"/>
    <w:rsid w:val="00DC2284"/>
    <w:rsid w:val="00DC7F82"/>
    <w:rsid w:val="00DD1075"/>
    <w:rsid w:val="00DD1BAA"/>
    <w:rsid w:val="00DE122F"/>
    <w:rsid w:val="00DE7E86"/>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7BF2"/>
    <w:rsid w:val="00EF058E"/>
    <w:rsid w:val="00EF26E4"/>
    <w:rsid w:val="00EF31FD"/>
    <w:rsid w:val="00EF4098"/>
    <w:rsid w:val="00EF4CE7"/>
    <w:rsid w:val="00EF72FE"/>
    <w:rsid w:val="00EF7D21"/>
    <w:rsid w:val="00F03DE4"/>
    <w:rsid w:val="00F072C4"/>
    <w:rsid w:val="00F078DA"/>
    <w:rsid w:val="00F14EB1"/>
    <w:rsid w:val="00F1583D"/>
    <w:rsid w:val="00F20863"/>
    <w:rsid w:val="00F348AB"/>
    <w:rsid w:val="00F35E6F"/>
    <w:rsid w:val="00F400D5"/>
    <w:rsid w:val="00F512CB"/>
    <w:rsid w:val="00F51718"/>
    <w:rsid w:val="00F5260C"/>
    <w:rsid w:val="00F610EB"/>
    <w:rsid w:val="00F73E8A"/>
    <w:rsid w:val="00F74518"/>
    <w:rsid w:val="00F757F5"/>
    <w:rsid w:val="00F81611"/>
    <w:rsid w:val="00F92866"/>
    <w:rsid w:val="00F92A65"/>
    <w:rsid w:val="00F945D1"/>
    <w:rsid w:val="00FA32F8"/>
    <w:rsid w:val="00FA59A4"/>
    <w:rsid w:val="00FA67AB"/>
    <w:rsid w:val="00FC1EE6"/>
    <w:rsid w:val="00FD0060"/>
    <w:rsid w:val="00FD4B51"/>
    <w:rsid w:val="00FE053D"/>
    <w:rsid w:val="00FE1B2A"/>
    <w:rsid w:val="00FE32AF"/>
    <w:rsid w:val="00FE37D3"/>
    <w:rsid w:val="00FE555C"/>
    <w:rsid w:val="00FF109F"/>
    <w:rsid w:val="00FF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 id="V:Rule2" type="connector" idref="#_x0000_s1033"/>
        <o:r id="V:Rule3" type="connector" idref="#_x0000_s1049"/>
        <o:r id="V:Rule4" type="connector" idref="#_x0000_s1037"/>
        <o:r id="V:Rule5" type="connector" idref="#AutoShape 3"/>
        <o:r id="V:Rule6" type="connector" idref="#_x0000_s1050"/>
        <o:r id="V:Rule7" type="connector" idref="#_x0000_s1043"/>
        <o:r id="V:Rule8" type="connector" idref="#AutoShape 31"/>
        <o:r id="V:Rule9" type="connector" idref="#AutoShape 11"/>
        <o:r id="V:Rule10" type="connector" idref="#_x0000_s1044"/>
        <o:r id="V:Rule11" type="connector" idref="#_x0000_s1048"/>
        <o:r id="V:Rule12" type="connector" idref="#_x0000_s1046"/>
        <o:r id="V:Rule13" type="connector" idref="#_x0000_s1045"/>
        <o:r id="V:Rule14" type="connector" idref="#_x0000_s1040"/>
        <o:r id="V:Rule15" type="connector" idref="#_x0000_s1035"/>
        <o:r id="V:Rule16"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chadm.ru" TargetMode="External"/><Relationship Id="rId18" Type="http://schemas.openxmlformats.org/officeDocument/2006/relationships/hyperlink" Target="consultantplus://offline/ref=076B20FE7A5224C22D220F0FE82FD5AF9C8C01000D9D788CED9EE32AAF843DDE56FD2D013C2BB110EA7E1D627629C35CBEC08C1F3ED0cEN" TargetMode="External"/><Relationship Id="rId26" Type="http://schemas.openxmlformats.org/officeDocument/2006/relationships/hyperlink" Target="http://docs.cntd.ru/document/420287404" TargetMode="External"/><Relationship Id="rId39" Type="http://schemas.openxmlformats.org/officeDocument/2006/relationships/hyperlink" Target="http://docs.cntd.ru/document/432810164"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34" Type="http://schemas.openxmlformats.org/officeDocument/2006/relationships/hyperlink" Target="http://docs.cntd.ru/document/744100004" TargetMode="External"/><Relationship Id="rId42" Type="http://schemas.openxmlformats.org/officeDocument/2006/relationships/hyperlink" Target="http://docs.cntd.ru/document/744100004" TargetMode="External"/><Relationship Id="rId47" Type="http://schemas.openxmlformats.org/officeDocument/2006/relationships/footer" Target="footer1.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kukobadm.ru" TargetMode="External"/><Relationship Id="rId17" Type="http://schemas.openxmlformats.org/officeDocument/2006/relationships/hyperlink" Target="consultantplus://offline/ref=076B20FE7A5224C22D220F0FE82FD5AF99880E030D99788CED9EE32AAF843DDE56FD2D03342DBA44BC311C3E317CD05FBDC08E1C220E2C61D4c1N"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420287404"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pervomayadm.ru" TargetMode="External"/><Relationship Id="rId20" Type="http://schemas.openxmlformats.org/officeDocument/2006/relationships/hyperlink" Target="http://docs.cntd.ru/document/9027690" TargetMode="External"/><Relationship Id="rId29" Type="http://schemas.openxmlformats.org/officeDocument/2006/relationships/hyperlink" Target="http://docs.cntd.ru/document/420256310" TargetMode="External"/><Relationship Id="rId41" Type="http://schemas.openxmlformats.org/officeDocument/2006/relationships/hyperlink" Target="http://docs.cntd.ru/document/4202874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76.nalog.ru" TargetMode="External"/><Relationship Id="rId24" Type="http://schemas.openxmlformats.org/officeDocument/2006/relationships/hyperlink" Target="http://docs.cntd.ru/document/901821169" TargetMode="External"/><Relationship Id="rId32" Type="http://schemas.openxmlformats.org/officeDocument/2006/relationships/hyperlink" Target="http://docs.cntd.ru/document/432810164"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hyperlink" Target="mailto:admin@pervomay.adm.yar.ru" TargetMode="External"/><Relationship Id="rId23" Type="http://schemas.openxmlformats.org/officeDocument/2006/relationships/hyperlink" Target="http://docs.cntd.ru/document/901789647" TargetMode="External"/><Relationship Id="rId28" Type="http://schemas.openxmlformats.org/officeDocument/2006/relationships/hyperlink" Target="http://docs.cntd.ru/document/420238347" TargetMode="External"/><Relationship Id="rId36" Type="http://schemas.openxmlformats.org/officeDocument/2006/relationships/hyperlink" Target="http://docs.cntd.ru/document/420256310" TargetMode="External"/><Relationship Id="rId49" Type="http://schemas.openxmlformats.org/officeDocument/2006/relationships/header" Target="header2.xml"/><Relationship Id="rId10" Type="http://schemas.openxmlformats.org/officeDocument/2006/relationships/hyperlink" Target="http://www.to76.rosreestr.ru" TargetMode="External"/><Relationship Id="rId19" Type="http://schemas.openxmlformats.org/officeDocument/2006/relationships/hyperlink" Target="consultantplus://offline/ref=AB002B38675A28A598D4B61526CF6F8A6AA676152FE4C61F4B394D169926825D2565EC8A8C00CF47D211D7788700C09D38D82F8768m8j2N" TargetMode="External"/><Relationship Id="rId31" Type="http://schemas.openxmlformats.org/officeDocument/2006/relationships/hyperlink" Target="http://docs.cntd.ru/document/420249037" TargetMode="External"/><Relationship Id="rId44" Type="http://schemas.openxmlformats.org/officeDocument/2006/relationships/hyperlink" Target="http://docs.cntd.ru/document/934019481"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http://www.gosuslugi.ru"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2234385" TargetMode="External"/><Relationship Id="rId30" Type="http://schemas.openxmlformats.org/officeDocument/2006/relationships/hyperlink" Target="http://docs.cntd.ru/document/420256310" TargetMode="External"/><Relationship Id="rId35" Type="http://schemas.openxmlformats.org/officeDocument/2006/relationships/hyperlink" Target="http://docs.cntd.ru/document/420256310" TargetMode="External"/><Relationship Id="rId43" Type="http://schemas.openxmlformats.org/officeDocument/2006/relationships/hyperlink" Target="http://docs.cntd.ru/document/934019481"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63149-0679-478F-9AC5-B28CB668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11960</Words>
  <Characters>68174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Пользователь Windows</cp:lastModifiedBy>
  <cp:revision>36</cp:revision>
  <cp:lastPrinted>2017-06-13T11:28:00Z</cp:lastPrinted>
  <dcterms:created xsi:type="dcterms:W3CDTF">2017-03-15T13:56:00Z</dcterms:created>
  <dcterms:modified xsi:type="dcterms:W3CDTF">2022-05-12T13:00:00Z</dcterms:modified>
</cp:coreProperties>
</file>